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148" w:rsidRDefault="00A95148" w:rsidP="00A95148">
      <w:pPr>
        <w:ind w:firstLine="567"/>
        <w:jc w:val="center"/>
      </w:pPr>
      <w:r>
        <w:rPr>
          <w:noProof/>
          <w:lang w:eastAsia="ru-RU"/>
        </w:rPr>
        <w:drawing>
          <wp:inline distT="0" distB="0" distL="0" distR="0">
            <wp:extent cx="600075" cy="723900"/>
            <wp:effectExtent l="0" t="0" r="9525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95148" w:rsidRPr="00A95148" w:rsidRDefault="00A95148" w:rsidP="00A95148">
      <w:pPr>
        <w:pStyle w:val="affff7"/>
        <w:jc w:val="center"/>
        <w:rPr>
          <w:b/>
          <w:sz w:val="26"/>
          <w:szCs w:val="26"/>
          <w:lang w:val="ru-RU"/>
        </w:rPr>
      </w:pPr>
      <w:r w:rsidRPr="00A95148">
        <w:rPr>
          <w:b/>
          <w:sz w:val="26"/>
          <w:szCs w:val="26"/>
          <w:lang w:val="ru-RU"/>
        </w:rPr>
        <w:t>АДМИНИСТРАЦИЯ</w:t>
      </w:r>
    </w:p>
    <w:p w:rsidR="00A95148" w:rsidRPr="004403BE" w:rsidRDefault="00A95148" w:rsidP="00A95148">
      <w:pPr>
        <w:spacing w:before="0" w:after="0"/>
        <w:jc w:val="center"/>
        <w:rPr>
          <w:b/>
          <w:sz w:val="26"/>
          <w:szCs w:val="26"/>
        </w:rPr>
      </w:pPr>
      <w:r w:rsidRPr="004403BE">
        <w:rPr>
          <w:b/>
          <w:sz w:val="26"/>
          <w:szCs w:val="26"/>
        </w:rPr>
        <w:t>МЕЖЕВОГО ГОРОДСКОГО ПОСЕЛЕНИЯ</w:t>
      </w:r>
    </w:p>
    <w:p w:rsidR="00A95148" w:rsidRDefault="00A95148" w:rsidP="00A95148">
      <w:pPr>
        <w:spacing w:before="0" w:after="0"/>
        <w:jc w:val="center"/>
        <w:rPr>
          <w:b/>
          <w:sz w:val="26"/>
          <w:szCs w:val="26"/>
        </w:rPr>
      </w:pPr>
      <w:r w:rsidRPr="004403BE">
        <w:rPr>
          <w:b/>
          <w:sz w:val="26"/>
          <w:szCs w:val="26"/>
        </w:rPr>
        <w:t>САТКИНСКОГО РАЙОНА ЧЕЛЯБИНСКОЙ ОБЛАСТИ</w:t>
      </w:r>
    </w:p>
    <w:p w:rsidR="00A95148" w:rsidRPr="004403BE" w:rsidRDefault="00A95148" w:rsidP="00A95148">
      <w:pPr>
        <w:spacing w:before="0"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A95148" w:rsidRPr="004403BE" w:rsidRDefault="0012434D" w:rsidP="00A95148">
      <w:pPr>
        <w:spacing w:before="0" w:after="0"/>
        <w:jc w:val="center"/>
        <w:rPr>
          <w:sz w:val="18"/>
          <w:szCs w:val="18"/>
        </w:rPr>
      </w:pPr>
      <w:r w:rsidRPr="0012434D">
        <w:pict>
          <v:line id="_x0000_s1026" style="position:absolute;left:0;text-align:left;z-index:251658240" from="-4.05pt,5.6pt" to="505.95pt,5.6pt" strokeweight="1pt"/>
        </w:pict>
      </w:r>
    </w:p>
    <w:p w:rsidR="00A95148" w:rsidRPr="004403BE" w:rsidRDefault="00A95148" w:rsidP="00A95148">
      <w:pPr>
        <w:spacing w:before="0" w:after="0"/>
        <w:jc w:val="center"/>
        <w:rPr>
          <w:sz w:val="18"/>
          <w:szCs w:val="18"/>
        </w:rPr>
      </w:pPr>
      <w:r w:rsidRPr="004403BE">
        <w:rPr>
          <w:sz w:val="18"/>
          <w:szCs w:val="18"/>
        </w:rPr>
        <w:t xml:space="preserve">456905 пос. Межевой </w:t>
      </w:r>
      <w:proofErr w:type="spellStart"/>
      <w:r w:rsidRPr="004403BE">
        <w:rPr>
          <w:sz w:val="18"/>
          <w:szCs w:val="18"/>
        </w:rPr>
        <w:t>Саткинского</w:t>
      </w:r>
      <w:proofErr w:type="spellEnd"/>
      <w:r w:rsidRPr="004403BE">
        <w:rPr>
          <w:sz w:val="18"/>
          <w:szCs w:val="18"/>
        </w:rPr>
        <w:t xml:space="preserve"> р-на Челябинской области, ул. Карла Маркса, 5а, тел.: (351-61) 96-1-02</w:t>
      </w:r>
      <w:r w:rsidRPr="004403BE">
        <w:rPr>
          <w:sz w:val="18"/>
          <w:szCs w:val="18"/>
        </w:rPr>
        <w:br/>
      </w:r>
    </w:p>
    <w:p w:rsidR="00A95148" w:rsidRDefault="00A95148" w:rsidP="00A95148">
      <w:pPr>
        <w:spacing w:before="0" w:after="0"/>
      </w:pPr>
    </w:p>
    <w:p w:rsidR="00A95148" w:rsidRPr="004403BE" w:rsidRDefault="00A95148" w:rsidP="00A95148">
      <w:pPr>
        <w:spacing w:before="0" w:after="0"/>
      </w:pPr>
      <w:r w:rsidRPr="004403BE">
        <w:t xml:space="preserve">  от </w:t>
      </w:r>
      <w:r w:rsidR="00021360">
        <w:t>«</w:t>
      </w:r>
      <w:r w:rsidR="00A27A85">
        <w:t>26</w:t>
      </w:r>
      <w:r w:rsidR="00021360">
        <w:t>»</w:t>
      </w:r>
      <w:r w:rsidR="00A27A85">
        <w:t xml:space="preserve"> декабря</w:t>
      </w:r>
      <w:r w:rsidR="00021360">
        <w:t xml:space="preserve"> </w:t>
      </w:r>
      <w:r w:rsidRPr="004403BE">
        <w:t xml:space="preserve">2019 г. № </w:t>
      </w:r>
      <w:r w:rsidR="00A27A85">
        <w:t>176</w:t>
      </w:r>
    </w:p>
    <w:p w:rsidR="00A95148" w:rsidRPr="004403BE" w:rsidRDefault="00A95148" w:rsidP="00A95148">
      <w:pPr>
        <w:spacing w:after="0"/>
        <w:rPr>
          <w:sz w:val="26"/>
          <w:szCs w:val="26"/>
        </w:rPr>
      </w:pPr>
    </w:p>
    <w:p w:rsidR="00A95148" w:rsidRPr="003A226F" w:rsidRDefault="00441B6F" w:rsidP="00021360">
      <w:pPr>
        <w:spacing w:before="0" w:after="0"/>
        <w:rPr>
          <w:sz w:val="22"/>
          <w:szCs w:val="22"/>
        </w:rPr>
      </w:pPr>
      <w:r w:rsidRPr="003A226F">
        <w:rPr>
          <w:sz w:val="22"/>
          <w:szCs w:val="22"/>
        </w:rPr>
        <w:t xml:space="preserve">Об утверждении Программы профилактики </w:t>
      </w:r>
    </w:p>
    <w:p w:rsidR="00A95148" w:rsidRPr="003A226F" w:rsidRDefault="00441B6F" w:rsidP="00021360">
      <w:pPr>
        <w:spacing w:before="0" w:after="0"/>
        <w:rPr>
          <w:sz w:val="22"/>
          <w:szCs w:val="22"/>
        </w:rPr>
      </w:pPr>
      <w:r w:rsidRPr="003A226F">
        <w:rPr>
          <w:sz w:val="22"/>
          <w:szCs w:val="22"/>
        </w:rPr>
        <w:t xml:space="preserve">нарушений обязательных требований </w:t>
      </w:r>
    </w:p>
    <w:p w:rsidR="00AD1BEE" w:rsidRDefault="00441B6F" w:rsidP="00021360">
      <w:pPr>
        <w:spacing w:before="0" w:after="0"/>
        <w:rPr>
          <w:sz w:val="22"/>
          <w:szCs w:val="22"/>
        </w:rPr>
      </w:pPr>
      <w:r w:rsidRPr="003A226F">
        <w:rPr>
          <w:sz w:val="22"/>
          <w:szCs w:val="22"/>
        </w:rPr>
        <w:t>по земельному контролю</w:t>
      </w:r>
      <w:r w:rsidR="00AD1BEE">
        <w:rPr>
          <w:sz w:val="22"/>
          <w:szCs w:val="22"/>
        </w:rPr>
        <w:t xml:space="preserve"> на территории </w:t>
      </w:r>
    </w:p>
    <w:p w:rsidR="00021360" w:rsidRPr="003A226F" w:rsidRDefault="00AD1BEE" w:rsidP="00021360">
      <w:pPr>
        <w:spacing w:before="0" w:after="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sz w:val="22"/>
          <w:szCs w:val="22"/>
        </w:rPr>
        <w:t xml:space="preserve">Межевого городского поселения на </w:t>
      </w:r>
      <w:r w:rsidR="00021360" w:rsidRPr="003A226F">
        <w:rPr>
          <w:rFonts w:eastAsiaTheme="minorHAnsi"/>
          <w:color w:val="000000"/>
          <w:sz w:val="22"/>
          <w:szCs w:val="22"/>
          <w:lang w:eastAsia="en-US"/>
        </w:rPr>
        <w:t>2020 г.</w:t>
      </w:r>
    </w:p>
    <w:p w:rsidR="00A95148" w:rsidRDefault="00021360" w:rsidP="00021360">
      <w:pPr>
        <w:spacing w:before="0" w:after="0"/>
      </w:pPr>
      <w:r w:rsidRPr="003A226F">
        <w:rPr>
          <w:rFonts w:eastAsiaTheme="minorHAnsi"/>
          <w:color w:val="000000"/>
          <w:sz w:val="22"/>
          <w:szCs w:val="22"/>
          <w:lang w:eastAsia="en-US"/>
        </w:rPr>
        <w:t>и плановый период 2021-2022 г.</w:t>
      </w:r>
    </w:p>
    <w:p w:rsidR="00A95148" w:rsidRDefault="00A95148" w:rsidP="00441B6F"/>
    <w:p w:rsidR="00A95148" w:rsidRDefault="00441B6F" w:rsidP="00021360">
      <w:pPr>
        <w:ind w:firstLine="708"/>
        <w:jc w:val="both"/>
      </w:pPr>
      <w:r>
        <w:t xml:space="preserve"> В соответствии со статьей 8.2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 Федеральным законом от 06.10.2003 г. № 131-ФЗ «Об общих принципах организации местного самоуправления в Российской Федерации» </w:t>
      </w:r>
    </w:p>
    <w:p w:rsidR="00021360" w:rsidRDefault="00021360" w:rsidP="00021360">
      <w:pPr>
        <w:jc w:val="both"/>
      </w:pPr>
    </w:p>
    <w:p w:rsidR="00A95148" w:rsidRDefault="00441B6F" w:rsidP="003A226F">
      <w:pPr>
        <w:spacing w:before="0" w:after="0"/>
        <w:jc w:val="both"/>
      </w:pPr>
      <w:r>
        <w:t xml:space="preserve">ПОСТАНОВЛЯЮ: </w:t>
      </w:r>
    </w:p>
    <w:p w:rsidR="00A95148" w:rsidRPr="003A226F" w:rsidRDefault="00441B6F" w:rsidP="003A226F">
      <w:pPr>
        <w:pStyle w:val="afff9"/>
        <w:numPr>
          <w:ilvl w:val="0"/>
          <w:numId w:val="22"/>
        </w:numPr>
        <w:ind w:left="426"/>
        <w:jc w:val="both"/>
        <w:rPr>
          <w:sz w:val="24"/>
          <w:szCs w:val="24"/>
        </w:rPr>
      </w:pPr>
      <w:r w:rsidRPr="003A226F">
        <w:rPr>
          <w:sz w:val="24"/>
          <w:szCs w:val="24"/>
        </w:rPr>
        <w:t xml:space="preserve">Утвердить Программу профилактики нарушений обязательных требований по </w:t>
      </w:r>
      <w:r w:rsidR="003A226F" w:rsidRPr="003A226F">
        <w:rPr>
          <w:sz w:val="24"/>
          <w:szCs w:val="24"/>
        </w:rPr>
        <w:t>земельному контролю</w:t>
      </w:r>
      <w:r w:rsidR="00C45501">
        <w:rPr>
          <w:sz w:val="24"/>
          <w:szCs w:val="24"/>
        </w:rPr>
        <w:t xml:space="preserve"> на 2020 г. и плановый период 2021-2022гг</w:t>
      </w:r>
      <w:r w:rsidR="003A226F" w:rsidRPr="003A226F">
        <w:rPr>
          <w:sz w:val="24"/>
          <w:szCs w:val="24"/>
        </w:rPr>
        <w:t>.</w:t>
      </w:r>
    </w:p>
    <w:p w:rsidR="003A226F" w:rsidRPr="003A226F" w:rsidRDefault="00441B6F" w:rsidP="003A226F">
      <w:pPr>
        <w:pStyle w:val="10"/>
        <w:numPr>
          <w:ilvl w:val="0"/>
          <w:numId w:val="22"/>
        </w:numPr>
        <w:shd w:val="clear" w:color="auto" w:fill="FFFFFF"/>
        <w:ind w:left="426" w:right="57"/>
        <w:jc w:val="both"/>
        <w:textAlignment w:val="baseline"/>
        <w:rPr>
          <w:szCs w:val="24"/>
          <w:u w:val="none"/>
        </w:rPr>
      </w:pPr>
      <w:r w:rsidRPr="003A226F">
        <w:rPr>
          <w:szCs w:val="24"/>
          <w:u w:val="none"/>
        </w:rPr>
        <w:t xml:space="preserve">Опубликовать настоящее постановление на </w:t>
      </w:r>
      <w:r w:rsidR="003A226F" w:rsidRPr="003A226F">
        <w:rPr>
          <w:szCs w:val="24"/>
          <w:u w:val="none"/>
        </w:rPr>
        <w:t xml:space="preserve">страничке Межевого городского поселения, расположенной на официальном сайте администрации </w:t>
      </w:r>
      <w:proofErr w:type="spellStart"/>
      <w:r w:rsidR="003A226F" w:rsidRPr="003A226F">
        <w:rPr>
          <w:szCs w:val="24"/>
          <w:u w:val="none"/>
        </w:rPr>
        <w:t>Саткинского</w:t>
      </w:r>
      <w:proofErr w:type="spellEnd"/>
      <w:r w:rsidR="003A226F" w:rsidRPr="003A226F">
        <w:rPr>
          <w:szCs w:val="24"/>
          <w:u w:val="none"/>
        </w:rPr>
        <w:t xml:space="preserve"> муниципального района.</w:t>
      </w:r>
    </w:p>
    <w:p w:rsidR="003A226F" w:rsidRPr="00AD1BEE" w:rsidRDefault="00441B6F" w:rsidP="003A226F">
      <w:pPr>
        <w:pStyle w:val="afff9"/>
        <w:numPr>
          <w:ilvl w:val="0"/>
          <w:numId w:val="22"/>
        </w:numPr>
        <w:shd w:val="clear" w:color="auto" w:fill="F9F9F9"/>
        <w:ind w:left="426"/>
        <w:jc w:val="both"/>
        <w:textAlignment w:val="baseline"/>
        <w:rPr>
          <w:rStyle w:val="af4"/>
          <w:b w:val="0"/>
          <w:bCs/>
          <w:sz w:val="24"/>
          <w:szCs w:val="24"/>
        </w:rPr>
      </w:pPr>
      <w:r w:rsidRPr="00AD1BEE">
        <w:rPr>
          <w:sz w:val="24"/>
          <w:szCs w:val="24"/>
        </w:rPr>
        <w:t xml:space="preserve">Организацию выполнения настоящего постановления возложить на </w:t>
      </w:r>
      <w:r w:rsidR="003A226F" w:rsidRPr="00AD1BEE">
        <w:rPr>
          <w:rStyle w:val="af4"/>
          <w:b w:val="0"/>
          <w:sz w:val="24"/>
          <w:szCs w:val="24"/>
          <w:bdr w:val="none" w:sz="0" w:space="0" w:color="auto" w:frame="1"/>
        </w:rPr>
        <w:t>специалиста землеустроителя администрации Межевого городского поселения.</w:t>
      </w:r>
    </w:p>
    <w:p w:rsidR="00A95148" w:rsidRPr="00AD1BEE" w:rsidRDefault="00441B6F" w:rsidP="003A226F">
      <w:pPr>
        <w:pStyle w:val="afff9"/>
        <w:numPr>
          <w:ilvl w:val="0"/>
          <w:numId w:val="22"/>
        </w:numPr>
        <w:ind w:left="426"/>
        <w:jc w:val="both"/>
        <w:rPr>
          <w:sz w:val="24"/>
          <w:szCs w:val="24"/>
        </w:rPr>
      </w:pPr>
      <w:r w:rsidRPr="00AD1BEE">
        <w:rPr>
          <w:sz w:val="24"/>
          <w:szCs w:val="24"/>
        </w:rPr>
        <w:t xml:space="preserve">Настоящее постановление вступает в силу со дня его подписания. </w:t>
      </w:r>
    </w:p>
    <w:p w:rsidR="00A95148" w:rsidRPr="00AD1BEE" w:rsidRDefault="00A95148" w:rsidP="003A226F">
      <w:pPr>
        <w:spacing w:before="0" w:after="0"/>
        <w:ind w:left="426"/>
        <w:jc w:val="both"/>
      </w:pPr>
    </w:p>
    <w:p w:rsidR="003A226F" w:rsidRPr="00AD1BEE" w:rsidRDefault="003A226F" w:rsidP="003A226F">
      <w:pPr>
        <w:spacing w:before="0" w:after="0"/>
        <w:jc w:val="both"/>
      </w:pPr>
    </w:p>
    <w:p w:rsidR="003A226F" w:rsidRDefault="003A226F" w:rsidP="003A226F">
      <w:pPr>
        <w:spacing w:before="0" w:after="0"/>
        <w:jc w:val="both"/>
      </w:pPr>
    </w:p>
    <w:p w:rsidR="003A226F" w:rsidRDefault="003A226F" w:rsidP="003A226F">
      <w:pPr>
        <w:spacing w:before="0" w:after="0"/>
        <w:jc w:val="both"/>
      </w:pPr>
    </w:p>
    <w:p w:rsidR="003A226F" w:rsidRDefault="003A226F" w:rsidP="003A226F">
      <w:pPr>
        <w:spacing w:before="0" w:after="0"/>
        <w:jc w:val="both"/>
      </w:pPr>
    </w:p>
    <w:p w:rsidR="003A226F" w:rsidRDefault="003A226F" w:rsidP="003A226F">
      <w:pPr>
        <w:spacing w:before="0" w:after="0"/>
        <w:jc w:val="both"/>
      </w:pPr>
    </w:p>
    <w:p w:rsidR="003A226F" w:rsidRDefault="003A226F" w:rsidP="003A226F">
      <w:pPr>
        <w:spacing w:before="0" w:after="0"/>
        <w:jc w:val="both"/>
      </w:pPr>
    </w:p>
    <w:p w:rsidR="003A226F" w:rsidRDefault="003A226F" w:rsidP="003A226F">
      <w:pPr>
        <w:spacing w:before="0" w:after="0"/>
        <w:jc w:val="both"/>
      </w:pPr>
    </w:p>
    <w:p w:rsidR="003A226F" w:rsidRDefault="003A226F" w:rsidP="003A226F">
      <w:pPr>
        <w:spacing w:before="0" w:after="0"/>
        <w:jc w:val="both"/>
      </w:pPr>
    </w:p>
    <w:p w:rsidR="003A226F" w:rsidRDefault="003A226F" w:rsidP="003A226F">
      <w:pPr>
        <w:spacing w:before="0" w:after="0"/>
        <w:jc w:val="both"/>
      </w:pPr>
    </w:p>
    <w:p w:rsidR="00A95148" w:rsidRDefault="00441B6F" w:rsidP="003A226F">
      <w:pPr>
        <w:spacing w:before="0" w:after="0"/>
        <w:jc w:val="both"/>
      </w:pPr>
      <w:r>
        <w:t xml:space="preserve">Глава </w:t>
      </w:r>
      <w:r w:rsidR="003A226F">
        <w:t xml:space="preserve">Межевого </w:t>
      </w:r>
      <w:r>
        <w:t xml:space="preserve">городского поселения </w:t>
      </w:r>
      <w:r w:rsidR="003A226F">
        <w:t xml:space="preserve">                                         Н.Б. Евдокимов</w:t>
      </w:r>
      <w:r>
        <w:t xml:space="preserve"> </w:t>
      </w:r>
    </w:p>
    <w:p w:rsidR="00A95148" w:rsidRDefault="00A95148" w:rsidP="003A226F">
      <w:pPr>
        <w:spacing w:before="0" w:after="0"/>
        <w:jc w:val="both"/>
      </w:pPr>
    </w:p>
    <w:p w:rsidR="00A95148" w:rsidRDefault="00A95148" w:rsidP="00441B6F"/>
    <w:p w:rsidR="00A95148" w:rsidRDefault="00A95148" w:rsidP="00441B6F"/>
    <w:p w:rsidR="00A95148" w:rsidRDefault="00A95148" w:rsidP="00441B6F"/>
    <w:p w:rsidR="00A95148" w:rsidRDefault="00A95148" w:rsidP="00A95148">
      <w:pPr>
        <w:spacing w:before="0" w:after="0"/>
      </w:pPr>
    </w:p>
    <w:p w:rsidR="003A226F" w:rsidRDefault="003A226F" w:rsidP="00A95148">
      <w:pPr>
        <w:spacing w:before="0" w:after="0"/>
        <w:jc w:val="right"/>
      </w:pPr>
    </w:p>
    <w:p w:rsidR="00A95148" w:rsidRDefault="00441B6F" w:rsidP="00A95148">
      <w:pPr>
        <w:spacing w:before="0" w:after="0"/>
        <w:jc w:val="right"/>
      </w:pPr>
      <w:r>
        <w:t xml:space="preserve">УТВЕРЖДЕНО: </w:t>
      </w:r>
    </w:p>
    <w:p w:rsidR="00A95148" w:rsidRDefault="00441B6F" w:rsidP="00A95148">
      <w:pPr>
        <w:spacing w:before="0" w:after="0"/>
        <w:jc w:val="right"/>
      </w:pPr>
      <w:r>
        <w:t xml:space="preserve">Постановлением Администрации </w:t>
      </w:r>
    </w:p>
    <w:p w:rsidR="00A95148" w:rsidRDefault="003A226F" w:rsidP="00A95148">
      <w:pPr>
        <w:spacing w:before="0" w:after="0"/>
        <w:jc w:val="right"/>
      </w:pPr>
      <w:r>
        <w:t>Межевого</w:t>
      </w:r>
      <w:r w:rsidR="00441B6F">
        <w:t xml:space="preserve"> городского поселения </w:t>
      </w:r>
    </w:p>
    <w:p w:rsidR="00A95148" w:rsidRDefault="00441B6F" w:rsidP="00A95148">
      <w:pPr>
        <w:spacing w:before="0" w:after="0"/>
        <w:jc w:val="right"/>
      </w:pPr>
      <w:r>
        <w:t xml:space="preserve">от </w:t>
      </w:r>
      <w:r w:rsidR="003A226F">
        <w:t>«__» ______ 2019</w:t>
      </w:r>
      <w:r>
        <w:t xml:space="preserve"> г. № ______ </w:t>
      </w:r>
    </w:p>
    <w:p w:rsidR="00A95148" w:rsidRDefault="00A95148" w:rsidP="00441B6F"/>
    <w:p w:rsidR="00D97CCC" w:rsidRDefault="00D97CCC" w:rsidP="00D97CCC">
      <w:pPr>
        <w:spacing w:before="0" w:after="0"/>
        <w:jc w:val="center"/>
      </w:pPr>
      <w:r>
        <w:t xml:space="preserve">Программа профилактики </w:t>
      </w:r>
    </w:p>
    <w:p w:rsidR="00D97CCC" w:rsidRPr="0017341E" w:rsidRDefault="00D97CCC" w:rsidP="00D97CCC">
      <w:pPr>
        <w:spacing w:before="0" w:after="0"/>
        <w:jc w:val="center"/>
        <w:rPr>
          <w:rFonts w:eastAsiaTheme="minorHAnsi"/>
          <w:color w:val="000000"/>
          <w:lang w:eastAsia="en-US"/>
        </w:rPr>
      </w:pPr>
      <w:r>
        <w:t>нарушений обязательных требований по земельному контролю</w:t>
      </w:r>
    </w:p>
    <w:p w:rsidR="00D97CCC" w:rsidRPr="0017341E" w:rsidRDefault="00D97CCC" w:rsidP="00D97CCC">
      <w:pPr>
        <w:autoSpaceDE w:val="0"/>
        <w:autoSpaceDN w:val="0"/>
        <w:adjustRightInd w:val="0"/>
        <w:spacing w:before="0" w:after="0"/>
        <w:jc w:val="center"/>
        <w:rPr>
          <w:rFonts w:eastAsiaTheme="minorHAnsi"/>
          <w:color w:val="000000"/>
          <w:lang w:eastAsia="en-US"/>
        </w:rPr>
      </w:pPr>
      <w:r w:rsidRPr="0017341E">
        <w:rPr>
          <w:rFonts w:eastAsiaTheme="minorHAnsi"/>
          <w:color w:val="000000"/>
          <w:lang w:eastAsia="en-US"/>
        </w:rPr>
        <w:t>на 2020 год и плановый период 2021-2022 гг.</w:t>
      </w:r>
    </w:p>
    <w:p w:rsidR="00D97CCC" w:rsidRDefault="00D97CCC" w:rsidP="00D97CCC">
      <w:pPr>
        <w:spacing w:before="0" w:after="0"/>
        <w:jc w:val="center"/>
      </w:pPr>
    </w:p>
    <w:p w:rsidR="00A95148" w:rsidRDefault="00441B6F" w:rsidP="00D97CCC">
      <w:pPr>
        <w:spacing w:before="0" w:after="0"/>
        <w:jc w:val="center"/>
      </w:pPr>
      <w:r>
        <w:t xml:space="preserve">1. Общие положения </w:t>
      </w:r>
    </w:p>
    <w:p w:rsidR="00A95148" w:rsidRDefault="00441B6F" w:rsidP="00D97CCC">
      <w:pPr>
        <w:jc w:val="both"/>
      </w:pPr>
      <w:r>
        <w:t xml:space="preserve">1.1. Настоящая Программа разработана в целях организации проведения администрацией </w:t>
      </w:r>
      <w:r w:rsidR="00D97CCC">
        <w:t>Межевого</w:t>
      </w:r>
      <w:r>
        <w:t xml:space="preserve"> городского поселения профилактики нарушений обязательных требований законодательства, установленных федеральными законами и иными нормативными правовыми актами Российской Федерации. </w:t>
      </w:r>
    </w:p>
    <w:p w:rsidR="00A95148" w:rsidRDefault="00441B6F" w:rsidP="00D97CCC">
      <w:pPr>
        <w:jc w:val="both"/>
      </w:pPr>
      <w:r>
        <w:t xml:space="preserve">1.2. Профилактика нарушений обязательных требований проводится в рамках осуществления муниципального земельного контроля. </w:t>
      </w:r>
    </w:p>
    <w:p w:rsidR="00A95148" w:rsidRDefault="00441B6F" w:rsidP="00D97CCC">
      <w:pPr>
        <w:jc w:val="both"/>
      </w:pPr>
      <w:r>
        <w:t xml:space="preserve">1.3. Целью Программы является: </w:t>
      </w:r>
    </w:p>
    <w:p w:rsidR="00A95148" w:rsidRDefault="00441B6F" w:rsidP="00D97CCC">
      <w:pPr>
        <w:jc w:val="both"/>
      </w:pPr>
      <w:r>
        <w:t xml:space="preserve">а) предупреждение нарушений физическими лицами, юридическими лицами и индивидуальными предпринимателями (далее - подконтрольные субъекты) обязательных требований, включая устранение причин, факторов и условий, способствующих возможному нарушению обязательных требований; </w:t>
      </w:r>
    </w:p>
    <w:p w:rsidR="00A95148" w:rsidRDefault="00441B6F" w:rsidP="00D97CCC">
      <w:pPr>
        <w:jc w:val="both"/>
      </w:pPr>
      <w:r>
        <w:t xml:space="preserve">б) создание мотивации к добросовестному поведению подконтрольных субъектов; </w:t>
      </w:r>
    </w:p>
    <w:p w:rsidR="00A95148" w:rsidRDefault="00441B6F" w:rsidP="00D97CCC">
      <w:pPr>
        <w:jc w:val="both"/>
      </w:pPr>
      <w:r>
        <w:t xml:space="preserve">в) снижение уровня ущерба охраняемым законом ценностям. </w:t>
      </w:r>
    </w:p>
    <w:p w:rsidR="00A95148" w:rsidRDefault="00441B6F" w:rsidP="00D97CCC">
      <w:pPr>
        <w:jc w:val="both"/>
      </w:pPr>
      <w:r>
        <w:t xml:space="preserve">1.4. Задачами Программы являются: </w:t>
      </w:r>
    </w:p>
    <w:p w:rsidR="00A95148" w:rsidRDefault="00441B6F" w:rsidP="00D97CCC">
      <w:pPr>
        <w:jc w:val="both"/>
      </w:pPr>
      <w:r>
        <w:t xml:space="preserve">а) укрепление системы профилактики нарушений обязательных требований путем активизации профилактической деятельности; </w:t>
      </w:r>
    </w:p>
    <w:p w:rsidR="00A95148" w:rsidRDefault="00441B6F" w:rsidP="00D97CCC">
      <w:pPr>
        <w:jc w:val="both"/>
      </w:pPr>
      <w:r>
        <w:t xml:space="preserve">б) выявление причин, факторов и условий, способствующих нарушениям обязательных требований; </w:t>
      </w:r>
    </w:p>
    <w:p w:rsidR="00A95148" w:rsidRDefault="00441B6F" w:rsidP="00D97CCC">
      <w:pPr>
        <w:jc w:val="both"/>
      </w:pPr>
      <w:r>
        <w:t xml:space="preserve">в) повышение правосознания и правовой культуры руководителей юридических лиц и индивидуальных предпринимателей. </w:t>
      </w:r>
    </w:p>
    <w:p w:rsidR="00D76160" w:rsidRDefault="00441B6F" w:rsidP="00D97CCC">
      <w:pPr>
        <w:jc w:val="both"/>
      </w:pPr>
      <w:r>
        <w:t xml:space="preserve">2. План-график профилактических мероприятий </w:t>
      </w:r>
      <w:r w:rsidR="00730DC9">
        <w:t>на 2020 год</w:t>
      </w:r>
      <w:r w:rsidR="00730DC9" w:rsidRPr="00730DC9">
        <w:t xml:space="preserve"> </w:t>
      </w:r>
      <w:r w:rsidR="00730DC9">
        <w:t>и плановый период 2021-2022</w:t>
      </w:r>
    </w:p>
    <w:tbl>
      <w:tblPr>
        <w:tblStyle w:val="affffe"/>
        <w:tblW w:w="9498" w:type="dxa"/>
        <w:tblInd w:w="108" w:type="dxa"/>
        <w:tblLayout w:type="fixed"/>
        <w:tblLook w:val="04A0"/>
      </w:tblPr>
      <w:tblGrid>
        <w:gridCol w:w="567"/>
        <w:gridCol w:w="4536"/>
        <w:gridCol w:w="2410"/>
        <w:gridCol w:w="1985"/>
      </w:tblGrid>
      <w:tr w:rsidR="00D76160" w:rsidTr="00C45501">
        <w:tc>
          <w:tcPr>
            <w:tcW w:w="567" w:type="dxa"/>
            <w:vAlign w:val="center"/>
          </w:tcPr>
          <w:p w:rsidR="00D76160" w:rsidRDefault="00D76160" w:rsidP="00730DC9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36" w:type="dxa"/>
            <w:vAlign w:val="center"/>
          </w:tcPr>
          <w:p w:rsidR="00D76160" w:rsidRDefault="00D76160" w:rsidP="00730DC9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410" w:type="dxa"/>
            <w:vAlign w:val="center"/>
          </w:tcPr>
          <w:p w:rsidR="00D76160" w:rsidRDefault="00D76160" w:rsidP="003A226F">
            <w:pPr>
              <w:jc w:val="center"/>
            </w:pPr>
            <w:r>
              <w:t>Срок исполнения</w:t>
            </w:r>
          </w:p>
        </w:tc>
        <w:tc>
          <w:tcPr>
            <w:tcW w:w="1985" w:type="dxa"/>
            <w:vAlign w:val="center"/>
          </w:tcPr>
          <w:p w:rsidR="00D76160" w:rsidRDefault="00D76160" w:rsidP="003A226F">
            <w:pPr>
              <w:jc w:val="center"/>
            </w:pPr>
            <w:r>
              <w:t>Ответственный исполнитель</w:t>
            </w:r>
          </w:p>
          <w:p w:rsidR="00D76160" w:rsidRDefault="00D76160" w:rsidP="003A226F">
            <w:pPr>
              <w:jc w:val="center"/>
            </w:pPr>
          </w:p>
        </w:tc>
      </w:tr>
      <w:tr w:rsidR="003A226F" w:rsidRPr="003A226F" w:rsidTr="00C45501">
        <w:tc>
          <w:tcPr>
            <w:tcW w:w="567" w:type="dxa"/>
          </w:tcPr>
          <w:p w:rsidR="003A226F" w:rsidRPr="003A226F" w:rsidRDefault="003A226F" w:rsidP="00441B6F">
            <w:r w:rsidRPr="003A226F">
              <w:t>1</w:t>
            </w:r>
          </w:p>
        </w:tc>
        <w:tc>
          <w:tcPr>
            <w:tcW w:w="4536" w:type="dxa"/>
          </w:tcPr>
          <w:p w:rsidR="003A226F" w:rsidRPr="003A226F" w:rsidRDefault="003A226F" w:rsidP="00D76160">
            <w:r w:rsidRPr="003A226F">
              <w:t xml:space="preserve">Информирование подконтрольных субъектов о планируемых и проведенных проверках путем размещения информации в ФГИС "Единый реестр проверок" </w:t>
            </w:r>
          </w:p>
        </w:tc>
        <w:tc>
          <w:tcPr>
            <w:tcW w:w="2410" w:type="dxa"/>
          </w:tcPr>
          <w:p w:rsidR="003A226F" w:rsidRPr="003A226F" w:rsidRDefault="003A226F" w:rsidP="003A226F">
            <w:pPr>
              <w:jc w:val="center"/>
            </w:pPr>
            <w:r w:rsidRPr="003A226F">
              <w:t>Постоянно</w:t>
            </w:r>
          </w:p>
        </w:tc>
        <w:tc>
          <w:tcPr>
            <w:tcW w:w="1985" w:type="dxa"/>
          </w:tcPr>
          <w:p w:rsidR="003A226F" w:rsidRPr="003A226F" w:rsidRDefault="003A226F" w:rsidP="003A226F">
            <w:pPr>
              <w:jc w:val="center"/>
            </w:pPr>
            <w:r w:rsidRPr="003A226F">
              <w:rPr>
                <w:rStyle w:val="af4"/>
                <w:b w:val="0"/>
                <w:bdr w:val="none" w:sz="0" w:space="0" w:color="auto" w:frame="1"/>
              </w:rPr>
              <w:t>специалист землеустроител</w:t>
            </w:r>
            <w:r>
              <w:rPr>
                <w:rStyle w:val="af4"/>
                <w:b w:val="0"/>
                <w:bdr w:val="none" w:sz="0" w:space="0" w:color="auto" w:frame="1"/>
              </w:rPr>
              <w:t>ь</w:t>
            </w:r>
            <w:r w:rsidRPr="003A226F">
              <w:rPr>
                <w:rStyle w:val="af4"/>
                <w:b w:val="0"/>
                <w:bdr w:val="none" w:sz="0" w:space="0" w:color="auto" w:frame="1"/>
              </w:rPr>
              <w:t xml:space="preserve"> </w:t>
            </w:r>
          </w:p>
        </w:tc>
      </w:tr>
      <w:tr w:rsidR="003A226F" w:rsidRPr="003A226F" w:rsidTr="00C66C87">
        <w:tc>
          <w:tcPr>
            <w:tcW w:w="567" w:type="dxa"/>
          </w:tcPr>
          <w:p w:rsidR="003A226F" w:rsidRPr="003A226F" w:rsidRDefault="003A226F" w:rsidP="00441B6F">
            <w:r w:rsidRPr="003A226F">
              <w:t>2</w:t>
            </w:r>
          </w:p>
        </w:tc>
        <w:tc>
          <w:tcPr>
            <w:tcW w:w="4536" w:type="dxa"/>
          </w:tcPr>
          <w:p w:rsidR="003A226F" w:rsidRPr="003A226F" w:rsidRDefault="003A226F" w:rsidP="00D76160">
            <w:r w:rsidRPr="003A226F">
              <w:t xml:space="preserve">Проведение приема </w:t>
            </w:r>
            <w:r w:rsidRPr="003A226F">
              <w:rPr>
                <w:rStyle w:val="af4"/>
                <w:b w:val="0"/>
                <w:bdr w:val="none" w:sz="0" w:space="0" w:color="auto" w:frame="1"/>
              </w:rPr>
              <w:t>специалиста землеустроителя администрации Межевого городского</w:t>
            </w:r>
            <w:r w:rsidRPr="003A226F">
              <w:t xml:space="preserve">, а также муниципальными служащими, должностными инструкциями которых </w:t>
            </w:r>
            <w:r w:rsidRPr="003A226F">
              <w:lastRenderedPageBreak/>
              <w:t xml:space="preserve">установлена обязанность по исполнению муниципальной функции "Осуществление муниципального земельного </w:t>
            </w:r>
            <w:r>
              <w:t xml:space="preserve"> контроля»</w:t>
            </w:r>
          </w:p>
        </w:tc>
        <w:tc>
          <w:tcPr>
            <w:tcW w:w="2410" w:type="dxa"/>
            <w:shd w:val="clear" w:color="auto" w:fill="auto"/>
          </w:tcPr>
          <w:p w:rsidR="00C66C87" w:rsidRPr="00C66C87" w:rsidRDefault="003A226F" w:rsidP="00C66C87">
            <w:pPr>
              <w:jc w:val="center"/>
            </w:pPr>
            <w:r w:rsidRPr="00C66C87">
              <w:lastRenderedPageBreak/>
              <w:t xml:space="preserve">Еженедельно, каждый </w:t>
            </w:r>
            <w:r w:rsidR="00C66C87" w:rsidRPr="00C66C87">
              <w:t xml:space="preserve">вторник, </w:t>
            </w:r>
            <w:r w:rsidRPr="00C66C87">
              <w:t xml:space="preserve">четверг </w:t>
            </w:r>
          </w:p>
          <w:p w:rsidR="003A226F" w:rsidRPr="003A226F" w:rsidRDefault="003A226F" w:rsidP="00C66C87">
            <w:pPr>
              <w:jc w:val="center"/>
              <w:rPr>
                <w:color w:val="FF0000"/>
              </w:rPr>
            </w:pPr>
            <w:r w:rsidRPr="00C66C87">
              <w:t xml:space="preserve">(с 9.00 до </w:t>
            </w:r>
            <w:r w:rsidR="00C66C87" w:rsidRPr="00C66C87">
              <w:t>16-45</w:t>
            </w:r>
            <w:r w:rsidRPr="00C66C87">
              <w:t>)</w:t>
            </w:r>
          </w:p>
        </w:tc>
        <w:tc>
          <w:tcPr>
            <w:tcW w:w="1985" w:type="dxa"/>
          </w:tcPr>
          <w:p w:rsidR="003A226F" w:rsidRDefault="003A226F">
            <w:r w:rsidRPr="006744A2">
              <w:rPr>
                <w:rStyle w:val="af4"/>
                <w:b w:val="0"/>
                <w:bdr w:val="none" w:sz="0" w:space="0" w:color="auto" w:frame="1"/>
              </w:rPr>
              <w:t xml:space="preserve">специалист землеустроитель </w:t>
            </w:r>
          </w:p>
        </w:tc>
      </w:tr>
      <w:tr w:rsidR="003A226F" w:rsidRPr="003A226F" w:rsidTr="00C45501">
        <w:tc>
          <w:tcPr>
            <w:tcW w:w="567" w:type="dxa"/>
          </w:tcPr>
          <w:p w:rsidR="003A226F" w:rsidRPr="003A226F" w:rsidRDefault="00A04DE7" w:rsidP="00441B6F">
            <w:r>
              <w:lastRenderedPageBreak/>
              <w:t>3</w:t>
            </w:r>
          </w:p>
        </w:tc>
        <w:tc>
          <w:tcPr>
            <w:tcW w:w="4536" w:type="dxa"/>
          </w:tcPr>
          <w:p w:rsidR="003A226F" w:rsidRPr="003A226F" w:rsidRDefault="003A226F" w:rsidP="00441B6F">
            <w:r w:rsidRPr="003A226F">
              <w:t>Консультирование подконтрольных субъектов по телефону по вопросам соблюдения требований земельного законодательства</w:t>
            </w:r>
          </w:p>
        </w:tc>
        <w:tc>
          <w:tcPr>
            <w:tcW w:w="2410" w:type="dxa"/>
          </w:tcPr>
          <w:p w:rsidR="003A226F" w:rsidRPr="003A226F" w:rsidRDefault="003A226F" w:rsidP="003A226F">
            <w:pPr>
              <w:jc w:val="center"/>
            </w:pPr>
            <w:r w:rsidRPr="003A226F">
              <w:t>Постоянно</w:t>
            </w:r>
          </w:p>
        </w:tc>
        <w:tc>
          <w:tcPr>
            <w:tcW w:w="1985" w:type="dxa"/>
          </w:tcPr>
          <w:p w:rsidR="003A226F" w:rsidRDefault="003A226F">
            <w:r w:rsidRPr="006744A2">
              <w:rPr>
                <w:rStyle w:val="af4"/>
                <w:b w:val="0"/>
                <w:bdr w:val="none" w:sz="0" w:space="0" w:color="auto" w:frame="1"/>
              </w:rPr>
              <w:t xml:space="preserve">специалист землеустроитель </w:t>
            </w:r>
          </w:p>
        </w:tc>
      </w:tr>
      <w:tr w:rsidR="003A226F" w:rsidRPr="003A226F" w:rsidTr="00C45501">
        <w:tc>
          <w:tcPr>
            <w:tcW w:w="567" w:type="dxa"/>
          </w:tcPr>
          <w:p w:rsidR="003A226F" w:rsidRPr="003A226F" w:rsidRDefault="00A04DE7" w:rsidP="00441B6F">
            <w:r>
              <w:t>4</w:t>
            </w:r>
          </w:p>
        </w:tc>
        <w:tc>
          <w:tcPr>
            <w:tcW w:w="4536" w:type="dxa"/>
          </w:tcPr>
          <w:p w:rsidR="003A226F" w:rsidRPr="003A226F" w:rsidRDefault="003A226F" w:rsidP="003A226F">
            <w:r w:rsidRPr="003A226F">
              <w:t xml:space="preserve">Размещение на официальном сайте администрации </w:t>
            </w:r>
            <w:r>
              <w:t>Межевого</w:t>
            </w:r>
            <w:r w:rsidRPr="003A226F">
              <w:t xml:space="preserve"> городского поселения в сети Интернет обобщенной практики осуществления муниципального земельного контроля, в том числе перечня наиболее часто встречающихся в деятельности подконтрольных субъектов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</w:t>
            </w:r>
          </w:p>
        </w:tc>
        <w:tc>
          <w:tcPr>
            <w:tcW w:w="2410" w:type="dxa"/>
          </w:tcPr>
          <w:p w:rsidR="003A226F" w:rsidRPr="003A226F" w:rsidRDefault="003A226F" w:rsidP="003A226F">
            <w:pPr>
              <w:jc w:val="center"/>
            </w:pPr>
            <w:r w:rsidRPr="003A226F">
              <w:t>Не реже одного раза в год</w:t>
            </w:r>
          </w:p>
        </w:tc>
        <w:tc>
          <w:tcPr>
            <w:tcW w:w="1985" w:type="dxa"/>
          </w:tcPr>
          <w:p w:rsidR="003A226F" w:rsidRDefault="003A226F">
            <w:r w:rsidRPr="006744A2">
              <w:rPr>
                <w:rStyle w:val="af4"/>
                <w:b w:val="0"/>
                <w:bdr w:val="none" w:sz="0" w:space="0" w:color="auto" w:frame="1"/>
              </w:rPr>
              <w:t xml:space="preserve">специалист землеустроитель </w:t>
            </w:r>
          </w:p>
        </w:tc>
      </w:tr>
      <w:tr w:rsidR="003A226F" w:rsidRPr="003A226F" w:rsidTr="00C45501">
        <w:tc>
          <w:tcPr>
            <w:tcW w:w="567" w:type="dxa"/>
          </w:tcPr>
          <w:p w:rsidR="003A226F" w:rsidRPr="003A226F" w:rsidRDefault="00A04DE7" w:rsidP="00441B6F">
            <w:r>
              <w:t>5</w:t>
            </w:r>
          </w:p>
        </w:tc>
        <w:tc>
          <w:tcPr>
            <w:tcW w:w="4536" w:type="dxa"/>
          </w:tcPr>
          <w:p w:rsidR="003A226F" w:rsidRPr="003A226F" w:rsidRDefault="003A226F" w:rsidP="00441B6F">
            <w:r w:rsidRPr="003A226F">
              <w:t>Информирование подконтрольных субъектов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разъяснительной работы в средствах массовой информации</w:t>
            </w:r>
          </w:p>
        </w:tc>
        <w:tc>
          <w:tcPr>
            <w:tcW w:w="2410" w:type="dxa"/>
          </w:tcPr>
          <w:p w:rsidR="003A226F" w:rsidRPr="003A226F" w:rsidRDefault="003A226F" w:rsidP="003A226F">
            <w:pPr>
              <w:jc w:val="center"/>
            </w:pPr>
            <w:r w:rsidRPr="003A226F">
              <w:t>Не реже одного раза в год</w:t>
            </w:r>
          </w:p>
        </w:tc>
        <w:tc>
          <w:tcPr>
            <w:tcW w:w="1985" w:type="dxa"/>
          </w:tcPr>
          <w:p w:rsidR="003A226F" w:rsidRDefault="003A226F">
            <w:r w:rsidRPr="006744A2">
              <w:rPr>
                <w:rStyle w:val="af4"/>
                <w:b w:val="0"/>
                <w:bdr w:val="none" w:sz="0" w:space="0" w:color="auto" w:frame="1"/>
              </w:rPr>
              <w:t xml:space="preserve">специалист землеустроитель </w:t>
            </w:r>
          </w:p>
        </w:tc>
      </w:tr>
      <w:tr w:rsidR="003A226F" w:rsidRPr="003A226F" w:rsidTr="00C45501">
        <w:tc>
          <w:tcPr>
            <w:tcW w:w="567" w:type="dxa"/>
          </w:tcPr>
          <w:p w:rsidR="003A226F" w:rsidRPr="003A226F" w:rsidRDefault="00A04DE7" w:rsidP="00441B6F">
            <w:r>
              <w:t>6</w:t>
            </w:r>
          </w:p>
        </w:tc>
        <w:tc>
          <w:tcPr>
            <w:tcW w:w="4536" w:type="dxa"/>
          </w:tcPr>
          <w:p w:rsidR="003A226F" w:rsidRPr="003A226F" w:rsidRDefault="003A226F" w:rsidP="00A04DE7">
            <w:r w:rsidRPr="003A226F">
              <w:t xml:space="preserve">Поддержание в актуальном состоянии размещенных на официальном сайте администрации </w:t>
            </w:r>
            <w:r w:rsidR="00A04DE7">
              <w:t>Межевого</w:t>
            </w:r>
            <w:r w:rsidRPr="003A226F">
              <w:t xml:space="preserve"> городского поселения в сети Интернет перечня и текстов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</w:t>
            </w:r>
            <w:r w:rsidR="00A04DE7">
              <w:t>я</w:t>
            </w:r>
          </w:p>
        </w:tc>
        <w:tc>
          <w:tcPr>
            <w:tcW w:w="2410" w:type="dxa"/>
          </w:tcPr>
          <w:p w:rsidR="003A226F" w:rsidRPr="003A226F" w:rsidRDefault="003A226F" w:rsidP="003A226F">
            <w:pPr>
              <w:jc w:val="center"/>
            </w:pPr>
            <w:r w:rsidRPr="003A226F">
              <w:t>Постоянно</w:t>
            </w:r>
          </w:p>
        </w:tc>
        <w:tc>
          <w:tcPr>
            <w:tcW w:w="1985" w:type="dxa"/>
          </w:tcPr>
          <w:p w:rsidR="003A226F" w:rsidRDefault="003A226F">
            <w:r w:rsidRPr="006744A2">
              <w:rPr>
                <w:rStyle w:val="af4"/>
                <w:b w:val="0"/>
                <w:bdr w:val="none" w:sz="0" w:space="0" w:color="auto" w:frame="1"/>
              </w:rPr>
              <w:t xml:space="preserve">специалист землеустроитель </w:t>
            </w:r>
          </w:p>
        </w:tc>
      </w:tr>
      <w:tr w:rsidR="003A226F" w:rsidRPr="003A226F" w:rsidTr="00C45501">
        <w:tc>
          <w:tcPr>
            <w:tcW w:w="567" w:type="dxa"/>
          </w:tcPr>
          <w:p w:rsidR="003A226F" w:rsidRPr="003A226F" w:rsidRDefault="00A04DE7" w:rsidP="00441B6F">
            <w:r>
              <w:t>7</w:t>
            </w:r>
          </w:p>
        </w:tc>
        <w:tc>
          <w:tcPr>
            <w:tcW w:w="4536" w:type="dxa"/>
          </w:tcPr>
          <w:p w:rsidR="003A226F" w:rsidRPr="003A226F" w:rsidRDefault="003A226F" w:rsidP="00A04DE7">
            <w:r w:rsidRPr="003A226F">
              <w:t xml:space="preserve"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</w:t>
            </w:r>
            <w:r w:rsidR="00A04DE7">
              <w:t xml:space="preserve">порядке вступления их в действии. </w:t>
            </w:r>
          </w:p>
        </w:tc>
        <w:tc>
          <w:tcPr>
            <w:tcW w:w="2410" w:type="dxa"/>
          </w:tcPr>
          <w:p w:rsidR="003A226F" w:rsidRPr="003A226F" w:rsidRDefault="00A04DE7" w:rsidP="003A226F">
            <w:pPr>
              <w:jc w:val="center"/>
            </w:pPr>
            <w:r w:rsidRPr="003A226F">
              <w:t>В случае изменения обязательных требований</w:t>
            </w:r>
          </w:p>
        </w:tc>
        <w:tc>
          <w:tcPr>
            <w:tcW w:w="1985" w:type="dxa"/>
          </w:tcPr>
          <w:p w:rsidR="003A226F" w:rsidRDefault="003A226F">
            <w:r w:rsidRPr="006744A2">
              <w:rPr>
                <w:rStyle w:val="af4"/>
                <w:b w:val="0"/>
                <w:bdr w:val="none" w:sz="0" w:space="0" w:color="auto" w:frame="1"/>
              </w:rPr>
              <w:t xml:space="preserve">специалист землеустроитель </w:t>
            </w:r>
          </w:p>
        </w:tc>
      </w:tr>
      <w:tr w:rsidR="003A226F" w:rsidRPr="003A226F" w:rsidTr="00C45501">
        <w:tc>
          <w:tcPr>
            <w:tcW w:w="567" w:type="dxa"/>
          </w:tcPr>
          <w:p w:rsidR="003A226F" w:rsidRPr="003A226F" w:rsidRDefault="00A04DE7" w:rsidP="00441B6F">
            <w:r>
              <w:t>8</w:t>
            </w:r>
          </w:p>
        </w:tc>
        <w:tc>
          <w:tcPr>
            <w:tcW w:w="4536" w:type="dxa"/>
          </w:tcPr>
          <w:p w:rsidR="003A226F" w:rsidRPr="003A226F" w:rsidRDefault="003A226F" w:rsidP="00A04DE7">
            <w:r w:rsidRPr="003A226F">
              <w:t xml:space="preserve">Объявление физическим лицам, </w:t>
            </w:r>
            <w:r w:rsidRPr="003A226F">
              <w:lastRenderedPageBreak/>
              <w:t xml:space="preserve">юридическим лицам и индивидуальным предпринимателям предостережений о недопустимости нарушения обязательных требований </w:t>
            </w:r>
          </w:p>
        </w:tc>
        <w:tc>
          <w:tcPr>
            <w:tcW w:w="2410" w:type="dxa"/>
          </w:tcPr>
          <w:p w:rsidR="003A226F" w:rsidRPr="003A226F" w:rsidRDefault="00A04DE7" w:rsidP="003A226F">
            <w:pPr>
              <w:jc w:val="center"/>
            </w:pPr>
            <w:r w:rsidRPr="003A226F">
              <w:lastRenderedPageBreak/>
              <w:t xml:space="preserve">Не позднее 30 дней </w:t>
            </w:r>
            <w:r w:rsidRPr="003A226F">
              <w:lastRenderedPageBreak/>
              <w:t>со дня получения сведений о готовящихся нарушениях или о признаках нарушений обязательных требований</w:t>
            </w:r>
          </w:p>
        </w:tc>
        <w:tc>
          <w:tcPr>
            <w:tcW w:w="1985" w:type="dxa"/>
          </w:tcPr>
          <w:p w:rsidR="003A226F" w:rsidRDefault="003A226F">
            <w:r w:rsidRPr="006744A2">
              <w:rPr>
                <w:rStyle w:val="af4"/>
                <w:b w:val="0"/>
                <w:bdr w:val="none" w:sz="0" w:space="0" w:color="auto" w:frame="1"/>
              </w:rPr>
              <w:lastRenderedPageBreak/>
              <w:t xml:space="preserve">специалист </w:t>
            </w:r>
            <w:r w:rsidRPr="006744A2">
              <w:rPr>
                <w:rStyle w:val="af4"/>
                <w:b w:val="0"/>
                <w:bdr w:val="none" w:sz="0" w:space="0" w:color="auto" w:frame="1"/>
              </w:rPr>
              <w:lastRenderedPageBreak/>
              <w:t xml:space="preserve">землеустроитель </w:t>
            </w:r>
          </w:p>
        </w:tc>
      </w:tr>
    </w:tbl>
    <w:p w:rsidR="00D76160" w:rsidRDefault="00D76160" w:rsidP="00441B6F"/>
    <w:sectPr w:rsidR="00D76160" w:rsidSect="005D7D62">
      <w:headerReference w:type="default" r:id="rId9"/>
      <w:pgSz w:w="11906" w:h="16838"/>
      <w:pgMar w:top="568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B72" w:rsidRDefault="00E27B72">
      <w:pPr>
        <w:spacing w:before="0" w:after="0"/>
      </w:pPr>
      <w:r>
        <w:separator/>
      </w:r>
    </w:p>
  </w:endnote>
  <w:endnote w:type="continuationSeparator" w:id="0">
    <w:p w:rsidR="00E27B72" w:rsidRDefault="00E27B72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tiqu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KPMG Log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B72" w:rsidRDefault="00E27B72">
      <w:pPr>
        <w:spacing w:before="0" w:after="0"/>
      </w:pPr>
      <w:r>
        <w:separator/>
      </w:r>
    </w:p>
  </w:footnote>
  <w:footnote w:type="continuationSeparator" w:id="0">
    <w:p w:rsidR="00E27B72" w:rsidRDefault="00E27B72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526" w:rsidRDefault="0012434D">
    <w:pPr>
      <w:pStyle w:val="afff"/>
      <w:jc w:val="center"/>
    </w:pPr>
    <w:r w:rsidRPr="00E718C8">
      <w:rPr>
        <w:sz w:val="22"/>
      </w:rPr>
      <w:fldChar w:fldCharType="begin"/>
    </w:r>
    <w:r w:rsidR="00FF4526" w:rsidRPr="00E718C8">
      <w:rPr>
        <w:sz w:val="22"/>
      </w:rPr>
      <w:instrText>PAGE   \* MERGEFORMAT</w:instrText>
    </w:r>
    <w:r w:rsidRPr="00E718C8">
      <w:rPr>
        <w:sz w:val="22"/>
      </w:rPr>
      <w:fldChar w:fldCharType="separate"/>
    </w:r>
    <w:r w:rsidR="00A27A85">
      <w:rPr>
        <w:noProof/>
        <w:sz w:val="22"/>
      </w:rPr>
      <w:t>4</w:t>
    </w:r>
    <w:r w:rsidRPr="00E718C8">
      <w:rPr>
        <w:sz w:val="22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680"/>
        </w:tabs>
        <w:ind w:firstLine="34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firstLine="34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380" w:firstLine="340"/>
      </w:pPr>
      <w:rPr>
        <w:rFonts w:cs="Times New Roman"/>
      </w:rPr>
    </w:lvl>
    <w:lvl w:ilvl="3">
      <w:start w:val="1"/>
      <w:numFmt w:val="decimal"/>
      <w:pStyle w:val="406"/>
      <w:lvlText w:val="%2.%3.%4"/>
      <w:lvlJc w:val="left"/>
      <w:pPr>
        <w:tabs>
          <w:tab w:val="num" w:pos="1440"/>
        </w:tabs>
        <w:ind w:left="380" w:firstLine="340"/>
      </w:pPr>
      <w:rPr>
        <w:rFonts w:cs="Times New Roman"/>
      </w:rPr>
    </w:lvl>
    <w:lvl w:ilvl="4">
      <w:start w:val="1"/>
      <w:numFmt w:val="decimal"/>
      <w:suff w:val="space"/>
      <w:lvlText w:val="%5)"/>
      <w:lvlJc w:val="left"/>
      <w:pPr>
        <w:tabs>
          <w:tab w:val="num" w:pos="0"/>
        </w:tabs>
        <w:ind w:firstLine="340"/>
      </w:pPr>
      <w:rPr>
        <w:rFonts w:cs="Times New Roman"/>
      </w:rPr>
    </w:lvl>
    <w:lvl w:ilvl="5">
      <w:start w:val="1"/>
      <w:numFmt w:val="decimal"/>
      <w:suff w:val="space"/>
      <w:lvlText w:val="%6)"/>
      <w:lvlJc w:val="left"/>
      <w:pPr>
        <w:tabs>
          <w:tab w:val="num" w:pos="0"/>
        </w:tabs>
        <w:ind w:left="680"/>
      </w:pPr>
      <w:rPr>
        <w:rFonts w:cs="Times New Roman"/>
      </w:rPr>
    </w:lvl>
    <w:lvl w:ilvl="6">
      <w:start w:val="1"/>
      <w:numFmt w:val="decimal"/>
      <w:lvlText w:val="%7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7">
      <w:start w:val="1"/>
      <w:numFmt w:val="decimal"/>
      <w:suff w:val="space"/>
      <w:lvlText w:val="%8."/>
      <w:lvlJc w:val="left"/>
      <w:pPr>
        <w:tabs>
          <w:tab w:val="num" w:pos="0"/>
        </w:tabs>
        <w:ind w:left="567" w:hanging="340"/>
      </w:pPr>
      <w:rPr>
        <w:rFonts w:cs="Times New Roman"/>
      </w:rPr>
    </w:lvl>
    <w:lvl w:ilvl="8">
      <w:start w:val="1"/>
      <w:numFmt w:val="decimal"/>
      <w:suff w:val="space"/>
      <w:lvlText w:val="%8.%9"/>
      <w:lvlJc w:val="left"/>
      <w:pPr>
        <w:tabs>
          <w:tab w:val="num" w:pos="0"/>
        </w:tabs>
        <w:ind w:left="567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pStyle w:val="CharChar1CharChar1CharChar"/>
      <w:lvlText w:val="%1"/>
      <w:lvlJc w:val="left"/>
      <w:pPr>
        <w:tabs>
          <w:tab w:val="num" w:pos="680"/>
        </w:tabs>
        <w:ind w:firstLine="34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firstLine="34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380" w:firstLine="34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920" w:firstLine="340"/>
      </w:pPr>
      <w:rPr>
        <w:rFonts w:cs="Times New Roman"/>
      </w:rPr>
    </w:lvl>
    <w:lvl w:ilvl="4">
      <w:start w:val="1"/>
      <w:numFmt w:val="decimal"/>
      <w:suff w:val="space"/>
      <w:lvlText w:val="%5)"/>
      <w:lvlJc w:val="left"/>
      <w:pPr>
        <w:tabs>
          <w:tab w:val="num" w:pos="0"/>
        </w:tabs>
        <w:ind w:firstLine="340"/>
      </w:pPr>
      <w:rPr>
        <w:rFonts w:cs="Times New Roman"/>
      </w:rPr>
    </w:lvl>
    <w:lvl w:ilvl="5">
      <w:start w:val="1"/>
      <w:numFmt w:val="decimal"/>
      <w:suff w:val="space"/>
      <w:lvlText w:val="%6)"/>
      <w:lvlJc w:val="left"/>
      <w:pPr>
        <w:tabs>
          <w:tab w:val="num" w:pos="0"/>
        </w:tabs>
        <w:ind w:left="680"/>
      </w:pPr>
      <w:rPr>
        <w:rFonts w:cs="Times New Roman"/>
      </w:rPr>
    </w:lvl>
    <w:lvl w:ilvl="6">
      <w:start w:val="1"/>
      <w:numFmt w:val="decimal"/>
      <w:lvlText w:val="%7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7">
      <w:start w:val="1"/>
      <w:numFmt w:val="decimal"/>
      <w:suff w:val="space"/>
      <w:lvlText w:val="%8."/>
      <w:lvlJc w:val="left"/>
      <w:pPr>
        <w:tabs>
          <w:tab w:val="num" w:pos="0"/>
        </w:tabs>
        <w:ind w:left="567" w:hanging="340"/>
      </w:pPr>
      <w:rPr>
        <w:rFonts w:cs="Times New Roman"/>
      </w:rPr>
    </w:lvl>
    <w:lvl w:ilvl="8">
      <w:start w:val="1"/>
      <w:numFmt w:val="decimal"/>
      <w:suff w:val="space"/>
      <w:lvlText w:val="%8.%9"/>
      <w:lvlJc w:val="left"/>
      <w:pPr>
        <w:tabs>
          <w:tab w:val="num" w:pos="0"/>
        </w:tabs>
        <w:ind w:left="567"/>
      </w:pPr>
      <w:rPr>
        <w:rFonts w:cs="Times New Roman"/>
      </w:r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bullet"/>
      <w:pStyle w:val="G2"/>
      <w:lvlText w:val=""/>
      <w:lvlJc w:val="left"/>
      <w:pPr>
        <w:tabs>
          <w:tab w:val="num" w:pos="1247"/>
        </w:tabs>
        <w:ind w:left="1247" w:hanging="396"/>
      </w:pPr>
      <w:rPr>
        <w:rFonts w:ascii="Symbol" w:hAnsi="Symbol"/>
      </w:rPr>
    </w:lvl>
  </w:abstractNum>
  <w:abstractNum w:abstractNumId="4">
    <w:nsid w:val="00000012"/>
    <w:multiLevelType w:val="singleLevel"/>
    <w:tmpl w:val="00000012"/>
    <w:name w:val="WW8Num18"/>
    <w:lvl w:ilvl="0">
      <w:start w:val="1"/>
      <w:numFmt w:val="decimal"/>
      <w:pStyle w:val="a"/>
      <w:lvlText w:val="%1)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</w:abstractNum>
  <w:abstractNum w:abstractNumId="5">
    <w:nsid w:val="00000013"/>
    <w:multiLevelType w:val="singleLevel"/>
    <w:tmpl w:val="00000013"/>
    <w:name w:val="WW8Num19"/>
    <w:lvl w:ilvl="0">
      <w:start w:val="1"/>
      <w:numFmt w:val="bullet"/>
      <w:pStyle w:val="SMarkList"/>
      <w:lvlText w:val="-"/>
      <w:lvlJc w:val="left"/>
      <w:pPr>
        <w:tabs>
          <w:tab w:val="num" w:pos="0"/>
        </w:tabs>
        <w:ind w:left="1647" w:hanging="360"/>
      </w:pPr>
      <w:rPr>
        <w:rFonts w:ascii="Times New Roman" w:hAnsi="Times New Roman"/>
      </w:rPr>
    </w:lvl>
  </w:abstractNum>
  <w:abstractNum w:abstractNumId="6">
    <w:nsid w:val="00000015"/>
    <w:multiLevelType w:val="singleLevel"/>
    <w:tmpl w:val="00000015"/>
    <w:name w:val="WW8Num21"/>
    <w:lvl w:ilvl="0">
      <w:start w:val="1"/>
      <w:numFmt w:val="bullet"/>
      <w:pStyle w:val="G1"/>
      <w:lvlText w:val=""/>
      <w:lvlJc w:val="left"/>
      <w:pPr>
        <w:tabs>
          <w:tab w:val="num" w:pos="621"/>
        </w:tabs>
        <w:ind w:left="621" w:hanging="264"/>
      </w:pPr>
      <w:rPr>
        <w:rFonts w:ascii="Symbol" w:hAnsi="Symbol"/>
        <w:sz w:val="24"/>
      </w:rPr>
    </w:lvl>
  </w:abstractNum>
  <w:abstractNum w:abstractNumId="7">
    <w:nsid w:val="0000001C"/>
    <w:multiLevelType w:val="multilevel"/>
    <w:tmpl w:val="0000001C"/>
    <w:name w:val="WW8Num28"/>
    <w:lvl w:ilvl="0">
      <w:start w:val="1"/>
      <w:numFmt w:val="decimal"/>
      <w:pStyle w:val="111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5"/>
      <w:numFmt w:val="decimal"/>
      <w:lvlText w:val="1.%2."/>
      <w:lvlJc w:val="left"/>
      <w:pPr>
        <w:tabs>
          <w:tab w:val="num" w:pos="900"/>
        </w:tabs>
        <w:ind w:left="90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8">
    <w:nsid w:val="0000001D"/>
    <w:multiLevelType w:val="singleLevel"/>
    <w:tmpl w:val="0000001D"/>
    <w:name w:val="WW8Num29"/>
    <w:lvl w:ilvl="0">
      <w:start w:val="1"/>
      <w:numFmt w:val="bullet"/>
      <w:pStyle w:val="SMLst"/>
      <w:lvlText w:val="-"/>
      <w:lvlJc w:val="left"/>
      <w:pPr>
        <w:tabs>
          <w:tab w:val="num" w:pos="0"/>
        </w:tabs>
        <w:ind w:left="1440" w:hanging="360"/>
      </w:pPr>
      <w:rPr>
        <w:rFonts w:ascii="Arial" w:hAnsi="Arial"/>
      </w:rPr>
    </w:lvl>
  </w:abstractNum>
  <w:abstractNum w:abstractNumId="9">
    <w:nsid w:val="00000022"/>
    <w:multiLevelType w:val="multilevel"/>
    <w:tmpl w:val="00000022"/>
    <w:name w:val="WW8Num3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947"/>
        </w:tabs>
        <w:ind w:left="720"/>
      </w:pPr>
      <w:rPr>
        <w:rFonts w:cs="Times New Roman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>
    <w:nsid w:val="00000024"/>
    <w:multiLevelType w:val="multilevel"/>
    <w:tmpl w:val="00000024"/>
    <w:name w:val="WW8Num36"/>
    <w:lvl w:ilvl="0">
      <w:start w:val="1"/>
      <w:numFmt w:val="upperRoman"/>
      <w:pStyle w:val="a0"/>
      <w:lvlText w:val="ЧАСТЬ %1."/>
      <w:lvlJc w:val="left"/>
      <w:pPr>
        <w:tabs>
          <w:tab w:val="num" w:pos="5279"/>
        </w:tabs>
        <w:ind w:left="383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4"/>
        <w:u w:val="none"/>
        <w:vertAlign w:val="baseline"/>
      </w:rPr>
    </w:lvl>
    <w:lvl w:ilvl="1">
      <w:start w:val="1"/>
      <w:numFmt w:val="decimal"/>
      <w:lvlText w:val="РАЗДЕЛ %1.%2"/>
      <w:lvlJc w:val="left"/>
      <w:pPr>
        <w:tabs>
          <w:tab w:val="num" w:pos="5819"/>
        </w:tabs>
        <w:ind w:left="5099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3839"/>
        </w:tabs>
        <w:ind w:left="3839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839"/>
        </w:tabs>
        <w:ind w:left="3839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4199"/>
        </w:tabs>
        <w:ind w:left="4199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199"/>
        </w:tabs>
        <w:ind w:left="4199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559"/>
        </w:tabs>
        <w:ind w:left="455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559"/>
        </w:tabs>
        <w:ind w:left="4559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919"/>
        </w:tabs>
        <w:ind w:left="4919" w:hanging="1800"/>
      </w:pPr>
      <w:rPr>
        <w:rFonts w:cs="Times New Roman"/>
      </w:rPr>
    </w:lvl>
  </w:abstractNum>
  <w:abstractNum w:abstractNumId="11">
    <w:nsid w:val="00000025"/>
    <w:multiLevelType w:val="multilevel"/>
    <w:tmpl w:val="00000025"/>
    <w:name w:val="WW8Num37"/>
    <w:lvl w:ilvl="0">
      <w:start w:val="1"/>
      <w:numFmt w:val="bullet"/>
      <w:pStyle w:val="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spacing w:val="0"/>
        <w:kern w:val="1"/>
        <w:position w:val="0"/>
        <w:sz w:val="24"/>
        <w:u w:val="none"/>
        <w:vertAlign w:val="baseline"/>
      </w:rPr>
    </w:lvl>
    <w:lvl w:ilvl="1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6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2">
    <w:nsid w:val="00A322AC"/>
    <w:multiLevelType w:val="multilevel"/>
    <w:tmpl w:val="35AC997E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740" w:hanging="48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  <w:b w:val="0"/>
      </w:rPr>
    </w:lvl>
  </w:abstractNum>
  <w:abstractNum w:abstractNumId="13">
    <w:nsid w:val="119661BD"/>
    <w:multiLevelType w:val="multilevel"/>
    <w:tmpl w:val="206E74D4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5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cs="Times New Roman" w:hint="default"/>
      </w:rPr>
    </w:lvl>
  </w:abstractNum>
  <w:abstractNum w:abstractNumId="14">
    <w:nsid w:val="21AB6564"/>
    <w:multiLevelType w:val="hybridMultilevel"/>
    <w:tmpl w:val="CFFCAE94"/>
    <w:lvl w:ilvl="0" w:tplc="8E7815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3E0019"/>
    <w:multiLevelType w:val="multilevel"/>
    <w:tmpl w:val="C3C01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6">
    <w:nsid w:val="687823DB"/>
    <w:multiLevelType w:val="multilevel"/>
    <w:tmpl w:val="04EABF3A"/>
    <w:lvl w:ilvl="0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09" w:hanging="97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685" w:hanging="975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3579" w:hanging="975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864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4044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584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764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304" w:hanging="1800"/>
      </w:pPr>
      <w:rPr>
        <w:rFonts w:ascii="Times New Roman" w:hAnsi="Times New Roman" w:cs="Times New Roman" w:hint="default"/>
        <w:sz w:val="24"/>
      </w:rPr>
    </w:lvl>
  </w:abstractNum>
  <w:abstractNum w:abstractNumId="17">
    <w:nsid w:val="751C1655"/>
    <w:multiLevelType w:val="multilevel"/>
    <w:tmpl w:val="742A0BAE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7"/>
        </w:tabs>
        <w:ind w:left="1427" w:hanging="576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ascii="Times New Roman" w:eastAsia="Batang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">
    <w:nsid w:val="7E90297B"/>
    <w:multiLevelType w:val="hybridMultilevel"/>
    <w:tmpl w:val="25AEF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FA1AA0"/>
    <w:multiLevelType w:val="hybridMultilevel"/>
    <w:tmpl w:val="52C48ACC"/>
    <w:lvl w:ilvl="0" w:tplc="56929CD0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6"/>
  </w:num>
  <w:num w:numId="13">
    <w:abstractNumId w:val="12"/>
  </w:num>
  <w:num w:numId="14">
    <w:abstractNumId w:val="1"/>
  </w:num>
  <w:num w:numId="15">
    <w:abstractNumId w:val="13"/>
  </w:num>
  <w:num w:numId="16">
    <w:abstractNumId w:val="1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7"/>
  </w:num>
  <w:num w:numId="21">
    <w:abstractNumId w:val="18"/>
  </w:num>
  <w:num w:numId="22">
    <w:abstractNumId w:val="19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D16"/>
    <w:rsid w:val="000050CF"/>
    <w:rsid w:val="00013D60"/>
    <w:rsid w:val="00015889"/>
    <w:rsid w:val="00015992"/>
    <w:rsid w:val="000172FD"/>
    <w:rsid w:val="00017703"/>
    <w:rsid w:val="000202CA"/>
    <w:rsid w:val="00020CA2"/>
    <w:rsid w:val="000212ED"/>
    <w:rsid w:val="00021360"/>
    <w:rsid w:val="0002332D"/>
    <w:rsid w:val="00024118"/>
    <w:rsid w:val="000312EA"/>
    <w:rsid w:val="00031F5D"/>
    <w:rsid w:val="00032ABF"/>
    <w:rsid w:val="00034115"/>
    <w:rsid w:val="0003413B"/>
    <w:rsid w:val="00035761"/>
    <w:rsid w:val="000359F7"/>
    <w:rsid w:val="00037367"/>
    <w:rsid w:val="00041F61"/>
    <w:rsid w:val="00045CA7"/>
    <w:rsid w:val="00046590"/>
    <w:rsid w:val="000504AF"/>
    <w:rsid w:val="0005136D"/>
    <w:rsid w:val="0005276F"/>
    <w:rsid w:val="000543F0"/>
    <w:rsid w:val="00054D6D"/>
    <w:rsid w:val="00055AC6"/>
    <w:rsid w:val="00056BAA"/>
    <w:rsid w:val="00057FF3"/>
    <w:rsid w:val="0006015D"/>
    <w:rsid w:val="00061093"/>
    <w:rsid w:val="00061448"/>
    <w:rsid w:val="0006393D"/>
    <w:rsid w:val="00064455"/>
    <w:rsid w:val="00071B78"/>
    <w:rsid w:val="00071FD5"/>
    <w:rsid w:val="00072ECB"/>
    <w:rsid w:val="00076690"/>
    <w:rsid w:val="000768BA"/>
    <w:rsid w:val="00077867"/>
    <w:rsid w:val="0008025E"/>
    <w:rsid w:val="00084C43"/>
    <w:rsid w:val="000870EA"/>
    <w:rsid w:val="00087288"/>
    <w:rsid w:val="0009282E"/>
    <w:rsid w:val="000962A4"/>
    <w:rsid w:val="00096391"/>
    <w:rsid w:val="000A13DB"/>
    <w:rsid w:val="000A1D84"/>
    <w:rsid w:val="000A5A35"/>
    <w:rsid w:val="000A6159"/>
    <w:rsid w:val="000B1625"/>
    <w:rsid w:val="000B343C"/>
    <w:rsid w:val="000B35FB"/>
    <w:rsid w:val="000B573D"/>
    <w:rsid w:val="000B636B"/>
    <w:rsid w:val="000B7916"/>
    <w:rsid w:val="000C0B9A"/>
    <w:rsid w:val="000C0D3B"/>
    <w:rsid w:val="000C1F22"/>
    <w:rsid w:val="000C5E30"/>
    <w:rsid w:val="000C7B4B"/>
    <w:rsid w:val="000C7B83"/>
    <w:rsid w:val="000D1CF1"/>
    <w:rsid w:val="000D2CF1"/>
    <w:rsid w:val="000D4757"/>
    <w:rsid w:val="000D59BA"/>
    <w:rsid w:val="000D6909"/>
    <w:rsid w:val="000D7348"/>
    <w:rsid w:val="000D7FA2"/>
    <w:rsid w:val="000E101A"/>
    <w:rsid w:val="000E1060"/>
    <w:rsid w:val="000E1796"/>
    <w:rsid w:val="000E1CF7"/>
    <w:rsid w:val="000E3857"/>
    <w:rsid w:val="000E3C98"/>
    <w:rsid w:val="000E6E96"/>
    <w:rsid w:val="000F12AE"/>
    <w:rsid w:val="000F28D4"/>
    <w:rsid w:val="000F3407"/>
    <w:rsid w:val="000F53E7"/>
    <w:rsid w:val="000F76C8"/>
    <w:rsid w:val="00105430"/>
    <w:rsid w:val="00106461"/>
    <w:rsid w:val="00107411"/>
    <w:rsid w:val="00110DC5"/>
    <w:rsid w:val="001124D3"/>
    <w:rsid w:val="0011368A"/>
    <w:rsid w:val="0011542D"/>
    <w:rsid w:val="0011674D"/>
    <w:rsid w:val="00117331"/>
    <w:rsid w:val="00122409"/>
    <w:rsid w:val="00123131"/>
    <w:rsid w:val="001241DE"/>
    <w:rsid w:val="001241E4"/>
    <w:rsid w:val="0012434D"/>
    <w:rsid w:val="00124436"/>
    <w:rsid w:val="00127628"/>
    <w:rsid w:val="00131726"/>
    <w:rsid w:val="00132CB9"/>
    <w:rsid w:val="00136A8D"/>
    <w:rsid w:val="001370C0"/>
    <w:rsid w:val="0013729C"/>
    <w:rsid w:val="00137E97"/>
    <w:rsid w:val="00144299"/>
    <w:rsid w:val="001446F1"/>
    <w:rsid w:val="00144A39"/>
    <w:rsid w:val="001457DF"/>
    <w:rsid w:val="00150C43"/>
    <w:rsid w:val="0015234A"/>
    <w:rsid w:val="00156EB7"/>
    <w:rsid w:val="0015771D"/>
    <w:rsid w:val="0016032D"/>
    <w:rsid w:val="00162217"/>
    <w:rsid w:val="00163B6B"/>
    <w:rsid w:val="0016426B"/>
    <w:rsid w:val="00165889"/>
    <w:rsid w:val="00166391"/>
    <w:rsid w:val="00166779"/>
    <w:rsid w:val="00167620"/>
    <w:rsid w:val="00170703"/>
    <w:rsid w:val="0017243A"/>
    <w:rsid w:val="00172E57"/>
    <w:rsid w:val="00173AC9"/>
    <w:rsid w:val="00174097"/>
    <w:rsid w:val="0017482A"/>
    <w:rsid w:val="00181E54"/>
    <w:rsid w:val="00182186"/>
    <w:rsid w:val="00184784"/>
    <w:rsid w:val="00185E94"/>
    <w:rsid w:val="001866A4"/>
    <w:rsid w:val="00190966"/>
    <w:rsid w:val="00193F53"/>
    <w:rsid w:val="00194628"/>
    <w:rsid w:val="00194B17"/>
    <w:rsid w:val="00196EE5"/>
    <w:rsid w:val="001A0416"/>
    <w:rsid w:val="001A0E20"/>
    <w:rsid w:val="001A18B4"/>
    <w:rsid w:val="001A26A4"/>
    <w:rsid w:val="001A3D5A"/>
    <w:rsid w:val="001A4B3B"/>
    <w:rsid w:val="001A5C32"/>
    <w:rsid w:val="001A792E"/>
    <w:rsid w:val="001B3B98"/>
    <w:rsid w:val="001B3CB4"/>
    <w:rsid w:val="001B7434"/>
    <w:rsid w:val="001C01A3"/>
    <w:rsid w:val="001C0AB8"/>
    <w:rsid w:val="001C17F9"/>
    <w:rsid w:val="001C3E99"/>
    <w:rsid w:val="001C46E4"/>
    <w:rsid w:val="001C6649"/>
    <w:rsid w:val="001D6B4A"/>
    <w:rsid w:val="001D6DB3"/>
    <w:rsid w:val="001D7543"/>
    <w:rsid w:val="001D7CAE"/>
    <w:rsid w:val="001E017C"/>
    <w:rsid w:val="001E05B7"/>
    <w:rsid w:val="001E5B5C"/>
    <w:rsid w:val="001E7FBC"/>
    <w:rsid w:val="001F0C64"/>
    <w:rsid w:val="001F1D10"/>
    <w:rsid w:val="001F33C7"/>
    <w:rsid w:val="001F45B7"/>
    <w:rsid w:val="001F4E9E"/>
    <w:rsid w:val="00201173"/>
    <w:rsid w:val="00202811"/>
    <w:rsid w:val="00204089"/>
    <w:rsid w:val="00205D18"/>
    <w:rsid w:val="002076D6"/>
    <w:rsid w:val="00214689"/>
    <w:rsid w:val="00217247"/>
    <w:rsid w:val="00217A58"/>
    <w:rsid w:val="00223631"/>
    <w:rsid w:val="002248A4"/>
    <w:rsid w:val="002256D2"/>
    <w:rsid w:val="002266DD"/>
    <w:rsid w:val="00230682"/>
    <w:rsid w:val="00231D26"/>
    <w:rsid w:val="002320EF"/>
    <w:rsid w:val="0023514E"/>
    <w:rsid w:val="00237D94"/>
    <w:rsid w:val="002400EB"/>
    <w:rsid w:val="00240BAB"/>
    <w:rsid w:val="00242501"/>
    <w:rsid w:val="002449B9"/>
    <w:rsid w:val="002505C7"/>
    <w:rsid w:val="0025093F"/>
    <w:rsid w:val="00252677"/>
    <w:rsid w:val="00254128"/>
    <w:rsid w:val="0025547A"/>
    <w:rsid w:val="00256171"/>
    <w:rsid w:val="002572E8"/>
    <w:rsid w:val="0025762B"/>
    <w:rsid w:val="00257B61"/>
    <w:rsid w:val="00262A25"/>
    <w:rsid w:val="00263083"/>
    <w:rsid w:val="002633E8"/>
    <w:rsid w:val="002636A6"/>
    <w:rsid w:val="00266985"/>
    <w:rsid w:val="00267248"/>
    <w:rsid w:val="00271F90"/>
    <w:rsid w:val="002737DB"/>
    <w:rsid w:val="00274221"/>
    <w:rsid w:val="00275396"/>
    <w:rsid w:val="00275C4F"/>
    <w:rsid w:val="00276A15"/>
    <w:rsid w:val="00277501"/>
    <w:rsid w:val="002806DB"/>
    <w:rsid w:val="002833A2"/>
    <w:rsid w:val="00284434"/>
    <w:rsid w:val="0028459F"/>
    <w:rsid w:val="00284FBC"/>
    <w:rsid w:val="00286104"/>
    <w:rsid w:val="00287D0E"/>
    <w:rsid w:val="00290AB5"/>
    <w:rsid w:val="0029116A"/>
    <w:rsid w:val="002942A7"/>
    <w:rsid w:val="0029683B"/>
    <w:rsid w:val="00297287"/>
    <w:rsid w:val="002A16FE"/>
    <w:rsid w:val="002B0A1B"/>
    <w:rsid w:val="002B4B87"/>
    <w:rsid w:val="002B6997"/>
    <w:rsid w:val="002B6F6A"/>
    <w:rsid w:val="002C1C51"/>
    <w:rsid w:val="002C349B"/>
    <w:rsid w:val="002C5145"/>
    <w:rsid w:val="002C5C9F"/>
    <w:rsid w:val="002C5FAF"/>
    <w:rsid w:val="002C63F1"/>
    <w:rsid w:val="002D1F9E"/>
    <w:rsid w:val="002D4A6D"/>
    <w:rsid w:val="002D4B1A"/>
    <w:rsid w:val="002E3046"/>
    <w:rsid w:val="002E3985"/>
    <w:rsid w:val="002E4C58"/>
    <w:rsid w:val="002F115D"/>
    <w:rsid w:val="002F34D5"/>
    <w:rsid w:val="002F35C0"/>
    <w:rsid w:val="002F3661"/>
    <w:rsid w:val="002F4070"/>
    <w:rsid w:val="00300E55"/>
    <w:rsid w:val="003030CA"/>
    <w:rsid w:val="0030334C"/>
    <w:rsid w:val="00303BB8"/>
    <w:rsid w:val="003051CA"/>
    <w:rsid w:val="00305B5A"/>
    <w:rsid w:val="003071BC"/>
    <w:rsid w:val="00310277"/>
    <w:rsid w:val="00310DC1"/>
    <w:rsid w:val="0031316C"/>
    <w:rsid w:val="0032191A"/>
    <w:rsid w:val="00321EC5"/>
    <w:rsid w:val="00322AB7"/>
    <w:rsid w:val="00322EB7"/>
    <w:rsid w:val="00323C5E"/>
    <w:rsid w:val="00324600"/>
    <w:rsid w:val="00327D16"/>
    <w:rsid w:val="00330402"/>
    <w:rsid w:val="00330732"/>
    <w:rsid w:val="003334BC"/>
    <w:rsid w:val="003344F0"/>
    <w:rsid w:val="00335FC2"/>
    <w:rsid w:val="00336935"/>
    <w:rsid w:val="003472A3"/>
    <w:rsid w:val="00353405"/>
    <w:rsid w:val="003539CA"/>
    <w:rsid w:val="0035557B"/>
    <w:rsid w:val="00355D25"/>
    <w:rsid w:val="00357422"/>
    <w:rsid w:val="00360184"/>
    <w:rsid w:val="003616D1"/>
    <w:rsid w:val="00366847"/>
    <w:rsid w:val="00370C65"/>
    <w:rsid w:val="003710C6"/>
    <w:rsid w:val="003742D5"/>
    <w:rsid w:val="00390229"/>
    <w:rsid w:val="0039046C"/>
    <w:rsid w:val="00390794"/>
    <w:rsid w:val="003912CB"/>
    <w:rsid w:val="003942B8"/>
    <w:rsid w:val="00397222"/>
    <w:rsid w:val="00397F58"/>
    <w:rsid w:val="003A0A02"/>
    <w:rsid w:val="003A226F"/>
    <w:rsid w:val="003A2585"/>
    <w:rsid w:val="003A2FD2"/>
    <w:rsid w:val="003A51EF"/>
    <w:rsid w:val="003A6539"/>
    <w:rsid w:val="003B13A8"/>
    <w:rsid w:val="003B19CE"/>
    <w:rsid w:val="003B2D69"/>
    <w:rsid w:val="003B3B14"/>
    <w:rsid w:val="003B7E07"/>
    <w:rsid w:val="003D46E1"/>
    <w:rsid w:val="003D48CE"/>
    <w:rsid w:val="003D5427"/>
    <w:rsid w:val="003D6C26"/>
    <w:rsid w:val="003D744D"/>
    <w:rsid w:val="003E1B57"/>
    <w:rsid w:val="003E68FB"/>
    <w:rsid w:val="003E6D50"/>
    <w:rsid w:val="003E7492"/>
    <w:rsid w:val="003F1DF0"/>
    <w:rsid w:val="003F3616"/>
    <w:rsid w:val="003F3C01"/>
    <w:rsid w:val="003F4A75"/>
    <w:rsid w:val="003F5922"/>
    <w:rsid w:val="004008F1"/>
    <w:rsid w:val="0040257C"/>
    <w:rsid w:val="00402946"/>
    <w:rsid w:val="00403E8F"/>
    <w:rsid w:val="00405121"/>
    <w:rsid w:val="00407560"/>
    <w:rsid w:val="0041206F"/>
    <w:rsid w:val="00414995"/>
    <w:rsid w:val="004152A1"/>
    <w:rsid w:val="004177B9"/>
    <w:rsid w:val="004241C8"/>
    <w:rsid w:val="004248B8"/>
    <w:rsid w:val="00424C19"/>
    <w:rsid w:val="0042625A"/>
    <w:rsid w:val="00426F4F"/>
    <w:rsid w:val="00431FD4"/>
    <w:rsid w:val="0043302B"/>
    <w:rsid w:val="004337DD"/>
    <w:rsid w:val="00434F07"/>
    <w:rsid w:val="00436600"/>
    <w:rsid w:val="00441528"/>
    <w:rsid w:val="0044159C"/>
    <w:rsid w:val="00441B6F"/>
    <w:rsid w:val="004424B9"/>
    <w:rsid w:val="00442A2D"/>
    <w:rsid w:val="00445858"/>
    <w:rsid w:val="00450523"/>
    <w:rsid w:val="00450C0D"/>
    <w:rsid w:val="00451528"/>
    <w:rsid w:val="00453D11"/>
    <w:rsid w:val="00454E44"/>
    <w:rsid w:val="00456571"/>
    <w:rsid w:val="00457D6B"/>
    <w:rsid w:val="00462F2D"/>
    <w:rsid w:val="0046427B"/>
    <w:rsid w:val="00467862"/>
    <w:rsid w:val="0047164B"/>
    <w:rsid w:val="00477C26"/>
    <w:rsid w:val="00481646"/>
    <w:rsid w:val="004817D3"/>
    <w:rsid w:val="00483D8D"/>
    <w:rsid w:val="0048557B"/>
    <w:rsid w:val="00485DA7"/>
    <w:rsid w:val="00487B36"/>
    <w:rsid w:val="00491B2D"/>
    <w:rsid w:val="00491DA5"/>
    <w:rsid w:val="00491F6D"/>
    <w:rsid w:val="00493457"/>
    <w:rsid w:val="0049582A"/>
    <w:rsid w:val="004B2C95"/>
    <w:rsid w:val="004B5D62"/>
    <w:rsid w:val="004C0990"/>
    <w:rsid w:val="004C0B73"/>
    <w:rsid w:val="004C1ABE"/>
    <w:rsid w:val="004C22A0"/>
    <w:rsid w:val="004C24BC"/>
    <w:rsid w:val="004C291B"/>
    <w:rsid w:val="004C4D25"/>
    <w:rsid w:val="004C69E2"/>
    <w:rsid w:val="004D09D6"/>
    <w:rsid w:val="004D3558"/>
    <w:rsid w:val="004D452B"/>
    <w:rsid w:val="004D5EE7"/>
    <w:rsid w:val="004E1B39"/>
    <w:rsid w:val="004E57E9"/>
    <w:rsid w:val="004E5D52"/>
    <w:rsid w:val="004E72BE"/>
    <w:rsid w:val="004E75DD"/>
    <w:rsid w:val="004E77FC"/>
    <w:rsid w:val="004F0A50"/>
    <w:rsid w:val="004F187B"/>
    <w:rsid w:val="004F4C1D"/>
    <w:rsid w:val="005011CE"/>
    <w:rsid w:val="00501BD7"/>
    <w:rsid w:val="00506D45"/>
    <w:rsid w:val="00511487"/>
    <w:rsid w:val="005120B3"/>
    <w:rsid w:val="005124E0"/>
    <w:rsid w:val="00512D13"/>
    <w:rsid w:val="00514284"/>
    <w:rsid w:val="00516B0B"/>
    <w:rsid w:val="00520851"/>
    <w:rsid w:val="00520D11"/>
    <w:rsid w:val="00520E44"/>
    <w:rsid w:val="00526475"/>
    <w:rsid w:val="0053086F"/>
    <w:rsid w:val="00533246"/>
    <w:rsid w:val="00533C44"/>
    <w:rsid w:val="00534461"/>
    <w:rsid w:val="005346B6"/>
    <w:rsid w:val="0053557D"/>
    <w:rsid w:val="00535CB9"/>
    <w:rsid w:val="00536AA1"/>
    <w:rsid w:val="00540794"/>
    <w:rsid w:val="00542067"/>
    <w:rsid w:val="00544068"/>
    <w:rsid w:val="00544294"/>
    <w:rsid w:val="00544D19"/>
    <w:rsid w:val="00545FF8"/>
    <w:rsid w:val="0054640F"/>
    <w:rsid w:val="00551AB8"/>
    <w:rsid w:val="00551E75"/>
    <w:rsid w:val="0055257A"/>
    <w:rsid w:val="005543F6"/>
    <w:rsid w:val="00557C4E"/>
    <w:rsid w:val="005627AC"/>
    <w:rsid w:val="00562FE7"/>
    <w:rsid w:val="0056365D"/>
    <w:rsid w:val="00564213"/>
    <w:rsid w:val="00564386"/>
    <w:rsid w:val="00564E30"/>
    <w:rsid w:val="00565554"/>
    <w:rsid w:val="00565FA7"/>
    <w:rsid w:val="00566BBF"/>
    <w:rsid w:val="0056778A"/>
    <w:rsid w:val="00571480"/>
    <w:rsid w:val="00571E3F"/>
    <w:rsid w:val="00571F77"/>
    <w:rsid w:val="0058280D"/>
    <w:rsid w:val="00583BEE"/>
    <w:rsid w:val="005845CA"/>
    <w:rsid w:val="005847EC"/>
    <w:rsid w:val="0058523B"/>
    <w:rsid w:val="005853BB"/>
    <w:rsid w:val="00585D5B"/>
    <w:rsid w:val="00587EF8"/>
    <w:rsid w:val="00592B70"/>
    <w:rsid w:val="00593851"/>
    <w:rsid w:val="00596FD0"/>
    <w:rsid w:val="005973A9"/>
    <w:rsid w:val="005A2D16"/>
    <w:rsid w:val="005A500A"/>
    <w:rsid w:val="005A78DC"/>
    <w:rsid w:val="005B0FBC"/>
    <w:rsid w:val="005B1B88"/>
    <w:rsid w:val="005B2318"/>
    <w:rsid w:val="005C1978"/>
    <w:rsid w:val="005C1E98"/>
    <w:rsid w:val="005C2E87"/>
    <w:rsid w:val="005C2FE4"/>
    <w:rsid w:val="005C3CEE"/>
    <w:rsid w:val="005D0913"/>
    <w:rsid w:val="005D0F7E"/>
    <w:rsid w:val="005D34A9"/>
    <w:rsid w:val="005D6992"/>
    <w:rsid w:val="005D70E8"/>
    <w:rsid w:val="005D7D62"/>
    <w:rsid w:val="005D7D98"/>
    <w:rsid w:val="005E1CCE"/>
    <w:rsid w:val="005E1CDE"/>
    <w:rsid w:val="005E2007"/>
    <w:rsid w:val="005E544D"/>
    <w:rsid w:val="005E5F58"/>
    <w:rsid w:val="005E69C7"/>
    <w:rsid w:val="005E6A56"/>
    <w:rsid w:val="005F0D6E"/>
    <w:rsid w:val="005F11ED"/>
    <w:rsid w:val="005F20BF"/>
    <w:rsid w:val="005F253E"/>
    <w:rsid w:val="005F2BFA"/>
    <w:rsid w:val="005F4C75"/>
    <w:rsid w:val="005F64D7"/>
    <w:rsid w:val="00600842"/>
    <w:rsid w:val="00600ECC"/>
    <w:rsid w:val="00611205"/>
    <w:rsid w:val="00611C80"/>
    <w:rsid w:val="006143E5"/>
    <w:rsid w:val="006145A7"/>
    <w:rsid w:val="00615C1C"/>
    <w:rsid w:val="00616F32"/>
    <w:rsid w:val="006248A7"/>
    <w:rsid w:val="00625DCF"/>
    <w:rsid w:val="00626486"/>
    <w:rsid w:val="00627580"/>
    <w:rsid w:val="00630028"/>
    <w:rsid w:val="00630638"/>
    <w:rsid w:val="00631E8C"/>
    <w:rsid w:val="006330D0"/>
    <w:rsid w:val="00635948"/>
    <w:rsid w:val="006364BF"/>
    <w:rsid w:val="006367DA"/>
    <w:rsid w:val="00636B03"/>
    <w:rsid w:val="00637100"/>
    <w:rsid w:val="006373FD"/>
    <w:rsid w:val="00640470"/>
    <w:rsid w:val="00641F14"/>
    <w:rsid w:val="00642FBB"/>
    <w:rsid w:val="0064362D"/>
    <w:rsid w:val="0064382C"/>
    <w:rsid w:val="0064533D"/>
    <w:rsid w:val="00646A2F"/>
    <w:rsid w:val="00646E5C"/>
    <w:rsid w:val="0064770F"/>
    <w:rsid w:val="00651FEE"/>
    <w:rsid w:val="006528EB"/>
    <w:rsid w:val="00654F3C"/>
    <w:rsid w:val="00656A2B"/>
    <w:rsid w:val="00656C87"/>
    <w:rsid w:val="006578DD"/>
    <w:rsid w:val="00660A20"/>
    <w:rsid w:val="0066151A"/>
    <w:rsid w:val="0066357F"/>
    <w:rsid w:val="006640F1"/>
    <w:rsid w:val="00665827"/>
    <w:rsid w:val="00665FEF"/>
    <w:rsid w:val="00666685"/>
    <w:rsid w:val="00667B0F"/>
    <w:rsid w:val="00670A08"/>
    <w:rsid w:val="00675B9B"/>
    <w:rsid w:val="00677993"/>
    <w:rsid w:val="0068103D"/>
    <w:rsid w:val="00686CF6"/>
    <w:rsid w:val="00687F6D"/>
    <w:rsid w:val="00690347"/>
    <w:rsid w:val="00690D8C"/>
    <w:rsid w:val="00693AE7"/>
    <w:rsid w:val="00694C1E"/>
    <w:rsid w:val="00695176"/>
    <w:rsid w:val="006964A4"/>
    <w:rsid w:val="006975ED"/>
    <w:rsid w:val="006A39D5"/>
    <w:rsid w:val="006A5965"/>
    <w:rsid w:val="006A5E25"/>
    <w:rsid w:val="006B1FE3"/>
    <w:rsid w:val="006C1B2C"/>
    <w:rsid w:val="006C27F1"/>
    <w:rsid w:val="006C2A73"/>
    <w:rsid w:val="006C6B29"/>
    <w:rsid w:val="006C754A"/>
    <w:rsid w:val="006C7E16"/>
    <w:rsid w:val="006C7EE9"/>
    <w:rsid w:val="006D18D6"/>
    <w:rsid w:val="006D5332"/>
    <w:rsid w:val="006D7A62"/>
    <w:rsid w:val="006E3099"/>
    <w:rsid w:val="006E4C8A"/>
    <w:rsid w:val="006E54D2"/>
    <w:rsid w:val="006E5A10"/>
    <w:rsid w:val="006E6044"/>
    <w:rsid w:val="006E782B"/>
    <w:rsid w:val="006F0D3D"/>
    <w:rsid w:val="006F1722"/>
    <w:rsid w:val="006F1B51"/>
    <w:rsid w:val="006F2779"/>
    <w:rsid w:val="006F44D2"/>
    <w:rsid w:val="006F68FE"/>
    <w:rsid w:val="006F6C3D"/>
    <w:rsid w:val="006F6C66"/>
    <w:rsid w:val="00706AEE"/>
    <w:rsid w:val="007076D6"/>
    <w:rsid w:val="00712185"/>
    <w:rsid w:val="0071442C"/>
    <w:rsid w:val="00714565"/>
    <w:rsid w:val="007147D5"/>
    <w:rsid w:val="00715F68"/>
    <w:rsid w:val="00716886"/>
    <w:rsid w:val="00722EE9"/>
    <w:rsid w:val="007236D4"/>
    <w:rsid w:val="0072505A"/>
    <w:rsid w:val="00725D80"/>
    <w:rsid w:val="00726CE4"/>
    <w:rsid w:val="00730DC9"/>
    <w:rsid w:val="00731175"/>
    <w:rsid w:val="00732FB3"/>
    <w:rsid w:val="007335FE"/>
    <w:rsid w:val="00733D82"/>
    <w:rsid w:val="00733E0D"/>
    <w:rsid w:val="0073426F"/>
    <w:rsid w:val="00736655"/>
    <w:rsid w:val="00740D75"/>
    <w:rsid w:val="00742564"/>
    <w:rsid w:val="007430B0"/>
    <w:rsid w:val="0074758A"/>
    <w:rsid w:val="0074794E"/>
    <w:rsid w:val="00752FA9"/>
    <w:rsid w:val="00757FD8"/>
    <w:rsid w:val="007609FB"/>
    <w:rsid w:val="007620C8"/>
    <w:rsid w:val="00762AD4"/>
    <w:rsid w:val="00762CC6"/>
    <w:rsid w:val="0076437D"/>
    <w:rsid w:val="0076551F"/>
    <w:rsid w:val="007708F9"/>
    <w:rsid w:val="00772AC8"/>
    <w:rsid w:val="0077453D"/>
    <w:rsid w:val="00777221"/>
    <w:rsid w:val="00780506"/>
    <w:rsid w:val="007815CF"/>
    <w:rsid w:val="00781DDB"/>
    <w:rsid w:val="00782359"/>
    <w:rsid w:val="007858C2"/>
    <w:rsid w:val="0078630B"/>
    <w:rsid w:val="00786ECD"/>
    <w:rsid w:val="00787025"/>
    <w:rsid w:val="00790344"/>
    <w:rsid w:val="00791E50"/>
    <w:rsid w:val="007923E9"/>
    <w:rsid w:val="0079248C"/>
    <w:rsid w:val="00794025"/>
    <w:rsid w:val="00794FE8"/>
    <w:rsid w:val="007954BC"/>
    <w:rsid w:val="00796016"/>
    <w:rsid w:val="00797188"/>
    <w:rsid w:val="00797E38"/>
    <w:rsid w:val="007A08C8"/>
    <w:rsid w:val="007A0A60"/>
    <w:rsid w:val="007A2BEC"/>
    <w:rsid w:val="007A54DD"/>
    <w:rsid w:val="007A7892"/>
    <w:rsid w:val="007B08C9"/>
    <w:rsid w:val="007B08FD"/>
    <w:rsid w:val="007B465F"/>
    <w:rsid w:val="007B46C5"/>
    <w:rsid w:val="007B7AB8"/>
    <w:rsid w:val="007C2962"/>
    <w:rsid w:val="007C2A7E"/>
    <w:rsid w:val="007C49A2"/>
    <w:rsid w:val="007C63D3"/>
    <w:rsid w:val="007C6480"/>
    <w:rsid w:val="007D1331"/>
    <w:rsid w:val="007D1483"/>
    <w:rsid w:val="007D1DCB"/>
    <w:rsid w:val="007D1E3E"/>
    <w:rsid w:val="007D2BFC"/>
    <w:rsid w:val="007D2F89"/>
    <w:rsid w:val="007D3B9C"/>
    <w:rsid w:val="007D5A98"/>
    <w:rsid w:val="007E1353"/>
    <w:rsid w:val="007E6542"/>
    <w:rsid w:val="007E660F"/>
    <w:rsid w:val="007E71F0"/>
    <w:rsid w:val="007F078C"/>
    <w:rsid w:val="007F0AA4"/>
    <w:rsid w:val="007F0ABA"/>
    <w:rsid w:val="007F1312"/>
    <w:rsid w:val="007F18B4"/>
    <w:rsid w:val="007F2251"/>
    <w:rsid w:val="0080154F"/>
    <w:rsid w:val="00801B8C"/>
    <w:rsid w:val="00805584"/>
    <w:rsid w:val="00805B54"/>
    <w:rsid w:val="00806AB7"/>
    <w:rsid w:val="00811588"/>
    <w:rsid w:val="0081691B"/>
    <w:rsid w:val="008241ED"/>
    <w:rsid w:val="00831CB7"/>
    <w:rsid w:val="00832888"/>
    <w:rsid w:val="008329CC"/>
    <w:rsid w:val="00836614"/>
    <w:rsid w:val="00836D67"/>
    <w:rsid w:val="008378F4"/>
    <w:rsid w:val="0084056C"/>
    <w:rsid w:val="00840D92"/>
    <w:rsid w:val="00840EE0"/>
    <w:rsid w:val="00844BF3"/>
    <w:rsid w:val="0084583A"/>
    <w:rsid w:val="008474BE"/>
    <w:rsid w:val="008534C1"/>
    <w:rsid w:val="0085518D"/>
    <w:rsid w:val="008569E2"/>
    <w:rsid w:val="0086056A"/>
    <w:rsid w:val="0086254A"/>
    <w:rsid w:val="00862EA5"/>
    <w:rsid w:val="00863ECB"/>
    <w:rsid w:val="008660B9"/>
    <w:rsid w:val="00866228"/>
    <w:rsid w:val="0086717F"/>
    <w:rsid w:val="008706C3"/>
    <w:rsid w:val="0087139B"/>
    <w:rsid w:val="00873E37"/>
    <w:rsid w:val="0087406D"/>
    <w:rsid w:val="0087664C"/>
    <w:rsid w:val="00876D5B"/>
    <w:rsid w:val="00881BF2"/>
    <w:rsid w:val="008825F4"/>
    <w:rsid w:val="00885BBB"/>
    <w:rsid w:val="00886216"/>
    <w:rsid w:val="0089400B"/>
    <w:rsid w:val="008A0296"/>
    <w:rsid w:val="008A2872"/>
    <w:rsid w:val="008A6004"/>
    <w:rsid w:val="008A62AB"/>
    <w:rsid w:val="008A768A"/>
    <w:rsid w:val="008B0AC8"/>
    <w:rsid w:val="008B1413"/>
    <w:rsid w:val="008B210C"/>
    <w:rsid w:val="008B4919"/>
    <w:rsid w:val="008B4CC8"/>
    <w:rsid w:val="008B570A"/>
    <w:rsid w:val="008C26C0"/>
    <w:rsid w:val="008C4392"/>
    <w:rsid w:val="008C6B4C"/>
    <w:rsid w:val="008C7A76"/>
    <w:rsid w:val="008D19A3"/>
    <w:rsid w:val="008D3CB5"/>
    <w:rsid w:val="008D3EC5"/>
    <w:rsid w:val="008D4139"/>
    <w:rsid w:val="008D5597"/>
    <w:rsid w:val="008E155D"/>
    <w:rsid w:val="008E4071"/>
    <w:rsid w:val="008E7620"/>
    <w:rsid w:val="008F06D8"/>
    <w:rsid w:val="008F0F8C"/>
    <w:rsid w:val="008F2154"/>
    <w:rsid w:val="008F2D34"/>
    <w:rsid w:val="008F48A5"/>
    <w:rsid w:val="008F48CF"/>
    <w:rsid w:val="008F4DBA"/>
    <w:rsid w:val="008F61CC"/>
    <w:rsid w:val="008F7470"/>
    <w:rsid w:val="00901EA1"/>
    <w:rsid w:val="00902AB2"/>
    <w:rsid w:val="00903039"/>
    <w:rsid w:val="0090384D"/>
    <w:rsid w:val="009057B1"/>
    <w:rsid w:val="00905D40"/>
    <w:rsid w:val="00907622"/>
    <w:rsid w:val="00907C41"/>
    <w:rsid w:val="00907D2E"/>
    <w:rsid w:val="00912333"/>
    <w:rsid w:val="00914EA4"/>
    <w:rsid w:val="00917872"/>
    <w:rsid w:val="009217B0"/>
    <w:rsid w:val="00921B28"/>
    <w:rsid w:val="009226EC"/>
    <w:rsid w:val="009231A3"/>
    <w:rsid w:val="00923A07"/>
    <w:rsid w:val="009242EE"/>
    <w:rsid w:val="00925F90"/>
    <w:rsid w:val="00927E8F"/>
    <w:rsid w:val="00930A65"/>
    <w:rsid w:val="00930EE2"/>
    <w:rsid w:val="009315EC"/>
    <w:rsid w:val="00932848"/>
    <w:rsid w:val="00934A23"/>
    <w:rsid w:val="00940A59"/>
    <w:rsid w:val="00940CD2"/>
    <w:rsid w:val="00942E26"/>
    <w:rsid w:val="00943545"/>
    <w:rsid w:val="009478E5"/>
    <w:rsid w:val="00951027"/>
    <w:rsid w:val="009510AF"/>
    <w:rsid w:val="00951F91"/>
    <w:rsid w:val="009530AF"/>
    <w:rsid w:val="00956800"/>
    <w:rsid w:val="00960029"/>
    <w:rsid w:val="00961132"/>
    <w:rsid w:val="00961679"/>
    <w:rsid w:val="00962662"/>
    <w:rsid w:val="009631D7"/>
    <w:rsid w:val="0096391B"/>
    <w:rsid w:val="009642C9"/>
    <w:rsid w:val="00971EB3"/>
    <w:rsid w:val="009723C4"/>
    <w:rsid w:val="009745A3"/>
    <w:rsid w:val="00974B20"/>
    <w:rsid w:val="00977296"/>
    <w:rsid w:val="00977CF4"/>
    <w:rsid w:val="009840E0"/>
    <w:rsid w:val="00986C39"/>
    <w:rsid w:val="00991048"/>
    <w:rsid w:val="009919B8"/>
    <w:rsid w:val="00992E22"/>
    <w:rsid w:val="0099538D"/>
    <w:rsid w:val="009A0D02"/>
    <w:rsid w:val="009A17FB"/>
    <w:rsid w:val="009A1FF8"/>
    <w:rsid w:val="009A3EED"/>
    <w:rsid w:val="009A515A"/>
    <w:rsid w:val="009B0E86"/>
    <w:rsid w:val="009B166F"/>
    <w:rsid w:val="009B260B"/>
    <w:rsid w:val="009B3D19"/>
    <w:rsid w:val="009B3FA9"/>
    <w:rsid w:val="009B4DB8"/>
    <w:rsid w:val="009B6F50"/>
    <w:rsid w:val="009C05DE"/>
    <w:rsid w:val="009C11E6"/>
    <w:rsid w:val="009C3DB7"/>
    <w:rsid w:val="009C4710"/>
    <w:rsid w:val="009C4F1C"/>
    <w:rsid w:val="009C5A14"/>
    <w:rsid w:val="009C7692"/>
    <w:rsid w:val="009D1CD2"/>
    <w:rsid w:val="009D41E5"/>
    <w:rsid w:val="009D47A9"/>
    <w:rsid w:val="009D659E"/>
    <w:rsid w:val="009D65EA"/>
    <w:rsid w:val="009E016F"/>
    <w:rsid w:val="009E07DA"/>
    <w:rsid w:val="009E11B4"/>
    <w:rsid w:val="009E2717"/>
    <w:rsid w:val="009E3782"/>
    <w:rsid w:val="009E4722"/>
    <w:rsid w:val="009E7A65"/>
    <w:rsid w:val="009F17D5"/>
    <w:rsid w:val="009F34AE"/>
    <w:rsid w:val="009F4399"/>
    <w:rsid w:val="009F44C4"/>
    <w:rsid w:val="009F6740"/>
    <w:rsid w:val="009F6BD0"/>
    <w:rsid w:val="009F6C49"/>
    <w:rsid w:val="00A01FDA"/>
    <w:rsid w:val="00A04DE7"/>
    <w:rsid w:val="00A066C3"/>
    <w:rsid w:val="00A07420"/>
    <w:rsid w:val="00A111F8"/>
    <w:rsid w:val="00A129CB"/>
    <w:rsid w:val="00A13ED7"/>
    <w:rsid w:val="00A158FB"/>
    <w:rsid w:val="00A1688C"/>
    <w:rsid w:val="00A213EB"/>
    <w:rsid w:val="00A22B84"/>
    <w:rsid w:val="00A23404"/>
    <w:rsid w:val="00A24D2B"/>
    <w:rsid w:val="00A25AB2"/>
    <w:rsid w:val="00A27A85"/>
    <w:rsid w:val="00A331A0"/>
    <w:rsid w:val="00A33BDA"/>
    <w:rsid w:val="00A3512C"/>
    <w:rsid w:val="00A35442"/>
    <w:rsid w:val="00A355C5"/>
    <w:rsid w:val="00A40C52"/>
    <w:rsid w:val="00A413B9"/>
    <w:rsid w:val="00A41902"/>
    <w:rsid w:val="00A42E3A"/>
    <w:rsid w:val="00A4556D"/>
    <w:rsid w:val="00A46C67"/>
    <w:rsid w:val="00A47065"/>
    <w:rsid w:val="00A50EFE"/>
    <w:rsid w:val="00A51DDF"/>
    <w:rsid w:val="00A55036"/>
    <w:rsid w:val="00A55AC2"/>
    <w:rsid w:val="00A564C1"/>
    <w:rsid w:val="00A56EBF"/>
    <w:rsid w:val="00A57BF1"/>
    <w:rsid w:val="00A60E5B"/>
    <w:rsid w:val="00A61DE9"/>
    <w:rsid w:val="00A6439C"/>
    <w:rsid w:val="00A6577D"/>
    <w:rsid w:val="00A66790"/>
    <w:rsid w:val="00A71B3A"/>
    <w:rsid w:val="00A7224E"/>
    <w:rsid w:val="00A735CF"/>
    <w:rsid w:val="00A73B6E"/>
    <w:rsid w:val="00A755EC"/>
    <w:rsid w:val="00A812FB"/>
    <w:rsid w:val="00A830DA"/>
    <w:rsid w:val="00A906A6"/>
    <w:rsid w:val="00A94522"/>
    <w:rsid w:val="00A94A4E"/>
    <w:rsid w:val="00A95148"/>
    <w:rsid w:val="00A95FA9"/>
    <w:rsid w:val="00A96198"/>
    <w:rsid w:val="00AA3DA2"/>
    <w:rsid w:val="00AA5E5C"/>
    <w:rsid w:val="00AB06F5"/>
    <w:rsid w:val="00AB1516"/>
    <w:rsid w:val="00AB359A"/>
    <w:rsid w:val="00AB38D7"/>
    <w:rsid w:val="00AB6988"/>
    <w:rsid w:val="00AB6DCB"/>
    <w:rsid w:val="00AB783C"/>
    <w:rsid w:val="00AC1BEF"/>
    <w:rsid w:val="00AC4A52"/>
    <w:rsid w:val="00AC66B8"/>
    <w:rsid w:val="00AC747B"/>
    <w:rsid w:val="00AC767A"/>
    <w:rsid w:val="00AD0188"/>
    <w:rsid w:val="00AD1BEE"/>
    <w:rsid w:val="00AD208F"/>
    <w:rsid w:val="00AD464D"/>
    <w:rsid w:val="00AD5951"/>
    <w:rsid w:val="00AD7026"/>
    <w:rsid w:val="00AE073C"/>
    <w:rsid w:val="00AE4B55"/>
    <w:rsid w:val="00AE6DFD"/>
    <w:rsid w:val="00AE7301"/>
    <w:rsid w:val="00AE7B33"/>
    <w:rsid w:val="00AF1EFE"/>
    <w:rsid w:val="00AF3F28"/>
    <w:rsid w:val="00AF4636"/>
    <w:rsid w:val="00AF4FD7"/>
    <w:rsid w:val="00AF66AD"/>
    <w:rsid w:val="00AF72CA"/>
    <w:rsid w:val="00AF7CC5"/>
    <w:rsid w:val="00B00B6D"/>
    <w:rsid w:val="00B0210D"/>
    <w:rsid w:val="00B05938"/>
    <w:rsid w:val="00B06676"/>
    <w:rsid w:val="00B1010E"/>
    <w:rsid w:val="00B10724"/>
    <w:rsid w:val="00B11E5F"/>
    <w:rsid w:val="00B1706B"/>
    <w:rsid w:val="00B2028F"/>
    <w:rsid w:val="00B20347"/>
    <w:rsid w:val="00B208F6"/>
    <w:rsid w:val="00B22504"/>
    <w:rsid w:val="00B24012"/>
    <w:rsid w:val="00B2410F"/>
    <w:rsid w:val="00B25429"/>
    <w:rsid w:val="00B26CCC"/>
    <w:rsid w:val="00B273D5"/>
    <w:rsid w:val="00B273E8"/>
    <w:rsid w:val="00B274C1"/>
    <w:rsid w:val="00B323C0"/>
    <w:rsid w:val="00B324C5"/>
    <w:rsid w:val="00B34AEC"/>
    <w:rsid w:val="00B34E7F"/>
    <w:rsid w:val="00B3734B"/>
    <w:rsid w:val="00B375A5"/>
    <w:rsid w:val="00B409F1"/>
    <w:rsid w:val="00B40F47"/>
    <w:rsid w:val="00B41F65"/>
    <w:rsid w:val="00B42262"/>
    <w:rsid w:val="00B44269"/>
    <w:rsid w:val="00B4555D"/>
    <w:rsid w:val="00B47AFF"/>
    <w:rsid w:val="00B515C7"/>
    <w:rsid w:val="00B5393E"/>
    <w:rsid w:val="00B543DD"/>
    <w:rsid w:val="00B552A0"/>
    <w:rsid w:val="00B55439"/>
    <w:rsid w:val="00B5722C"/>
    <w:rsid w:val="00B57ADC"/>
    <w:rsid w:val="00B57D10"/>
    <w:rsid w:val="00B6167D"/>
    <w:rsid w:val="00B6167E"/>
    <w:rsid w:val="00B62076"/>
    <w:rsid w:val="00B63387"/>
    <w:rsid w:val="00B6385E"/>
    <w:rsid w:val="00B65391"/>
    <w:rsid w:val="00B66436"/>
    <w:rsid w:val="00B67262"/>
    <w:rsid w:val="00B718BF"/>
    <w:rsid w:val="00B762B7"/>
    <w:rsid w:val="00B7689B"/>
    <w:rsid w:val="00B77B2A"/>
    <w:rsid w:val="00B77DDC"/>
    <w:rsid w:val="00B80A93"/>
    <w:rsid w:val="00B80CA9"/>
    <w:rsid w:val="00B810C0"/>
    <w:rsid w:val="00B82B49"/>
    <w:rsid w:val="00B856B8"/>
    <w:rsid w:val="00B85C1F"/>
    <w:rsid w:val="00B85F00"/>
    <w:rsid w:val="00B86B99"/>
    <w:rsid w:val="00B8710C"/>
    <w:rsid w:val="00B90317"/>
    <w:rsid w:val="00B92A59"/>
    <w:rsid w:val="00B969B8"/>
    <w:rsid w:val="00B97062"/>
    <w:rsid w:val="00BA0DB7"/>
    <w:rsid w:val="00BA2DEE"/>
    <w:rsid w:val="00BA7958"/>
    <w:rsid w:val="00BB129A"/>
    <w:rsid w:val="00BB1ACE"/>
    <w:rsid w:val="00BB2FAF"/>
    <w:rsid w:val="00BB5A6A"/>
    <w:rsid w:val="00BB5C1E"/>
    <w:rsid w:val="00BC1515"/>
    <w:rsid w:val="00BC70E6"/>
    <w:rsid w:val="00BE2D18"/>
    <w:rsid w:val="00BE34B7"/>
    <w:rsid w:val="00BF18A6"/>
    <w:rsid w:val="00BF1F3B"/>
    <w:rsid w:val="00BF24FF"/>
    <w:rsid w:val="00BF469D"/>
    <w:rsid w:val="00BF4839"/>
    <w:rsid w:val="00BF53B9"/>
    <w:rsid w:val="00BF5A4A"/>
    <w:rsid w:val="00C0191A"/>
    <w:rsid w:val="00C04C8E"/>
    <w:rsid w:val="00C04ED2"/>
    <w:rsid w:val="00C05E70"/>
    <w:rsid w:val="00C11DC4"/>
    <w:rsid w:val="00C125F4"/>
    <w:rsid w:val="00C13D30"/>
    <w:rsid w:val="00C140C7"/>
    <w:rsid w:val="00C14F95"/>
    <w:rsid w:val="00C20DB7"/>
    <w:rsid w:val="00C21708"/>
    <w:rsid w:val="00C258A7"/>
    <w:rsid w:val="00C306A6"/>
    <w:rsid w:val="00C31036"/>
    <w:rsid w:val="00C31F0C"/>
    <w:rsid w:val="00C3507F"/>
    <w:rsid w:val="00C376D5"/>
    <w:rsid w:val="00C4225F"/>
    <w:rsid w:val="00C434BF"/>
    <w:rsid w:val="00C4389C"/>
    <w:rsid w:val="00C45501"/>
    <w:rsid w:val="00C55AA6"/>
    <w:rsid w:val="00C55E28"/>
    <w:rsid w:val="00C56119"/>
    <w:rsid w:val="00C57DA1"/>
    <w:rsid w:val="00C60365"/>
    <w:rsid w:val="00C61A3B"/>
    <w:rsid w:val="00C61DA5"/>
    <w:rsid w:val="00C628B1"/>
    <w:rsid w:val="00C66C87"/>
    <w:rsid w:val="00C674C9"/>
    <w:rsid w:val="00C7452C"/>
    <w:rsid w:val="00C8037D"/>
    <w:rsid w:val="00C8311D"/>
    <w:rsid w:val="00C846E3"/>
    <w:rsid w:val="00C85045"/>
    <w:rsid w:val="00C854AF"/>
    <w:rsid w:val="00C85CCF"/>
    <w:rsid w:val="00C87835"/>
    <w:rsid w:val="00C906FC"/>
    <w:rsid w:val="00C9483D"/>
    <w:rsid w:val="00C968DF"/>
    <w:rsid w:val="00CA0280"/>
    <w:rsid w:val="00CA3739"/>
    <w:rsid w:val="00CA3F61"/>
    <w:rsid w:val="00CA5CFC"/>
    <w:rsid w:val="00CA7A80"/>
    <w:rsid w:val="00CA7BCF"/>
    <w:rsid w:val="00CB0249"/>
    <w:rsid w:val="00CB12E4"/>
    <w:rsid w:val="00CB2288"/>
    <w:rsid w:val="00CB2707"/>
    <w:rsid w:val="00CB42BA"/>
    <w:rsid w:val="00CB5EFB"/>
    <w:rsid w:val="00CC546F"/>
    <w:rsid w:val="00CC59EC"/>
    <w:rsid w:val="00CC5BC2"/>
    <w:rsid w:val="00CC5EBC"/>
    <w:rsid w:val="00CC6470"/>
    <w:rsid w:val="00CD101C"/>
    <w:rsid w:val="00CD1B93"/>
    <w:rsid w:val="00CD2E9B"/>
    <w:rsid w:val="00CD56B0"/>
    <w:rsid w:val="00CD5C48"/>
    <w:rsid w:val="00CD619C"/>
    <w:rsid w:val="00CD68F7"/>
    <w:rsid w:val="00CD7315"/>
    <w:rsid w:val="00CD7E36"/>
    <w:rsid w:val="00CE075E"/>
    <w:rsid w:val="00CE0CA3"/>
    <w:rsid w:val="00CE2D2C"/>
    <w:rsid w:val="00CE3A52"/>
    <w:rsid w:val="00CE4C62"/>
    <w:rsid w:val="00CE53AC"/>
    <w:rsid w:val="00CE5687"/>
    <w:rsid w:val="00CE6314"/>
    <w:rsid w:val="00CF0720"/>
    <w:rsid w:val="00CF17A3"/>
    <w:rsid w:val="00CF33CF"/>
    <w:rsid w:val="00CF479B"/>
    <w:rsid w:val="00CF71B2"/>
    <w:rsid w:val="00D0174A"/>
    <w:rsid w:val="00D024A6"/>
    <w:rsid w:val="00D02ED8"/>
    <w:rsid w:val="00D034EB"/>
    <w:rsid w:val="00D036DF"/>
    <w:rsid w:val="00D03DF6"/>
    <w:rsid w:val="00D0487D"/>
    <w:rsid w:val="00D052D9"/>
    <w:rsid w:val="00D05CF7"/>
    <w:rsid w:val="00D1292C"/>
    <w:rsid w:val="00D15352"/>
    <w:rsid w:val="00D17DC0"/>
    <w:rsid w:val="00D235B6"/>
    <w:rsid w:val="00D24B73"/>
    <w:rsid w:val="00D2600B"/>
    <w:rsid w:val="00D275C4"/>
    <w:rsid w:val="00D315D5"/>
    <w:rsid w:val="00D33D3F"/>
    <w:rsid w:val="00D3462C"/>
    <w:rsid w:val="00D34C16"/>
    <w:rsid w:val="00D356F6"/>
    <w:rsid w:val="00D3692D"/>
    <w:rsid w:val="00D402AD"/>
    <w:rsid w:val="00D43BE2"/>
    <w:rsid w:val="00D458A5"/>
    <w:rsid w:val="00D463AB"/>
    <w:rsid w:val="00D50446"/>
    <w:rsid w:val="00D54120"/>
    <w:rsid w:val="00D55351"/>
    <w:rsid w:val="00D57053"/>
    <w:rsid w:val="00D62176"/>
    <w:rsid w:val="00D63D8C"/>
    <w:rsid w:val="00D63E46"/>
    <w:rsid w:val="00D64335"/>
    <w:rsid w:val="00D65D6E"/>
    <w:rsid w:val="00D66AE6"/>
    <w:rsid w:val="00D67160"/>
    <w:rsid w:val="00D709E7"/>
    <w:rsid w:val="00D74679"/>
    <w:rsid w:val="00D74E53"/>
    <w:rsid w:val="00D7589A"/>
    <w:rsid w:val="00D76160"/>
    <w:rsid w:val="00D762ED"/>
    <w:rsid w:val="00D77012"/>
    <w:rsid w:val="00D83BE8"/>
    <w:rsid w:val="00D844A6"/>
    <w:rsid w:val="00D84EFC"/>
    <w:rsid w:val="00D84FCA"/>
    <w:rsid w:val="00D86DA3"/>
    <w:rsid w:val="00D90069"/>
    <w:rsid w:val="00D90FC0"/>
    <w:rsid w:val="00D93996"/>
    <w:rsid w:val="00D93D9D"/>
    <w:rsid w:val="00D9528E"/>
    <w:rsid w:val="00D97CCC"/>
    <w:rsid w:val="00DA0C11"/>
    <w:rsid w:val="00DA3B25"/>
    <w:rsid w:val="00DA4D76"/>
    <w:rsid w:val="00DA4F7E"/>
    <w:rsid w:val="00DA5E13"/>
    <w:rsid w:val="00DA6FF9"/>
    <w:rsid w:val="00DA7007"/>
    <w:rsid w:val="00DA748F"/>
    <w:rsid w:val="00DB2AA8"/>
    <w:rsid w:val="00DB3AE3"/>
    <w:rsid w:val="00DB40E9"/>
    <w:rsid w:val="00DC0D1E"/>
    <w:rsid w:val="00DC16F5"/>
    <w:rsid w:val="00DC319D"/>
    <w:rsid w:val="00DC5038"/>
    <w:rsid w:val="00DD0D5B"/>
    <w:rsid w:val="00DD0F75"/>
    <w:rsid w:val="00DD2404"/>
    <w:rsid w:val="00DD3655"/>
    <w:rsid w:val="00DD4E7D"/>
    <w:rsid w:val="00DD55B1"/>
    <w:rsid w:val="00DD6034"/>
    <w:rsid w:val="00DD62E4"/>
    <w:rsid w:val="00DD7124"/>
    <w:rsid w:val="00DE0877"/>
    <w:rsid w:val="00DE0CB8"/>
    <w:rsid w:val="00DE335F"/>
    <w:rsid w:val="00DE3D01"/>
    <w:rsid w:val="00DE4197"/>
    <w:rsid w:val="00DE4E86"/>
    <w:rsid w:val="00DE5CB4"/>
    <w:rsid w:val="00DE5FC7"/>
    <w:rsid w:val="00DF11F7"/>
    <w:rsid w:val="00DF1AE5"/>
    <w:rsid w:val="00DF421A"/>
    <w:rsid w:val="00E02716"/>
    <w:rsid w:val="00E02887"/>
    <w:rsid w:val="00E02EBA"/>
    <w:rsid w:val="00E039C8"/>
    <w:rsid w:val="00E04539"/>
    <w:rsid w:val="00E103EB"/>
    <w:rsid w:val="00E11489"/>
    <w:rsid w:val="00E14D8F"/>
    <w:rsid w:val="00E17EFA"/>
    <w:rsid w:val="00E20965"/>
    <w:rsid w:val="00E21A7B"/>
    <w:rsid w:val="00E21F59"/>
    <w:rsid w:val="00E231F5"/>
    <w:rsid w:val="00E23C26"/>
    <w:rsid w:val="00E249ED"/>
    <w:rsid w:val="00E27B72"/>
    <w:rsid w:val="00E301A5"/>
    <w:rsid w:val="00E31C27"/>
    <w:rsid w:val="00E328FB"/>
    <w:rsid w:val="00E337E9"/>
    <w:rsid w:val="00E33AE7"/>
    <w:rsid w:val="00E36440"/>
    <w:rsid w:val="00E367A8"/>
    <w:rsid w:val="00E370A2"/>
    <w:rsid w:val="00E40868"/>
    <w:rsid w:val="00E43D1C"/>
    <w:rsid w:val="00E45491"/>
    <w:rsid w:val="00E46C83"/>
    <w:rsid w:val="00E50B73"/>
    <w:rsid w:val="00E52AC5"/>
    <w:rsid w:val="00E54D7A"/>
    <w:rsid w:val="00E56558"/>
    <w:rsid w:val="00E61EAC"/>
    <w:rsid w:val="00E63220"/>
    <w:rsid w:val="00E6443B"/>
    <w:rsid w:val="00E644AA"/>
    <w:rsid w:val="00E646A9"/>
    <w:rsid w:val="00E64DBF"/>
    <w:rsid w:val="00E70DD8"/>
    <w:rsid w:val="00E718C8"/>
    <w:rsid w:val="00E73600"/>
    <w:rsid w:val="00E77888"/>
    <w:rsid w:val="00E77AE0"/>
    <w:rsid w:val="00E81846"/>
    <w:rsid w:val="00E82B94"/>
    <w:rsid w:val="00E87CF8"/>
    <w:rsid w:val="00E9020F"/>
    <w:rsid w:val="00E905EA"/>
    <w:rsid w:val="00E90D54"/>
    <w:rsid w:val="00E91D05"/>
    <w:rsid w:val="00E95C1A"/>
    <w:rsid w:val="00E97B72"/>
    <w:rsid w:val="00EA0113"/>
    <w:rsid w:val="00EA15C6"/>
    <w:rsid w:val="00EA19EA"/>
    <w:rsid w:val="00EA2616"/>
    <w:rsid w:val="00EA295D"/>
    <w:rsid w:val="00EA3DB3"/>
    <w:rsid w:val="00EA417A"/>
    <w:rsid w:val="00EA5792"/>
    <w:rsid w:val="00EA6D76"/>
    <w:rsid w:val="00EA7972"/>
    <w:rsid w:val="00EB2188"/>
    <w:rsid w:val="00EB2E97"/>
    <w:rsid w:val="00EB4704"/>
    <w:rsid w:val="00EB4B3C"/>
    <w:rsid w:val="00EC2BA3"/>
    <w:rsid w:val="00EC3FC7"/>
    <w:rsid w:val="00EC401D"/>
    <w:rsid w:val="00EC4C9F"/>
    <w:rsid w:val="00EC6DF0"/>
    <w:rsid w:val="00ED113C"/>
    <w:rsid w:val="00ED235D"/>
    <w:rsid w:val="00ED4332"/>
    <w:rsid w:val="00ED562E"/>
    <w:rsid w:val="00ED78C2"/>
    <w:rsid w:val="00EE07F0"/>
    <w:rsid w:val="00EE0926"/>
    <w:rsid w:val="00EE1285"/>
    <w:rsid w:val="00EE265B"/>
    <w:rsid w:val="00EE3655"/>
    <w:rsid w:val="00EE59EA"/>
    <w:rsid w:val="00EE5DF7"/>
    <w:rsid w:val="00EE6870"/>
    <w:rsid w:val="00EF13BA"/>
    <w:rsid w:val="00EF1749"/>
    <w:rsid w:val="00EF548D"/>
    <w:rsid w:val="00F003E1"/>
    <w:rsid w:val="00F008D0"/>
    <w:rsid w:val="00F02528"/>
    <w:rsid w:val="00F02EBB"/>
    <w:rsid w:val="00F032B1"/>
    <w:rsid w:val="00F048EB"/>
    <w:rsid w:val="00F10ABE"/>
    <w:rsid w:val="00F111A3"/>
    <w:rsid w:val="00F11D84"/>
    <w:rsid w:val="00F11E08"/>
    <w:rsid w:val="00F123F3"/>
    <w:rsid w:val="00F133A7"/>
    <w:rsid w:val="00F1458F"/>
    <w:rsid w:val="00F162BB"/>
    <w:rsid w:val="00F16B37"/>
    <w:rsid w:val="00F21EA9"/>
    <w:rsid w:val="00F2293C"/>
    <w:rsid w:val="00F240F9"/>
    <w:rsid w:val="00F242CC"/>
    <w:rsid w:val="00F25156"/>
    <w:rsid w:val="00F26CED"/>
    <w:rsid w:val="00F27027"/>
    <w:rsid w:val="00F31524"/>
    <w:rsid w:val="00F32701"/>
    <w:rsid w:val="00F352C9"/>
    <w:rsid w:val="00F3673A"/>
    <w:rsid w:val="00F37268"/>
    <w:rsid w:val="00F37801"/>
    <w:rsid w:val="00F40A16"/>
    <w:rsid w:val="00F4238F"/>
    <w:rsid w:val="00F42BF2"/>
    <w:rsid w:val="00F444D3"/>
    <w:rsid w:val="00F472F3"/>
    <w:rsid w:val="00F50345"/>
    <w:rsid w:val="00F5070A"/>
    <w:rsid w:val="00F52D9D"/>
    <w:rsid w:val="00F553FD"/>
    <w:rsid w:val="00F55424"/>
    <w:rsid w:val="00F55F50"/>
    <w:rsid w:val="00F575B2"/>
    <w:rsid w:val="00F57F9E"/>
    <w:rsid w:val="00F6055F"/>
    <w:rsid w:val="00F64F3C"/>
    <w:rsid w:val="00F65A56"/>
    <w:rsid w:val="00F65F07"/>
    <w:rsid w:val="00F67533"/>
    <w:rsid w:val="00F722D4"/>
    <w:rsid w:val="00F737A2"/>
    <w:rsid w:val="00F743E8"/>
    <w:rsid w:val="00F75B65"/>
    <w:rsid w:val="00F81641"/>
    <w:rsid w:val="00F83145"/>
    <w:rsid w:val="00F84964"/>
    <w:rsid w:val="00F84C44"/>
    <w:rsid w:val="00F851A2"/>
    <w:rsid w:val="00F85776"/>
    <w:rsid w:val="00F8592C"/>
    <w:rsid w:val="00F87FA9"/>
    <w:rsid w:val="00F90419"/>
    <w:rsid w:val="00F907BE"/>
    <w:rsid w:val="00F90C4C"/>
    <w:rsid w:val="00F90F58"/>
    <w:rsid w:val="00F91AF0"/>
    <w:rsid w:val="00F91B4F"/>
    <w:rsid w:val="00F9210D"/>
    <w:rsid w:val="00F95F23"/>
    <w:rsid w:val="00F96DD1"/>
    <w:rsid w:val="00F97053"/>
    <w:rsid w:val="00FA11B2"/>
    <w:rsid w:val="00FA32FE"/>
    <w:rsid w:val="00FA42AC"/>
    <w:rsid w:val="00FA4958"/>
    <w:rsid w:val="00FA4988"/>
    <w:rsid w:val="00FA67B2"/>
    <w:rsid w:val="00FA6B04"/>
    <w:rsid w:val="00FB1232"/>
    <w:rsid w:val="00FB300F"/>
    <w:rsid w:val="00FB53B6"/>
    <w:rsid w:val="00FB6F4F"/>
    <w:rsid w:val="00FC1B7A"/>
    <w:rsid w:val="00FC35A4"/>
    <w:rsid w:val="00FC58A1"/>
    <w:rsid w:val="00FC6717"/>
    <w:rsid w:val="00FC6D7E"/>
    <w:rsid w:val="00FD588F"/>
    <w:rsid w:val="00FD6416"/>
    <w:rsid w:val="00FE1033"/>
    <w:rsid w:val="00FE3640"/>
    <w:rsid w:val="00FE3B95"/>
    <w:rsid w:val="00FE44F3"/>
    <w:rsid w:val="00FE58FE"/>
    <w:rsid w:val="00FF0CF9"/>
    <w:rsid w:val="00FF35B3"/>
    <w:rsid w:val="00FF4526"/>
    <w:rsid w:val="00FF72C7"/>
    <w:rsid w:val="00FF7990"/>
    <w:rsid w:val="00FF7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5A2D16"/>
    <w:pPr>
      <w:suppressAutoHyphens/>
      <w:spacing w:before="100" w:after="10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0">
    <w:name w:val="heading 1"/>
    <w:basedOn w:val="a2"/>
    <w:next w:val="a2"/>
    <w:link w:val="11"/>
    <w:uiPriority w:val="99"/>
    <w:qFormat/>
    <w:rsid w:val="005A2D16"/>
    <w:pPr>
      <w:keepNext/>
      <w:spacing w:before="0" w:after="0"/>
      <w:outlineLvl w:val="0"/>
    </w:pPr>
    <w:rPr>
      <w:rFonts w:eastAsia="Calibri"/>
      <w:szCs w:val="20"/>
      <w:u w:val="single"/>
    </w:rPr>
  </w:style>
  <w:style w:type="paragraph" w:styleId="2">
    <w:name w:val="heading 2"/>
    <w:basedOn w:val="a2"/>
    <w:next w:val="a2"/>
    <w:link w:val="20"/>
    <w:uiPriority w:val="99"/>
    <w:qFormat/>
    <w:rsid w:val="005A2D16"/>
    <w:pPr>
      <w:keepNext/>
      <w:spacing w:before="0" w:after="0"/>
      <w:ind w:left="360"/>
      <w:jc w:val="center"/>
      <w:outlineLvl w:val="1"/>
    </w:pPr>
    <w:rPr>
      <w:rFonts w:eastAsia="Calibri"/>
      <w:b/>
      <w:sz w:val="28"/>
      <w:szCs w:val="20"/>
    </w:rPr>
  </w:style>
  <w:style w:type="paragraph" w:styleId="3">
    <w:name w:val="heading 3"/>
    <w:basedOn w:val="a2"/>
    <w:next w:val="a2"/>
    <w:link w:val="30"/>
    <w:uiPriority w:val="99"/>
    <w:qFormat/>
    <w:rsid w:val="005A2D16"/>
    <w:pPr>
      <w:keepNext/>
      <w:spacing w:before="0" w:after="0"/>
      <w:jc w:val="center"/>
      <w:outlineLvl w:val="2"/>
    </w:pPr>
    <w:rPr>
      <w:rFonts w:eastAsia="Calibri"/>
      <w:b/>
      <w:sz w:val="28"/>
      <w:szCs w:val="20"/>
    </w:rPr>
  </w:style>
  <w:style w:type="paragraph" w:styleId="4">
    <w:name w:val="heading 4"/>
    <w:basedOn w:val="a2"/>
    <w:next w:val="a2"/>
    <w:link w:val="40"/>
    <w:uiPriority w:val="99"/>
    <w:qFormat/>
    <w:rsid w:val="005A2D16"/>
    <w:pPr>
      <w:keepNext/>
      <w:spacing w:before="0" w:after="0"/>
      <w:ind w:firstLine="360"/>
      <w:outlineLvl w:val="3"/>
    </w:pPr>
    <w:rPr>
      <w:rFonts w:eastAsia="Calibri"/>
      <w:b/>
      <w:szCs w:val="20"/>
    </w:rPr>
  </w:style>
  <w:style w:type="paragraph" w:styleId="5">
    <w:name w:val="heading 5"/>
    <w:basedOn w:val="a2"/>
    <w:next w:val="a2"/>
    <w:link w:val="50"/>
    <w:uiPriority w:val="99"/>
    <w:qFormat/>
    <w:rsid w:val="005A2D16"/>
    <w:pPr>
      <w:keepNext/>
      <w:spacing w:before="0" w:after="0"/>
      <w:jc w:val="center"/>
      <w:outlineLvl w:val="4"/>
    </w:pPr>
    <w:rPr>
      <w:rFonts w:eastAsia="SimSun"/>
      <w:b/>
      <w:szCs w:val="20"/>
    </w:rPr>
  </w:style>
  <w:style w:type="paragraph" w:styleId="6">
    <w:name w:val="heading 6"/>
    <w:basedOn w:val="a2"/>
    <w:next w:val="a2"/>
    <w:link w:val="60"/>
    <w:uiPriority w:val="99"/>
    <w:qFormat/>
    <w:rsid w:val="005A2D16"/>
    <w:pPr>
      <w:keepNext/>
      <w:spacing w:before="0" w:after="0"/>
      <w:outlineLvl w:val="5"/>
    </w:pPr>
    <w:rPr>
      <w:rFonts w:eastAsia="SimSun"/>
      <w:b/>
      <w:sz w:val="20"/>
      <w:szCs w:val="20"/>
      <w:u w:val="single"/>
    </w:rPr>
  </w:style>
  <w:style w:type="paragraph" w:styleId="7">
    <w:name w:val="heading 7"/>
    <w:basedOn w:val="a2"/>
    <w:next w:val="a2"/>
    <w:link w:val="70"/>
    <w:uiPriority w:val="99"/>
    <w:qFormat/>
    <w:rsid w:val="005A2D16"/>
    <w:pPr>
      <w:keepNext/>
      <w:spacing w:before="0" w:after="0"/>
      <w:ind w:firstLine="708"/>
      <w:jc w:val="center"/>
      <w:outlineLvl w:val="6"/>
    </w:pPr>
    <w:rPr>
      <w:rFonts w:eastAsia="Calibri"/>
      <w:b/>
      <w:szCs w:val="20"/>
    </w:rPr>
  </w:style>
  <w:style w:type="paragraph" w:styleId="8">
    <w:name w:val="heading 8"/>
    <w:basedOn w:val="a2"/>
    <w:next w:val="a2"/>
    <w:link w:val="80"/>
    <w:uiPriority w:val="99"/>
    <w:qFormat/>
    <w:rsid w:val="005A2D16"/>
    <w:pPr>
      <w:keepNext/>
      <w:spacing w:before="0" w:after="0"/>
      <w:jc w:val="center"/>
      <w:outlineLvl w:val="7"/>
    </w:pPr>
    <w:rPr>
      <w:rFonts w:eastAsia="Calibri"/>
      <w:b/>
      <w:sz w:val="28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5A2D16"/>
    <w:pPr>
      <w:keepNext/>
      <w:tabs>
        <w:tab w:val="left" w:pos="480"/>
      </w:tabs>
      <w:spacing w:before="0" w:after="0"/>
      <w:ind w:left="480" w:hanging="480"/>
      <w:jc w:val="center"/>
      <w:outlineLvl w:val="8"/>
    </w:pPr>
    <w:rPr>
      <w:rFonts w:eastAsia="Calibri"/>
      <w:b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5A2D16"/>
    <w:rPr>
      <w:rFonts w:ascii="Times New Roman" w:hAnsi="Times New Roman" w:cs="Times New Roman"/>
      <w:sz w:val="24"/>
      <w:u w:val="single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5A2D16"/>
    <w:rPr>
      <w:rFonts w:ascii="Times New Roman" w:hAnsi="Times New Roman" w:cs="Times New Roman"/>
      <w:b/>
      <w:sz w:val="28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5A2D16"/>
    <w:rPr>
      <w:rFonts w:ascii="Times New Roman" w:hAnsi="Times New Roman" w:cs="Times New Roman"/>
      <w:b/>
      <w:sz w:val="28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5A2D16"/>
    <w:rPr>
      <w:rFonts w:ascii="Times New Roman" w:hAnsi="Times New Roman" w:cs="Times New Roman"/>
      <w:b/>
      <w:sz w:val="24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5A2D16"/>
    <w:rPr>
      <w:rFonts w:ascii="Times New Roman" w:eastAsia="SimSun" w:hAnsi="Times New Roman" w:cs="Times New Roman"/>
      <w:b/>
      <w:sz w:val="24"/>
      <w:lang w:eastAsia="ar-SA" w:bidi="ar-SA"/>
    </w:rPr>
  </w:style>
  <w:style w:type="character" w:customStyle="1" w:styleId="60">
    <w:name w:val="Заголовок 6 Знак"/>
    <w:link w:val="6"/>
    <w:uiPriority w:val="99"/>
    <w:locked/>
    <w:rsid w:val="005A2D16"/>
    <w:rPr>
      <w:rFonts w:ascii="Times New Roman" w:eastAsia="SimSun" w:hAnsi="Times New Roman" w:cs="Times New Roman"/>
      <w:b/>
      <w:u w:val="single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5A2D16"/>
    <w:rPr>
      <w:rFonts w:ascii="Times New Roman" w:hAnsi="Times New Roman" w:cs="Times New Roman"/>
      <w:b/>
      <w:sz w:val="24"/>
      <w:lang w:eastAsia="ar-SA" w:bidi="ar-SA"/>
    </w:rPr>
  </w:style>
  <w:style w:type="character" w:customStyle="1" w:styleId="80">
    <w:name w:val="Заголовок 8 Знак"/>
    <w:link w:val="8"/>
    <w:uiPriority w:val="99"/>
    <w:locked/>
    <w:rsid w:val="005A2D16"/>
    <w:rPr>
      <w:rFonts w:ascii="Times New Roman" w:hAnsi="Times New Roman" w:cs="Times New Roman"/>
      <w:b/>
      <w:sz w:val="28"/>
      <w:lang w:eastAsia="ar-SA" w:bidi="ar-SA"/>
    </w:rPr>
  </w:style>
  <w:style w:type="character" w:customStyle="1" w:styleId="90">
    <w:name w:val="Заголовок 9 Знак"/>
    <w:link w:val="9"/>
    <w:uiPriority w:val="99"/>
    <w:locked/>
    <w:rsid w:val="005A2D16"/>
    <w:rPr>
      <w:rFonts w:ascii="Times New Roman" w:hAnsi="Times New Roman" w:cs="Times New Roman"/>
      <w:b/>
      <w:sz w:val="24"/>
      <w:lang w:eastAsia="ar-SA" w:bidi="ar-SA"/>
    </w:rPr>
  </w:style>
  <w:style w:type="character" w:customStyle="1" w:styleId="WW8Num1z0">
    <w:name w:val="WW8Num1z0"/>
    <w:uiPriority w:val="99"/>
    <w:rsid w:val="005A2D16"/>
  </w:style>
  <w:style w:type="character" w:customStyle="1" w:styleId="WW8Num2z0">
    <w:name w:val="WW8Num2z0"/>
    <w:uiPriority w:val="99"/>
    <w:rsid w:val="005A2D16"/>
  </w:style>
  <w:style w:type="character" w:customStyle="1" w:styleId="WW8Num7z0">
    <w:name w:val="WW8Num7z0"/>
    <w:uiPriority w:val="99"/>
    <w:rsid w:val="005A2D16"/>
  </w:style>
  <w:style w:type="character" w:customStyle="1" w:styleId="WW8Num10z0">
    <w:name w:val="WW8Num10z0"/>
    <w:uiPriority w:val="99"/>
    <w:rsid w:val="005A2D16"/>
    <w:rPr>
      <w:rFonts w:ascii="Symbol" w:hAnsi="Symbol"/>
    </w:rPr>
  </w:style>
  <w:style w:type="character" w:customStyle="1" w:styleId="WW8Num18z0">
    <w:name w:val="WW8Num18z0"/>
    <w:uiPriority w:val="99"/>
    <w:rsid w:val="005A2D16"/>
    <w:rPr>
      <w:rFonts w:ascii="Times New Roman" w:hAnsi="Times New Roman"/>
    </w:rPr>
  </w:style>
  <w:style w:type="character" w:customStyle="1" w:styleId="WW8Num19z0">
    <w:name w:val="WW8Num19z0"/>
    <w:uiPriority w:val="99"/>
    <w:rsid w:val="005A2D16"/>
    <w:rPr>
      <w:rFonts w:ascii="Times New Roman" w:hAnsi="Times New Roman"/>
    </w:rPr>
  </w:style>
  <w:style w:type="character" w:customStyle="1" w:styleId="WW8Num21z0">
    <w:name w:val="WW8Num21z0"/>
    <w:uiPriority w:val="99"/>
    <w:rsid w:val="005A2D16"/>
    <w:rPr>
      <w:sz w:val="24"/>
    </w:rPr>
  </w:style>
  <w:style w:type="character" w:customStyle="1" w:styleId="WW8Num29z0">
    <w:name w:val="WW8Num29z0"/>
    <w:uiPriority w:val="99"/>
    <w:rsid w:val="005A2D16"/>
  </w:style>
  <w:style w:type="character" w:customStyle="1" w:styleId="WW8Num34z0">
    <w:name w:val="WW8Num34z0"/>
    <w:uiPriority w:val="99"/>
    <w:rsid w:val="005A2D16"/>
  </w:style>
  <w:style w:type="character" w:customStyle="1" w:styleId="WW8Num34z2">
    <w:name w:val="WW8Num34z2"/>
    <w:uiPriority w:val="99"/>
    <w:rsid w:val="005A2D16"/>
    <w:rPr>
      <w:color w:val="000000"/>
    </w:rPr>
  </w:style>
  <w:style w:type="character" w:customStyle="1" w:styleId="WW8Num36z0">
    <w:name w:val="WW8Num36z0"/>
    <w:uiPriority w:val="99"/>
    <w:rsid w:val="005A2D16"/>
    <w:rPr>
      <w:rFonts w:ascii="Times New Roman" w:hAnsi="Times New Roman"/>
      <w:spacing w:val="0"/>
      <w:kern w:val="1"/>
      <w:position w:val="0"/>
      <w:sz w:val="24"/>
      <w:u w:val="none"/>
      <w:vertAlign w:val="baseline"/>
    </w:rPr>
  </w:style>
  <w:style w:type="character" w:customStyle="1" w:styleId="WW8Num36z1">
    <w:name w:val="WW8Num36z1"/>
    <w:uiPriority w:val="99"/>
    <w:rsid w:val="005A2D16"/>
  </w:style>
  <w:style w:type="character" w:customStyle="1" w:styleId="WW8Num37z0">
    <w:name w:val="WW8Num37z0"/>
    <w:uiPriority w:val="99"/>
    <w:rsid w:val="005A2D16"/>
    <w:rPr>
      <w:rFonts w:ascii="Times New Roman" w:hAnsi="Times New Roman"/>
      <w:spacing w:val="0"/>
      <w:kern w:val="1"/>
      <w:position w:val="0"/>
      <w:sz w:val="24"/>
      <w:u w:val="none"/>
      <w:vertAlign w:val="baseline"/>
    </w:rPr>
  </w:style>
  <w:style w:type="character" w:customStyle="1" w:styleId="WW8Num37z1">
    <w:name w:val="WW8Num37z1"/>
    <w:uiPriority w:val="99"/>
    <w:rsid w:val="005A2D16"/>
  </w:style>
  <w:style w:type="character" w:customStyle="1" w:styleId="WW8Num37z3">
    <w:name w:val="WW8Num37z3"/>
    <w:uiPriority w:val="99"/>
    <w:rsid w:val="005A2D16"/>
    <w:rPr>
      <w:rFonts w:ascii="Wingdings" w:hAnsi="Wingdings"/>
      <w:sz w:val="16"/>
    </w:rPr>
  </w:style>
  <w:style w:type="character" w:customStyle="1" w:styleId="WW8Num37z4">
    <w:name w:val="WW8Num37z4"/>
    <w:uiPriority w:val="99"/>
    <w:rsid w:val="005A2D16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5A2D16"/>
  </w:style>
  <w:style w:type="character" w:customStyle="1" w:styleId="WW-Absatz-Standardschriftart">
    <w:name w:val="WW-Absatz-Standardschriftart"/>
    <w:uiPriority w:val="99"/>
    <w:rsid w:val="005A2D16"/>
  </w:style>
  <w:style w:type="character" w:customStyle="1" w:styleId="WW8Num8z0">
    <w:name w:val="WW8Num8z0"/>
    <w:uiPriority w:val="99"/>
    <w:rsid w:val="005A2D16"/>
  </w:style>
  <w:style w:type="character" w:customStyle="1" w:styleId="WW8Num11z0">
    <w:name w:val="WW8Num11z0"/>
    <w:uiPriority w:val="99"/>
    <w:rsid w:val="005A2D16"/>
    <w:rPr>
      <w:rFonts w:ascii="Symbol" w:hAnsi="Symbol"/>
    </w:rPr>
  </w:style>
  <w:style w:type="character" w:customStyle="1" w:styleId="WW8Num20z0">
    <w:name w:val="WW8Num20z0"/>
    <w:uiPriority w:val="99"/>
    <w:rsid w:val="005A2D16"/>
    <w:rPr>
      <w:rFonts w:ascii="Times New Roman" w:hAnsi="Times New Roman"/>
    </w:rPr>
  </w:style>
  <w:style w:type="character" w:customStyle="1" w:styleId="WW8Num22z0">
    <w:name w:val="WW8Num22z0"/>
    <w:uiPriority w:val="99"/>
    <w:rsid w:val="005A2D16"/>
    <w:rPr>
      <w:sz w:val="24"/>
    </w:rPr>
  </w:style>
  <w:style w:type="character" w:customStyle="1" w:styleId="WW8Num30z0">
    <w:name w:val="WW8Num30z0"/>
    <w:uiPriority w:val="99"/>
    <w:rsid w:val="005A2D16"/>
    <w:rPr>
      <w:rFonts w:ascii="Arial" w:hAnsi="Arial"/>
    </w:rPr>
  </w:style>
  <w:style w:type="character" w:customStyle="1" w:styleId="WW8Num35z0">
    <w:name w:val="WW8Num35z0"/>
    <w:uiPriority w:val="99"/>
    <w:rsid w:val="005A2D16"/>
  </w:style>
  <w:style w:type="character" w:customStyle="1" w:styleId="WW8Num35z2">
    <w:name w:val="WW8Num35z2"/>
    <w:uiPriority w:val="99"/>
    <w:rsid w:val="005A2D16"/>
    <w:rPr>
      <w:color w:val="000000"/>
    </w:rPr>
  </w:style>
  <w:style w:type="character" w:customStyle="1" w:styleId="WW8Num38z0">
    <w:name w:val="WW8Num38z0"/>
    <w:uiPriority w:val="99"/>
    <w:rsid w:val="005A2D16"/>
    <w:rPr>
      <w:rFonts w:ascii="Symbol" w:hAnsi="Symbol"/>
      <w:color w:val="auto"/>
    </w:rPr>
  </w:style>
  <w:style w:type="character" w:customStyle="1" w:styleId="WW8Num38z1">
    <w:name w:val="WW8Num38z1"/>
    <w:uiPriority w:val="99"/>
    <w:rsid w:val="005A2D16"/>
    <w:rPr>
      <w:rFonts w:ascii="Wingdings" w:hAnsi="Wingdings"/>
    </w:rPr>
  </w:style>
  <w:style w:type="character" w:customStyle="1" w:styleId="WW8Num38z3">
    <w:name w:val="WW8Num38z3"/>
    <w:uiPriority w:val="99"/>
    <w:rsid w:val="005A2D16"/>
    <w:rPr>
      <w:rFonts w:ascii="Wingdings" w:hAnsi="Wingdings"/>
      <w:sz w:val="16"/>
    </w:rPr>
  </w:style>
  <w:style w:type="character" w:customStyle="1" w:styleId="WW8Num38z4">
    <w:name w:val="WW8Num38z4"/>
    <w:uiPriority w:val="99"/>
    <w:rsid w:val="005A2D16"/>
    <w:rPr>
      <w:rFonts w:ascii="Symbol" w:hAnsi="Symbol"/>
    </w:rPr>
  </w:style>
  <w:style w:type="character" w:customStyle="1" w:styleId="31">
    <w:name w:val="Основной шрифт абзаца3"/>
    <w:uiPriority w:val="99"/>
    <w:rsid w:val="005A2D16"/>
  </w:style>
  <w:style w:type="character" w:customStyle="1" w:styleId="WW8Num15z0">
    <w:name w:val="WW8Num15z0"/>
    <w:uiPriority w:val="99"/>
    <w:rsid w:val="005A2D16"/>
    <w:rPr>
      <w:rFonts w:ascii="Symbol" w:hAnsi="Symbol"/>
    </w:rPr>
  </w:style>
  <w:style w:type="character" w:customStyle="1" w:styleId="WW8Num24z0">
    <w:name w:val="WW8Num24z0"/>
    <w:uiPriority w:val="99"/>
    <w:rsid w:val="005A2D16"/>
    <w:rPr>
      <w:rFonts w:ascii="Times New Roman" w:hAnsi="Times New Roman"/>
    </w:rPr>
  </w:style>
  <w:style w:type="character" w:customStyle="1" w:styleId="WW8Num25z0">
    <w:name w:val="WW8Num25z0"/>
    <w:uiPriority w:val="99"/>
    <w:rsid w:val="005A2D16"/>
    <w:rPr>
      <w:rFonts w:ascii="Times New Roman" w:hAnsi="Times New Roman"/>
    </w:rPr>
  </w:style>
  <w:style w:type="character" w:customStyle="1" w:styleId="WW8Num28z0">
    <w:name w:val="WW8Num28z0"/>
    <w:uiPriority w:val="99"/>
    <w:rsid w:val="005A2D16"/>
    <w:rPr>
      <w:rFonts w:ascii="Times New Roman" w:hAnsi="Times New Roman"/>
    </w:rPr>
  </w:style>
  <w:style w:type="character" w:customStyle="1" w:styleId="WW8Num40z0">
    <w:name w:val="WW8Num40z0"/>
    <w:uiPriority w:val="99"/>
    <w:rsid w:val="005A2D16"/>
    <w:rPr>
      <w:b/>
    </w:rPr>
  </w:style>
  <w:style w:type="character" w:customStyle="1" w:styleId="WW8Num40z1">
    <w:name w:val="WW8Num40z1"/>
    <w:uiPriority w:val="99"/>
    <w:rsid w:val="005A2D16"/>
  </w:style>
  <w:style w:type="character" w:customStyle="1" w:styleId="WW8Num40z3">
    <w:name w:val="WW8Num40z3"/>
    <w:uiPriority w:val="99"/>
    <w:rsid w:val="005A2D16"/>
    <w:rPr>
      <w:b/>
    </w:rPr>
  </w:style>
  <w:style w:type="character" w:customStyle="1" w:styleId="WW8Num42z0">
    <w:name w:val="WW8Num42z0"/>
    <w:uiPriority w:val="99"/>
    <w:rsid w:val="005A2D16"/>
    <w:rPr>
      <w:rFonts w:ascii="Arial" w:hAnsi="Arial"/>
    </w:rPr>
  </w:style>
  <w:style w:type="character" w:customStyle="1" w:styleId="WW8Num47z0">
    <w:name w:val="WW8Num47z0"/>
    <w:uiPriority w:val="99"/>
    <w:rsid w:val="005A2D16"/>
  </w:style>
  <w:style w:type="character" w:customStyle="1" w:styleId="WW8Num47z2">
    <w:name w:val="WW8Num47z2"/>
    <w:uiPriority w:val="99"/>
    <w:rsid w:val="005A2D16"/>
    <w:rPr>
      <w:color w:val="000000"/>
    </w:rPr>
  </w:style>
  <w:style w:type="character" w:customStyle="1" w:styleId="WW8Num50z0">
    <w:name w:val="WW8Num50z0"/>
    <w:uiPriority w:val="99"/>
    <w:rsid w:val="005A2D16"/>
    <w:rPr>
      <w:rFonts w:ascii="Times New Roman" w:hAnsi="Times New Roman"/>
      <w:spacing w:val="0"/>
      <w:kern w:val="1"/>
      <w:position w:val="0"/>
      <w:sz w:val="24"/>
      <w:u w:val="none"/>
      <w:vertAlign w:val="baseline"/>
    </w:rPr>
  </w:style>
  <w:style w:type="character" w:customStyle="1" w:styleId="WW8Num50z1">
    <w:name w:val="WW8Num50z1"/>
    <w:uiPriority w:val="99"/>
    <w:rsid w:val="005A2D16"/>
  </w:style>
  <w:style w:type="character" w:customStyle="1" w:styleId="WW8Num52z0">
    <w:name w:val="WW8Num52z0"/>
    <w:uiPriority w:val="99"/>
    <w:rsid w:val="005A2D16"/>
    <w:rPr>
      <w:rFonts w:ascii="Symbol" w:hAnsi="Symbol"/>
      <w:color w:val="auto"/>
    </w:rPr>
  </w:style>
  <w:style w:type="character" w:customStyle="1" w:styleId="WW8Num52z1">
    <w:name w:val="WW8Num52z1"/>
    <w:uiPriority w:val="99"/>
    <w:rsid w:val="005A2D16"/>
    <w:rPr>
      <w:rFonts w:ascii="Wingdings" w:hAnsi="Wingdings"/>
    </w:rPr>
  </w:style>
  <w:style w:type="character" w:customStyle="1" w:styleId="WW8Num52z3">
    <w:name w:val="WW8Num52z3"/>
    <w:uiPriority w:val="99"/>
    <w:rsid w:val="005A2D16"/>
    <w:rPr>
      <w:rFonts w:ascii="Wingdings" w:hAnsi="Wingdings"/>
      <w:sz w:val="16"/>
    </w:rPr>
  </w:style>
  <w:style w:type="character" w:customStyle="1" w:styleId="WW8Num52z4">
    <w:name w:val="WW8Num52z4"/>
    <w:uiPriority w:val="99"/>
    <w:rsid w:val="005A2D16"/>
    <w:rPr>
      <w:rFonts w:ascii="Symbol" w:hAnsi="Symbol"/>
    </w:rPr>
  </w:style>
  <w:style w:type="character" w:customStyle="1" w:styleId="WW8Num53z0">
    <w:name w:val="WW8Num53z0"/>
    <w:uiPriority w:val="99"/>
    <w:rsid w:val="005A2D16"/>
  </w:style>
  <w:style w:type="character" w:customStyle="1" w:styleId="21">
    <w:name w:val="Основной шрифт абзаца2"/>
    <w:uiPriority w:val="99"/>
    <w:rsid w:val="005A2D16"/>
  </w:style>
  <w:style w:type="character" w:customStyle="1" w:styleId="WW8Num14z0">
    <w:name w:val="WW8Num14z0"/>
    <w:uiPriority w:val="99"/>
    <w:rsid w:val="005A2D16"/>
    <w:rPr>
      <w:rFonts w:ascii="Symbol" w:hAnsi="Symbol"/>
    </w:rPr>
  </w:style>
  <w:style w:type="character" w:customStyle="1" w:styleId="WW8Num14z2">
    <w:name w:val="WW8Num14z2"/>
    <w:uiPriority w:val="99"/>
    <w:rsid w:val="005A2D16"/>
    <w:rPr>
      <w:rFonts w:ascii="Wingdings" w:hAnsi="Wingdings"/>
    </w:rPr>
  </w:style>
  <w:style w:type="character" w:customStyle="1" w:styleId="WW8Num14z4">
    <w:name w:val="WW8Num14z4"/>
    <w:uiPriority w:val="99"/>
    <w:rsid w:val="005A2D16"/>
    <w:rPr>
      <w:rFonts w:ascii="Courier New" w:hAnsi="Courier New"/>
    </w:rPr>
  </w:style>
  <w:style w:type="character" w:customStyle="1" w:styleId="WW8Num23z0">
    <w:name w:val="WW8Num23z0"/>
    <w:uiPriority w:val="99"/>
    <w:rsid w:val="005A2D16"/>
  </w:style>
  <w:style w:type="character" w:customStyle="1" w:styleId="WW8Num24z1">
    <w:name w:val="WW8Num24z1"/>
    <w:uiPriority w:val="99"/>
    <w:rsid w:val="005A2D16"/>
    <w:rPr>
      <w:rFonts w:ascii="Courier New" w:hAnsi="Courier New"/>
    </w:rPr>
  </w:style>
  <w:style w:type="character" w:customStyle="1" w:styleId="WW8Num24z2">
    <w:name w:val="WW8Num24z2"/>
    <w:uiPriority w:val="99"/>
    <w:rsid w:val="005A2D16"/>
    <w:rPr>
      <w:rFonts w:ascii="Wingdings" w:hAnsi="Wingdings"/>
    </w:rPr>
  </w:style>
  <w:style w:type="character" w:customStyle="1" w:styleId="WW8Num24z3">
    <w:name w:val="WW8Num24z3"/>
    <w:uiPriority w:val="99"/>
    <w:rsid w:val="005A2D16"/>
    <w:rPr>
      <w:rFonts w:ascii="Symbol" w:hAnsi="Symbol"/>
    </w:rPr>
  </w:style>
  <w:style w:type="character" w:customStyle="1" w:styleId="WW8Num27z0">
    <w:name w:val="WW8Num27z0"/>
    <w:uiPriority w:val="99"/>
    <w:rsid w:val="005A2D16"/>
    <w:rPr>
      <w:rFonts w:ascii="Symbol" w:hAnsi="Symbol"/>
    </w:rPr>
  </w:style>
  <w:style w:type="character" w:customStyle="1" w:styleId="WW8Num27z1">
    <w:name w:val="WW8Num27z1"/>
    <w:uiPriority w:val="99"/>
    <w:rsid w:val="005A2D16"/>
    <w:rPr>
      <w:rFonts w:ascii="Courier New" w:hAnsi="Courier New"/>
    </w:rPr>
  </w:style>
  <w:style w:type="character" w:customStyle="1" w:styleId="WW8Num27z2">
    <w:name w:val="WW8Num27z2"/>
    <w:uiPriority w:val="99"/>
    <w:rsid w:val="005A2D16"/>
    <w:rPr>
      <w:rFonts w:ascii="Wingdings" w:hAnsi="Wingdings"/>
    </w:rPr>
  </w:style>
  <w:style w:type="character" w:customStyle="1" w:styleId="WW8Num42z1">
    <w:name w:val="WW8Num42z1"/>
    <w:uiPriority w:val="99"/>
    <w:rsid w:val="005A2D16"/>
    <w:rPr>
      <w:rFonts w:ascii="Courier New" w:hAnsi="Courier New"/>
    </w:rPr>
  </w:style>
  <w:style w:type="character" w:customStyle="1" w:styleId="WW8Num42z2">
    <w:name w:val="WW8Num42z2"/>
    <w:uiPriority w:val="99"/>
    <w:rsid w:val="005A2D16"/>
    <w:rPr>
      <w:rFonts w:ascii="Wingdings" w:hAnsi="Wingdings"/>
    </w:rPr>
  </w:style>
  <w:style w:type="character" w:customStyle="1" w:styleId="WW8Num42z3">
    <w:name w:val="WW8Num42z3"/>
    <w:uiPriority w:val="99"/>
    <w:rsid w:val="005A2D16"/>
    <w:rPr>
      <w:rFonts w:ascii="Symbol" w:hAnsi="Symbol"/>
    </w:rPr>
  </w:style>
  <w:style w:type="character" w:customStyle="1" w:styleId="12">
    <w:name w:val="Основной шрифт абзаца1"/>
    <w:uiPriority w:val="99"/>
    <w:rsid w:val="005A2D16"/>
  </w:style>
  <w:style w:type="character" w:customStyle="1" w:styleId="120">
    <w:name w:val="Заголовок 1 Знак2"/>
    <w:uiPriority w:val="99"/>
    <w:rsid w:val="005A2D16"/>
    <w:rPr>
      <w:sz w:val="24"/>
      <w:u w:val="single"/>
      <w:lang w:val="ru-RU" w:eastAsia="ar-SA" w:bidi="ar-SA"/>
    </w:rPr>
  </w:style>
  <w:style w:type="character" w:customStyle="1" w:styleId="Heading3Char1">
    <w:name w:val="Heading 3 Char1"/>
    <w:uiPriority w:val="99"/>
    <w:rsid w:val="005A2D16"/>
    <w:rPr>
      <w:rFonts w:ascii="Cambria" w:hAnsi="Cambria"/>
      <w:b/>
      <w:sz w:val="26"/>
    </w:rPr>
  </w:style>
  <w:style w:type="character" w:customStyle="1" w:styleId="a6">
    <w:name w:val="Текст выноски Знак"/>
    <w:uiPriority w:val="99"/>
    <w:rsid w:val="005A2D16"/>
    <w:rPr>
      <w:rFonts w:ascii="Tahoma" w:hAnsi="Tahoma"/>
      <w:sz w:val="16"/>
      <w:lang w:val="ru-RU" w:eastAsia="ar-SA" w:bidi="ar-SA"/>
    </w:rPr>
  </w:style>
  <w:style w:type="character" w:customStyle="1" w:styleId="a7">
    <w:name w:val="Нижний колонтитул Знак"/>
    <w:uiPriority w:val="99"/>
    <w:rsid w:val="005A2D16"/>
    <w:rPr>
      <w:lang w:val="ru-RU" w:eastAsia="ar-SA" w:bidi="ar-SA"/>
    </w:rPr>
  </w:style>
  <w:style w:type="character" w:styleId="a8">
    <w:name w:val="page number"/>
    <w:uiPriority w:val="99"/>
    <w:rsid w:val="005A2D16"/>
    <w:rPr>
      <w:rFonts w:cs="Times New Roman"/>
    </w:rPr>
  </w:style>
  <w:style w:type="character" w:customStyle="1" w:styleId="a9">
    <w:name w:val="Основной текст Знак"/>
    <w:uiPriority w:val="99"/>
    <w:rsid w:val="005A2D16"/>
    <w:rPr>
      <w:sz w:val="28"/>
      <w:lang w:val="ru-RU" w:eastAsia="ar-SA" w:bidi="ar-SA"/>
    </w:rPr>
  </w:style>
  <w:style w:type="character" w:customStyle="1" w:styleId="aa">
    <w:name w:val="Название Знак"/>
    <w:uiPriority w:val="99"/>
    <w:rsid w:val="005A2D16"/>
    <w:rPr>
      <w:sz w:val="28"/>
      <w:lang w:val="ru-RU" w:eastAsia="ar-SA" w:bidi="ar-SA"/>
    </w:rPr>
  </w:style>
  <w:style w:type="character" w:customStyle="1" w:styleId="22">
    <w:name w:val="Основной текст 2 Знак"/>
    <w:uiPriority w:val="99"/>
    <w:rsid w:val="005A2D16"/>
    <w:rPr>
      <w:b/>
      <w:sz w:val="24"/>
      <w:lang w:val="ru-RU" w:eastAsia="ar-SA" w:bidi="ar-SA"/>
    </w:rPr>
  </w:style>
  <w:style w:type="character" w:customStyle="1" w:styleId="BodyTextIndentChar">
    <w:name w:val="Body Text Indent Char"/>
    <w:uiPriority w:val="99"/>
    <w:rsid w:val="005A2D16"/>
    <w:rPr>
      <w:b/>
      <w:sz w:val="24"/>
      <w:lang w:val="ru-RU" w:eastAsia="ar-SA" w:bidi="ar-SA"/>
    </w:rPr>
  </w:style>
  <w:style w:type="character" w:customStyle="1" w:styleId="ab">
    <w:name w:val="Текст сноски Знак"/>
    <w:uiPriority w:val="99"/>
    <w:rsid w:val="005A2D16"/>
    <w:rPr>
      <w:lang w:val="ru-RU" w:eastAsia="ar-SA" w:bidi="ar-SA"/>
    </w:rPr>
  </w:style>
  <w:style w:type="character" w:customStyle="1" w:styleId="32">
    <w:name w:val="Основной текст с отступом 3 Знак"/>
    <w:uiPriority w:val="99"/>
    <w:rsid w:val="005A2D16"/>
    <w:rPr>
      <w:sz w:val="22"/>
      <w:lang w:val="ru-RU" w:eastAsia="ar-SA" w:bidi="ar-SA"/>
    </w:rPr>
  </w:style>
  <w:style w:type="character" w:customStyle="1" w:styleId="33">
    <w:name w:val="Основной текст 3 Знак"/>
    <w:uiPriority w:val="99"/>
    <w:rsid w:val="005A2D16"/>
    <w:rPr>
      <w:b/>
      <w:sz w:val="24"/>
      <w:lang w:val="ru-RU" w:eastAsia="ar-SA" w:bidi="ar-SA"/>
    </w:rPr>
  </w:style>
  <w:style w:type="character" w:customStyle="1" w:styleId="23">
    <w:name w:val="Основной текст с отступом 2 Знак"/>
    <w:uiPriority w:val="99"/>
    <w:rsid w:val="005A2D16"/>
    <w:rPr>
      <w:sz w:val="24"/>
      <w:lang w:val="ru-RU" w:eastAsia="ar-SA" w:bidi="ar-SA"/>
    </w:rPr>
  </w:style>
  <w:style w:type="character" w:styleId="ac">
    <w:name w:val="Hyperlink"/>
    <w:uiPriority w:val="99"/>
    <w:rsid w:val="005A2D16"/>
    <w:rPr>
      <w:rFonts w:cs="Times New Roman"/>
      <w:color w:val="0000FF"/>
      <w:u w:val="single"/>
    </w:rPr>
  </w:style>
  <w:style w:type="character" w:customStyle="1" w:styleId="ad">
    <w:name w:val="Подзаголовок Знак"/>
    <w:uiPriority w:val="99"/>
    <w:rsid w:val="005A2D16"/>
    <w:rPr>
      <w:b/>
      <w:i/>
      <w:caps/>
      <w:sz w:val="24"/>
      <w:lang w:val="ru-RU" w:eastAsia="ar-SA" w:bidi="ar-SA"/>
    </w:rPr>
  </w:style>
  <w:style w:type="character" w:customStyle="1" w:styleId="ae">
    <w:name w:val="Верхний колонтитул Знак"/>
    <w:uiPriority w:val="99"/>
    <w:rsid w:val="005A2D16"/>
    <w:rPr>
      <w:lang w:val="ru-RU" w:eastAsia="ar-SA" w:bidi="ar-SA"/>
    </w:rPr>
  </w:style>
  <w:style w:type="character" w:customStyle="1" w:styleId="af">
    <w:name w:val="Схема документа Знак"/>
    <w:uiPriority w:val="99"/>
    <w:rsid w:val="005A2D16"/>
    <w:rPr>
      <w:rFonts w:ascii="Tahoma" w:hAnsi="Tahoma"/>
      <w:lang w:val="ru-RU" w:eastAsia="ar-SA" w:bidi="ar-SA"/>
    </w:rPr>
  </w:style>
  <w:style w:type="character" w:customStyle="1" w:styleId="af0">
    <w:name w:val="Символ сноски"/>
    <w:uiPriority w:val="99"/>
    <w:rsid w:val="005A2D16"/>
    <w:rPr>
      <w:vertAlign w:val="superscript"/>
    </w:rPr>
  </w:style>
  <w:style w:type="character" w:styleId="af1">
    <w:name w:val="FollowedHyperlink"/>
    <w:uiPriority w:val="99"/>
    <w:rsid w:val="005A2D16"/>
    <w:rPr>
      <w:rFonts w:cs="Times New Roman"/>
      <w:color w:val="800080"/>
      <w:u w:val="single"/>
    </w:rPr>
  </w:style>
  <w:style w:type="character" w:customStyle="1" w:styleId="13">
    <w:name w:val="Знак примечания1"/>
    <w:uiPriority w:val="99"/>
    <w:rsid w:val="005A2D16"/>
    <w:rPr>
      <w:sz w:val="16"/>
    </w:rPr>
  </w:style>
  <w:style w:type="character" w:customStyle="1" w:styleId="af2">
    <w:name w:val="Текст примечания Знак"/>
    <w:uiPriority w:val="99"/>
    <w:rsid w:val="005A2D16"/>
    <w:rPr>
      <w:lang w:val="ru-RU" w:eastAsia="ar-SA" w:bidi="ar-SA"/>
    </w:rPr>
  </w:style>
  <w:style w:type="character" w:customStyle="1" w:styleId="af3">
    <w:name w:val="Тема примечания Знак"/>
    <w:uiPriority w:val="99"/>
    <w:rsid w:val="005A2D16"/>
    <w:rPr>
      <w:b/>
      <w:lang w:val="ru-RU" w:eastAsia="ar-SA" w:bidi="ar-SA"/>
    </w:rPr>
  </w:style>
  <w:style w:type="character" w:styleId="af4">
    <w:name w:val="Strong"/>
    <w:uiPriority w:val="22"/>
    <w:qFormat/>
    <w:rsid w:val="005A2D16"/>
    <w:rPr>
      <w:rFonts w:cs="Times New Roman"/>
      <w:b/>
    </w:rPr>
  </w:style>
  <w:style w:type="character" w:customStyle="1" w:styleId="af5">
    <w:name w:val="Дата Знак"/>
    <w:uiPriority w:val="99"/>
    <w:rsid w:val="005A2D16"/>
    <w:rPr>
      <w:lang w:val="ru-RU" w:eastAsia="ar-SA" w:bidi="ar-SA"/>
    </w:rPr>
  </w:style>
  <w:style w:type="character" w:customStyle="1" w:styleId="af6">
    <w:name w:val="Текст Знак"/>
    <w:uiPriority w:val="99"/>
    <w:rsid w:val="005A2D16"/>
    <w:rPr>
      <w:rFonts w:ascii="Courier New" w:hAnsi="Courier New"/>
      <w:lang w:val="ru-RU" w:eastAsia="ar-SA" w:bidi="ar-SA"/>
    </w:rPr>
  </w:style>
  <w:style w:type="character" w:customStyle="1" w:styleId="310">
    <w:name w:val="Заголовок 3 Знак1"/>
    <w:uiPriority w:val="99"/>
    <w:rsid w:val="005A2D16"/>
    <w:rPr>
      <w:b/>
      <w:sz w:val="28"/>
      <w:lang w:val="ru-RU" w:eastAsia="ar-SA" w:bidi="ar-SA"/>
    </w:rPr>
  </w:style>
  <w:style w:type="character" w:customStyle="1" w:styleId="100">
    <w:name w:val="Знак Знак10"/>
    <w:uiPriority w:val="99"/>
    <w:rsid w:val="005A2D16"/>
    <w:rPr>
      <w:sz w:val="24"/>
      <w:lang w:val="ru-RU" w:eastAsia="ar-SA" w:bidi="ar-SA"/>
    </w:rPr>
  </w:style>
  <w:style w:type="character" w:customStyle="1" w:styleId="71">
    <w:name w:val="Знак Знак7"/>
    <w:uiPriority w:val="99"/>
    <w:rsid w:val="005A2D16"/>
    <w:rPr>
      <w:sz w:val="24"/>
      <w:lang w:val="ru-RU" w:eastAsia="ar-SA" w:bidi="ar-SA"/>
    </w:rPr>
  </w:style>
  <w:style w:type="character" w:customStyle="1" w:styleId="af7">
    <w:name w:val="Основной текст с отступом Знак"/>
    <w:uiPriority w:val="99"/>
    <w:rsid w:val="005A2D16"/>
    <w:rPr>
      <w:b/>
      <w:sz w:val="24"/>
      <w:lang w:val="ru-RU" w:eastAsia="ar-SA" w:bidi="ar-SA"/>
    </w:rPr>
  </w:style>
  <w:style w:type="character" w:customStyle="1" w:styleId="14">
    <w:name w:val="Глава 1 Знак"/>
    <w:uiPriority w:val="99"/>
    <w:rsid w:val="005A2D16"/>
    <w:rPr>
      <w:rFonts w:ascii="Times New Roman" w:hAnsi="Times New Roman"/>
      <w:b/>
      <w:sz w:val="24"/>
    </w:rPr>
  </w:style>
  <w:style w:type="character" w:customStyle="1" w:styleId="af8">
    <w:name w:val="Прощание Знак"/>
    <w:uiPriority w:val="99"/>
    <w:rsid w:val="005A2D16"/>
    <w:rPr>
      <w:sz w:val="24"/>
      <w:lang w:val="ru-RU" w:eastAsia="ar-SA" w:bidi="ar-SA"/>
    </w:rPr>
  </w:style>
  <w:style w:type="character" w:customStyle="1" w:styleId="24">
    <w:name w:val="Знак2"/>
    <w:uiPriority w:val="99"/>
    <w:rsid w:val="005A2D16"/>
    <w:rPr>
      <w:b/>
      <w:sz w:val="24"/>
      <w:lang w:val="ru-RU" w:eastAsia="ar-SA" w:bidi="ar-SA"/>
    </w:rPr>
  </w:style>
  <w:style w:type="character" w:customStyle="1" w:styleId="EmailStyle110">
    <w:name w:val="EmailStyle110"/>
    <w:uiPriority w:val="99"/>
    <w:rsid w:val="005A2D16"/>
    <w:rPr>
      <w:rFonts w:ascii="Arial" w:hAnsi="Arial"/>
      <w:color w:val="auto"/>
      <w:sz w:val="20"/>
    </w:rPr>
  </w:style>
  <w:style w:type="character" w:customStyle="1" w:styleId="15">
    <w:name w:val="заголовок 1 Знак"/>
    <w:uiPriority w:val="99"/>
    <w:rsid w:val="005A2D16"/>
    <w:rPr>
      <w:b/>
      <w:sz w:val="36"/>
      <w:lang w:val="ru-RU" w:eastAsia="ar-SA" w:bidi="ar-SA"/>
    </w:rPr>
  </w:style>
  <w:style w:type="character" w:customStyle="1" w:styleId="G">
    <w:name w:val="G_Текст Знак"/>
    <w:uiPriority w:val="99"/>
    <w:rsid w:val="005A2D16"/>
    <w:rPr>
      <w:sz w:val="24"/>
      <w:lang w:val="ru-RU" w:eastAsia="ar-SA" w:bidi="ar-SA"/>
    </w:rPr>
  </w:style>
  <w:style w:type="character" w:customStyle="1" w:styleId="16">
    <w:name w:val="Основной Знак1"/>
    <w:uiPriority w:val="99"/>
    <w:rsid w:val="005A2D16"/>
    <w:rPr>
      <w:sz w:val="24"/>
      <w:lang w:val="ru-RU" w:eastAsia="ar-SA" w:bidi="ar-SA"/>
    </w:rPr>
  </w:style>
  <w:style w:type="character" w:customStyle="1" w:styleId="110">
    <w:name w:val="Текст таблицы 11 Знак"/>
    <w:uiPriority w:val="99"/>
    <w:rsid w:val="005A2D16"/>
    <w:rPr>
      <w:sz w:val="26"/>
      <w:lang w:val="ru-RU" w:eastAsia="ar-SA" w:bidi="ar-SA"/>
    </w:rPr>
  </w:style>
  <w:style w:type="character" w:customStyle="1" w:styleId="red1">
    <w:name w:val="red1"/>
    <w:uiPriority w:val="99"/>
    <w:rsid w:val="005A2D16"/>
    <w:rPr>
      <w:color w:val="FF0000"/>
    </w:rPr>
  </w:style>
  <w:style w:type="character" w:customStyle="1" w:styleId="bigtextstrong">
    <w:name w:val="bigtextstrong"/>
    <w:uiPriority w:val="99"/>
    <w:rsid w:val="005A2D16"/>
    <w:rPr>
      <w:b/>
      <w:color w:val="208008"/>
    </w:rPr>
  </w:style>
  <w:style w:type="character" w:customStyle="1" w:styleId="SAbbr">
    <w:name w:val="S_Abbr"/>
    <w:uiPriority w:val="99"/>
    <w:rsid w:val="005A2D16"/>
    <w:rPr>
      <w:b/>
      <w:position w:val="0"/>
      <w:sz w:val="24"/>
      <w:vertAlign w:val="baseline"/>
    </w:rPr>
  </w:style>
  <w:style w:type="character" w:customStyle="1" w:styleId="SMLst0">
    <w:name w:val="S_MLst Знак"/>
    <w:uiPriority w:val="99"/>
    <w:rsid w:val="005A2D16"/>
    <w:rPr>
      <w:rFonts w:ascii="Arial" w:hAnsi="Arial"/>
      <w:lang w:val="ru-RU" w:eastAsia="ar-SA" w:bidi="ar-SA"/>
    </w:rPr>
  </w:style>
  <w:style w:type="character" w:customStyle="1" w:styleId="WW8Num2z5">
    <w:name w:val="WW8Num2z5"/>
    <w:uiPriority w:val="99"/>
    <w:rsid w:val="005A2D16"/>
    <w:rPr>
      <w:rFonts w:ascii="Wingdings" w:hAnsi="Wingdings"/>
    </w:rPr>
  </w:style>
  <w:style w:type="character" w:styleId="af9">
    <w:name w:val="Emphasis"/>
    <w:uiPriority w:val="99"/>
    <w:qFormat/>
    <w:rsid w:val="005A2D16"/>
    <w:rPr>
      <w:rFonts w:cs="Times New Roman"/>
      <w:i/>
    </w:rPr>
  </w:style>
  <w:style w:type="character" w:customStyle="1" w:styleId="SGeneral">
    <w:name w:val="_S General Знак"/>
    <w:uiPriority w:val="99"/>
    <w:rsid w:val="005A2D16"/>
    <w:rPr>
      <w:sz w:val="24"/>
      <w:lang w:eastAsia="ar-SA" w:bidi="ar-SA"/>
    </w:rPr>
  </w:style>
  <w:style w:type="character" w:customStyle="1" w:styleId="SMarkList1">
    <w:name w:val="_S_Mark_List Знак1"/>
    <w:uiPriority w:val="99"/>
    <w:rsid w:val="005A2D16"/>
    <w:rPr>
      <w:sz w:val="24"/>
      <w:lang w:eastAsia="ar-SA" w:bidi="ar-SA"/>
    </w:rPr>
  </w:style>
  <w:style w:type="character" w:customStyle="1" w:styleId="afa">
    <w:name w:val="_обычный Знак"/>
    <w:uiPriority w:val="99"/>
    <w:rsid w:val="005A2D16"/>
    <w:rPr>
      <w:sz w:val="24"/>
      <w:lang w:val="ru-RU" w:eastAsia="ar-SA" w:bidi="ar-SA"/>
    </w:rPr>
  </w:style>
  <w:style w:type="character" w:customStyle="1" w:styleId="FontStyle45">
    <w:name w:val="Font Style45"/>
    <w:uiPriority w:val="99"/>
    <w:rsid w:val="005A2D16"/>
    <w:rPr>
      <w:rFonts w:ascii="Arial" w:hAnsi="Arial"/>
      <w:sz w:val="12"/>
    </w:rPr>
  </w:style>
  <w:style w:type="character" w:customStyle="1" w:styleId="FontStyle46">
    <w:name w:val="Font Style46"/>
    <w:uiPriority w:val="99"/>
    <w:rsid w:val="005A2D16"/>
    <w:rPr>
      <w:rFonts w:ascii="Arial" w:hAnsi="Arial"/>
      <w:b/>
      <w:sz w:val="14"/>
    </w:rPr>
  </w:style>
  <w:style w:type="character" w:customStyle="1" w:styleId="FontStyle47">
    <w:name w:val="Font Style47"/>
    <w:uiPriority w:val="99"/>
    <w:rsid w:val="005A2D16"/>
    <w:rPr>
      <w:rFonts w:ascii="Arial" w:hAnsi="Arial"/>
      <w:sz w:val="14"/>
    </w:rPr>
  </w:style>
  <w:style w:type="character" w:customStyle="1" w:styleId="FontStyle48">
    <w:name w:val="Font Style48"/>
    <w:uiPriority w:val="99"/>
    <w:rsid w:val="005A2D16"/>
    <w:rPr>
      <w:rFonts w:ascii="Palatino Linotype" w:hAnsi="Palatino Linotype"/>
      <w:b/>
      <w:sz w:val="20"/>
    </w:rPr>
  </w:style>
  <w:style w:type="character" w:customStyle="1" w:styleId="FontStyle49">
    <w:name w:val="Font Style49"/>
    <w:uiPriority w:val="99"/>
    <w:rsid w:val="005A2D16"/>
    <w:rPr>
      <w:rFonts w:ascii="Arial" w:hAnsi="Arial"/>
      <w:sz w:val="20"/>
    </w:rPr>
  </w:style>
  <w:style w:type="character" w:customStyle="1" w:styleId="FontStyle50">
    <w:name w:val="Font Style50"/>
    <w:uiPriority w:val="99"/>
    <w:rsid w:val="005A2D16"/>
    <w:rPr>
      <w:rFonts w:ascii="Arial" w:hAnsi="Arial"/>
      <w:sz w:val="20"/>
    </w:rPr>
  </w:style>
  <w:style w:type="character" w:customStyle="1" w:styleId="FontStyle51">
    <w:name w:val="Font Style51"/>
    <w:uiPriority w:val="99"/>
    <w:rsid w:val="005A2D16"/>
    <w:rPr>
      <w:rFonts w:ascii="Franklin Gothic Book" w:hAnsi="Franklin Gothic Book"/>
      <w:sz w:val="24"/>
    </w:rPr>
  </w:style>
  <w:style w:type="character" w:customStyle="1" w:styleId="FontStyle52">
    <w:name w:val="Font Style52"/>
    <w:uiPriority w:val="99"/>
    <w:rsid w:val="005A2D16"/>
    <w:rPr>
      <w:rFonts w:ascii="Franklin Gothic Demi" w:hAnsi="Franklin Gothic Demi"/>
      <w:b/>
      <w:sz w:val="24"/>
    </w:rPr>
  </w:style>
  <w:style w:type="character" w:customStyle="1" w:styleId="FontStyle53">
    <w:name w:val="Font Style53"/>
    <w:uiPriority w:val="99"/>
    <w:rsid w:val="005A2D16"/>
    <w:rPr>
      <w:rFonts w:ascii="Franklin Gothic Demi Cond" w:hAnsi="Franklin Gothic Demi Cond"/>
      <w:b/>
      <w:sz w:val="28"/>
    </w:rPr>
  </w:style>
  <w:style w:type="character" w:customStyle="1" w:styleId="FontStyle54">
    <w:name w:val="Font Style54"/>
    <w:uiPriority w:val="99"/>
    <w:rsid w:val="005A2D16"/>
    <w:rPr>
      <w:rFonts w:ascii="Arial Narrow" w:hAnsi="Arial Narrow"/>
      <w:sz w:val="26"/>
    </w:rPr>
  </w:style>
  <w:style w:type="character" w:customStyle="1" w:styleId="FontStyle55">
    <w:name w:val="Font Style55"/>
    <w:uiPriority w:val="99"/>
    <w:rsid w:val="005A2D16"/>
    <w:rPr>
      <w:rFonts w:ascii="Arial" w:hAnsi="Arial"/>
      <w:sz w:val="22"/>
    </w:rPr>
  </w:style>
  <w:style w:type="character" w:customStyle="1" w:styleId="FontStyle56">
    <w:name w:val="Font Style56"/>
    <w:uiPriority w:val="99"/>
    <w:rsid w:val="005A2D16"/>
    <w:rPr>
      <w:rFonts w:ascii="Cambria" w:hAnsi="Cambria"/>
      <w:b/>
      <w:sz w:val="16"/>
    </w:rPr>
  </w:style>
  <w:style w:type="character" w:customStyle="1" w:styleId="FontStyle57">
    <w:name w:val="Font Style57"/>
    <w:uiPriority w:val="99"/>
    <w:rsid w:val="005A2D16"/>
    <w:rPr>
      <w:rFonts w:ascii="Arial" w:hAnsi="Arial"/>
      <w:sz w:val="20"/>
    </w:rPr>
  </w:style>
  <w:style w:type="character" w:customStyle="1" w:styleId="FontStyle59">
    <w:name w:val="Font Style59"/>
    <w:uiPriority w:val="99"/>
    <w:rsid w:val="005A2D16"/>
    <w:rPr>
      <w:rFonts w:ascii="Arial" w:hAnsi="Arial"/>
      <w:sz w:val="22"/>
    </w:rPr>
  </w:style>
  <w:style w:type="character" w:customStyle="1" w:styleId="afb">
    <w:name w:val="Таблица Знак"/>
    <w:uiPriority w:val="99"/>
    <w:rsid w:val="005A2D16"/>
    <w:rPr>
      <w:lang w:val="ru-RU" w:eastAsia="ar-SA" w:bidi="ar-SA"/>
    </w:rPr>
  </w:style>
  <w:style w:type="character" w:customStyle="1" w:styleId="afc">
    <w:name w:val="бпОсновной текст Знак"/>
    <w:uiPriority w:val="99"/>
    <w:rsid w:val="005A2D16"/>
    <w:rPr>
      <w:rFonts w:ascii="Arial" w:hAnsi="Arial"/>
      <w:sz w:val="24"/>
    </w:rPr>
  </w:style>
  <w:style w:type="character" w:customStyle="1" w:styleId="alp">
    <w:name w:val="alp_обыч_спис Знак"/>
    <w:uiPriority w:val="99"/>
    <w:rsid w:val="005A2D16"/>
    <w:rPr>
      <w:rFonts w:ascii="Calibri" w:hAnsi="Calibri"/>
      <w:b/>
      <w:sz w:val="22"/>
      <w:lang w:val="ru-RU" w:eastAsia="ar-SA" w:bidi="ar-SA"/>
    </w:rPr>
  </w:style>
  <w:style w:type="character" w:customStyle="1" w:styleId="EmailStyle227">
    <w:name w:val="EmailStyle227"/>
    <w:uiPriority w:val="99"/>
    <w:rsid w:val="005A2D16"/>
    <w:rPr>
      <w:rFonts w:ascii="Arial" w:hAnsi="Arial"/>
      <w:color w:val="000080"/>
      <w:sz w:val="20"/>
    </w:rPr>
  </w:style>
  <w:style w:type="character" w:customStyle="1" w:styleId="Text">
    <w:name w:val="Text Знак"/>
    <w:uiPriority w:val="99"/>
    <w:rsid w:val="005A2D16"/>
    <w:rPr>
      <w:sz w:val="22"/>
      <w:lang w:val="en-GB" w:eastAsia="ar-SA" w:bidi="ar-SA"/>
    </w:rPr>
  </w:style>
  <w:style w:type="character" w:customStyle="1" w:styleId="h3subheading">
    <w:name w:val="h3 sub heading Знак"/>
    <w:uiPriority w:val="99"/>
    <w:rsid w:val="005A2D16"/>
    <w:rPr>
      <w:rFonts w:ascii="Arial" w:hAnsi="Arial"/>
      <w:b/>
      <w:sz w:val="26"/>
      <w:lang w:val="ru-RU" w:eastAsia="ar-SA" w:bidi="ar-SA"/>
    </w:rPr>
  </w:style>
  <w:style w:type="character" w:customStyle="1" w:styleId="HTML">
    <w:name w:val="Стандартный HTML Знак"/>
    <w:uiPriority w:val="99"/>
    <w:rsid w:val="005A2D16"/>
    <w:rPr>
      <w:rFonts w:ascii="Arial Unicode MS" w:hAnsi="Arial Unicode MS"/>
      <w:lang w:val="en-US" w:eastAsia="ar-SA" w:bidi="ar-SA"/>
    </w:rPr>
  </w:style>
  <w:style w:type="character" w:styleId="afd">
    <w:name w:val="line number"/>
    <w:uiPriority w:val="99"/>
    <w:rsid w:val="005A2D16"/>
    <w:rPr>
      <w:rFonts w:cs="Times New Roman"/>
    </w:rPr>
  </w:style>
  <w:style w:type="character" w:customStyle="1" w:styleId="BoldUnderlinedText">
    <w:name w:val="BoldUnderlinedText"/>
    <w:uiPriority w:val="99"/>
    <w:rsid w:val="005A2D16"/>
    <w:rPr>
      <w:b/>
      <w:sz w:val="20"/>
      <w:u w:val="single"/>
    </w:rPr>
  </w:style>
  <w:style w:type="character" w:customStyle="1" w:styleId="afe">
    <w:name w:val="Подпись Знак"/>
    <w:uiPriority w:val="99"/>
    <w:rsid w:val="005A2D16"/>
    <w:rPr>
      <w:sz w:val="22"/>
      <w:lang w:val="en-US" w:eastAsia="ar-SA" w:bidi="ar-SA"/>
    </w:rPr>
  </w:style>
  <w:style w:type="character" w:customStyle="1" w:styleId="aff">
    <w:name w:val="Текст табличный Знак Знак"/>
    <w:uiPriority w:val="99"/>
    <w:rsid w:val="005A2D16"/>
    <w:rPr>
      <w:rFonts w:ascii="Courier New" w:hAnsi="Courier New"/>
    </w:rPr>
  </w:style>
  <w:style w:type="character" w:styleId="aff0">
    <w:name w:val="Subtle Emphasis"/>
    <w:uiPriority w:val="99"/>
    <w:qFormat/>
    <w:rsid w:val="005A2D16"/>
    <w:rPr>
      <w:rFonts w:cs="Times New Roman"/>
      <w:i/>
      <w:color w:val="808080"/>
    </w:rPr>
  </w:style>
  <w:style w:type="paragraph" w:customStyle="1" w:styleId="17">
    <w:name w:val="Заголовок1"/>
    <w:basedOn w:val="a2"/>
    <w:next w:val="aff1"/>
    <w:uiPriority w:val="99"/>
    <w:rsid w:val="005A2D16"/>
    <w:pPr>
      <w:keepNext/>
      <w:spacing w:before="240" w:after="120"/>
    </w:pPr>
    <w:rPr>
      <w:rFonts w:ascii="Arial" w:eastAsia="Calibri" w:hAnsi="Arial" w:cs="Arial Unicode MS"/>
      <w:sz w:val="28"/>
      <w:szCs w:val="28"/>
    </w:rPr>
  </w:style>
  <w:style w:type="paragraph" w:styleId="aff1">
    <w:name w:val="Body Text"/>
    <w:basedOn w:val="a2"/>
    <w:link w:val="18"/>
    <w:uiPriority w:val="99"/>
    <w:rsid w:val="005A2D16"/>
    <w:pPr>
      <w:spacing w:before="0" w:after="0"/>
      <w:jc w:val="both"/>
    </w:pPr>
    <w:rPr>
      <w:rFonts w:eastAsia="Calibri"/>
      <w:sz w:val="28"/>
      <w:szCs w:val="20"/>
    </w:rPr>
  </w:style>
  <w:style w:type="character" w:customStyle="1" w:styleId="18">
    <w:name w:val="Основной текст Знак1"/>
    <w:link w:val="aff1"/>
    <w:uiPriority w:val="99"/>
    <w:locked/>
    <w:rsid w:val="005A2D16"/>
    <w:rPr>
      <w:rFonts w:ascii="Times New Roman" w:hAnsi="Times New Roman" w:cs="Times New Roman"/>
      <w:sz w:val="28"/>
      <w:lang w:eastAsia="ar-SA" w:bidi="ar-SA"/>
    </w:rPr>
  </w:style>
  <w:style w:type="paragraph" w:styleId="aff2">
    <w:name w:val="List"/>
    <w:basedOn w:val="a2"/>
    <w:uiPriority w:val="99"/>
    <w:rsid w:val="005A2D16"/>
    <w:pPr>
      <w:tabs>
        <w:tab w:val="left" w:pos="720"/>
      </w:tabs>
      <w:spacing w:before="120" w:after="0"/>
      <w:ind w:left="720" w:hanging="360"/>
      <w:jc w:val="both"/>
    </w:pPr>
    <w:rPr>
      <w:rFonts w:ascii="Arial" w:hAnsi="Arial"/>
      <w:sz w:val="22"/>
      <w:szCs w:val="20"/>
    </w:rPr>
  </w:style>
  <w:style w:type="paragraph" w:customStyle="1" w:styleId="34">
    <w:name w:val="Название3"/>
    <w:basedOn w:val="a2"/>
    <w:uiPriority w:val="99"/>
    <w:rsid w:val="005A2D16"/>
    <w:pPr>
      <w:suppressLineNumbers/>
      <w:spacing w:before="120" w:after="120"/>
    </w:pPr>
    <w:rPr>
      <w:i/>
      <w:iCs/>
    </w:rPr>
  </w:style>
  <w:style w:type="paragraph" w:customStyle="1" w:styleId="35">
    <w:name w:val="Указатель3"/>
    <w:basedOn w:val="a2"/>
    <w:uiPriority w:val="99"/>
    <w:rsid w:val="005A2D16"/>
    <w:pPr>
      <w:suppressLineNumbers/>
    </w:pPr>
  </w:style>
  <w:style w:type="paragraph" w:customStyle="1" w:styleId="25">
    <w:name w:val="Название2"/>
    <w:basedOn w:val="a2"/>
    <w:uiPriority w:val="99"/>
    <w:rsid w:val="005A2D16"/>
    <w:pPr>
      <w:suppressLineNumbers/>
      <w:spacing w:before="120" w:after="120"/>
    </w:pPr>
    <w:rPr>
      <w:i/>
      <w:iCs/>
    </w:rPr>
  </w:style>
  <w:style w:type="paragraph" w:customStyle="1" w:styleId="26">
    <w:name w:val="Указатель2"/>
    <w:basedOn w:val="a2"/>
    <w:uiPriority w:val="99"/>
    <w:rsid w:val="005A2D16"/>
    <w:pPr>
      <w:suppressLineNumbers/>
    </w:pPr>
  </w:style>
  <w:style w:type="paragraph" w:customStyle="1" w:styleId="19">
    <w:name w:val="Название1"/>
    <w:basedOn w:val="a2"/>
    <w:uiPriority w:val="99"/>
    <w:rsid w:val="005A2D16"/>
    <w:pPr>
      <w:suppressLineNumbers/>
      <w:spacing w:before="120" w:after="120"/>
    </w:pPr>
    <w:rPr>
      <w:i/>
      <w:iCs/>
    </w:rPr>
  </w:style>
  <w:style w:type="paragraph" w:customStyle="1" w:styleId="1a">
    <w:name w:val="Указатель1"/>
    <w:basedOn w:val="a2"/>
    <w:uiPriority w:val="99"/>
    <w:rsid w:val="005A2D16"/>
    <w:pPr>
      <w:suppressLineNumbers/>
    </w:pPr>
  </w:style>
  <w:style w:type="paragraph" w:styleId="aff3">
    <w:name w:val="Balloon Text"/>
    <w:basedOn w:val="a2"/>
    <w:link w:val="1b"/>
    <w:uiPriority w:val="99"/>
    <w:rsid w:val="005A2D16"/>
    <w:pPr>
      <w:spacing w:before="0" w:after="0"/>
    </w:pPr>
    <w:rPr>
      <w:rFonts w:ascii="Tahoma" w:eastAsia="Calibri" w:hAnsi="Tahoma"/>
      <w:sz w:val="16"/>
      <w:szCs w:val="20"/>
    </w:rPr>
  </w:style>
  <w:style w:type="character" w:customStyle="1" w:styleId="1b">
    <w:name w:val="Текст выноски Знак1"/>
    <w:link w:val="aff3"/>
    <w:uiPriority w:val="99"/>
    <w:locked/>
    <w:rsid w:val="005A2D16"/>
    <w:rPr>
      <w:rFonts w:ascii="Tahoma" w:hAnsi="Tahoma" w:cs="Times New Roman"/>
      <w:sz w:val="16"/>
      <w:lang w:eastAsia="ar-SA" w:bidi="ar-SA"/>
    </w:rPr>
  </w:style>
  <w:style w:type="paragraph" w:styleId="aff4">
    <w:name w:val="footer"/>
    <w:basedOn w:val="a2"/>
    <w:link w:val="1c"/>
    <w:uiPriority w:val="99"/>
    <w:rsid w:val="005A2D16"/>
    <w:pPr>
      <w:tabs>
        <w:tab w:val="center" w:pos="4153"/>
        <w:tab w:val="right" w:pos="8306"/>
      </w:tabs>
      <w:spacing w:before="0" w:after="0"/>
    </w:pPr>
    <w:rPr>
      <w:rFonts w:eastAsia="Calibri"/>
      <w:sz w:val="20"/>
      <w:szCs w:val="20"/>
    </w:rPr>
  </w:style>
  <w:style w:type="character" w:customStyle="1" w:styleId="1c">
    <w:name w:val="Нижний колонтитул Знак1"/>
    <w:link w:val="aff4"/>
    <w:uiPriority w:val="99"/>
    <w:locked/>
    <w:rsid w:val="005A2D16"/>
    <w:rPr>
      <w:rFonts w:ascii="Times New Roman" w:hAnsi="Times New Roman" w:cs="Times New Roman"/>
      <w:sz w:val="20"/>
      <w:lang w:eastAsia="ar-SA" w:bidi="ar-SA"/>
    </w:rPr>
  </w:style>
  <w:style w:type="paragraph" w:customStyle="1" w:styleId="-">
    <w:name w:val="Контракт-пункт"/>
    <w:basedOn w:val="a2"/>
    <w:uiPriority w:val="99"/>
    <w:rsid w:val="005A2D16"/>
    <w:pPr>
      <w:spacing w:before="0" w:after="0"/>
      <w:jc w:val="center"/>
    </w:pPr>
    <w:rPr>
      <w:b/>
      <w:bCs/>
    </w:rPr>
  </w:style>
  <w:style w:type="paragraph" w:customStyle="1" w:styleId="aff5">
    <w:name w:val="Подпункт"/>
    <w:basedOn w:val="a2"/>
    <w:uiPriority w:val="99"/>
    <w:rsid w:val="005A2D16"/>
    <w:pPr>
      <w:tabs>
        <w:tab w:val="left" w:pos="643"/>
        <w:tab w:val="left" w:pos="720"/>
        <w:tab w:val="left" w:pos="2025"/>
      </w:tabs>
      <w:spacing w:before="0" w:after="0"/>
      <w:ind w:left="360" w:hanging="360"/>
      <w:jc w:val="both"/>
    </w:pPr>
  </w:style>
  <w:style w:type="paragraph" w:customStyle="1" w:styleId="aff6">
    <w:name w:val="Подподпункт"/>
    <w:basedOn w:val="a2"/>
    <w:uiPriority w:val="99"/>
    <w:rsid w:val="005A2D16"/>
    <w:pPr>
      <w:tabs>
        <w:tab w:val="left" w:pos="643"/>
        <w:tab w:val="left" w:pos="1080"/>
        <w:tab w:val="left" w:pos="5585"/>
      </w:tabs>
      <w:spacing w:before="0" w:after="0"/>
      <w:ind w:left="360" w:hanging="360"/>
      <w:jc w:val="both"/>
    </w:pPr>
  </w:style>
  <w:style w:type="paragraph" w:customStyle="1" w:styleId="aff7">
    <w:name w:val="Пункт"/>
    <w:basedOn w:val="aff1"/>
    <w:uiPriority w:val="99"/>
    <w:rsid w:val="005A2D16"/>
    <w:pPr>
      <w:tabs>
        <w:tab w:val="left" w:pos="360"/>
      </w:tabs>
      <w:ind w:left="360" w:hanging="360"/>
    </w:pPr>
    <w:rPr>
      <w:sz w:val="24"/>
      <w:szCs w:val="24"/>
    </w:rPr>
  </w:style>
  <w:style w:type="paragraph" w:customStyle="1" w:styleId="27">
    <w:name w:val="заголовок 2"/>
    <w:basedOn w:val="a2"/>
    <w:next w:val="a2"/>
    <w:uiPriority w:val="99"/>
    <w:rsid w:val="005A2D16"/>
    <w:pPr>
      <w:keepLines/>
      <w:widowControl w:val="0"/>
      <w:spacing w:before="240" w:after="0"/>
      <w:ind w:left="1134" w:hanging="426"/>
      <w:jc w:val="both"/>
    </w:pPr>
    <w:rPr>
      <w:rFonts w:ascii="Times" w:hAnsi="Times" w:cs="Times"/>
      <w:lang w:val="de-DE"/>
    </w:rPr>
  </w:style>
  <w:style w:type="paragraph" w:customStyle="1" w:styleId="-2">
    <w:name w:val="Пункт-2"/>
    <w:basedOn w:val="aff7"/>
    <w:uiPriority w:val="99"/>
    <w:rsid w:val="005A2D16"/>
    <w:pPr>
      <w:keepNext/>
      <w:tabs>
        <w:tab w:val="clear" w:pos="360"/>
        <w:tab w:val="left" w:pos="643"/>
        <w:tab w:val="left" w:pos="1080"/>
        <w:tab w:val="left" w:pos="1134"/>
      </w:tabs>
      <w:spacing w:before="240" w:after="120"/>
      <w:ind w:left="1134" w:hanging="1134"/>
      <w:jc w:val="left"/>
    </w:pPr>
    <w:rPr>
      <w:b/>
      <w:bCs/>
      <w:sz w:val="28"/>
      <w:szCs w:val="28"/>
    </w:rPr>
  </w:style>
  <w:style w:type="paragraph" w:customStyle="1" w:styleId="1d">
    <w:name w:val="заголовок 1"/>
    <w:basedOn w:val="a2"/>
    <w:next w:val="a2"/>
    <w:uiPriority w:val="99"/>
    <w:rsid w:val="005A2D16"/>
    <w:pPr>
      <w:keepLines/>
      <w:widowControl w:val="0"/>
      <w:spacing w:before="360" w:after="0"/>
      <w:ind w:left="709" w:hanging="709"/>
      <w:jc w:val="both"/>
    </w:pPr>
    <w:rPr>
      <w:rFonts w:ascii="Times" w:hAnsi="Times" w:cs="Times"/>
      <w:lang w:val="de-DE"/>
    </w:rPr>
  </w:style>
  <w:style w:type="paragraph" w:customStyle="1" w:styleId="aff8">
    <w:name w:val="Таблица шапка"/>
    <w:basedOn w:val="a2"/>
    <w:uiPriority w:val="99"/>
    <w:rsid w:val="005A2D16"/>
    <w:pPr>
      <w:keepNext/>
      <w:spacing w:before="40" w:after="40"/>
      <w:ind w:left="57" w:right="57"/>
    </w:pPr>
    <w:rPr>
      <w:sz w:val="18"/>
      <w:szCs w:val="18"/>
    </w:rPr>
  </w:style>
  <w:style w:type="paragraph" w:customStyle="1" w:styleId="aff9">
    <w:name w:val="Таблица текст"/>
    <w:basedOn w:val="a2"/>
    <w:uiPriority w:val="99"/>
    <w:rsid w:val="005A2D16"/>
    <w:pPr>
      <w:spacing w:before="40" w:after="40"/>
      <w:ind w:left="57" w:right="57"/>
    </w:pPr>
    <w:rPr>
      <w:sz w:val="22"/>
      <w:szCs w:val="22"/>
    </w:rPr>
  </w:style>
  <w:style w:type="paragraph" w:customStyle="1" w:styleId="affa">
    <w:name w:val="Заголовок"/>
    <w:basedOn w:val="a2"/>
    <w:next w:val="affb"/>
    <w:link w:val="affc"/>
    <w:uiPriority w:val="99"/>
    <w:qFormat/>
    <w:rsid w:val="005A2D16"/>
    <w:pPr>
      <w:spacing w:before="0" w:after="0"/>
      <w:jc w:val="center"/>
    </w:pPr>
    <w:rPr>
      <w:rFonts w:eastAsia="Calibri"/>
      <w:sz w:val="28"/>
      <w:szCs w:val="20"/>
    </w:rPr>
  </w:style>
  <w:style w:type="character" w:customStyle="1" w:styleId="affc">
    <w:name w:val="Заголовок Знак"/>
    <w:link w:val="affa"/>
    <w:uiPriority w:val="99"/>
    <w:locked/>
    <w:rsid w:val="005A2D16"/>
    <w:rPr>
      <w:rFonts w:ascii="Times New Roman" w:hAnsi="Times New Roman" w:cs="Times New Roman"/>
      <w:sz w:val="28"/>
      <w:lang w:eastAsia="ar-SA" w:bidi="ar-SA"/>
    </w:rPr>
  </w:style>
  <w:style w:type="paragraph" w:styleId="affb">
    <w:name w:val="Subtitle"/>
    <w:basedOn w:val="a2"/>
    <w:next w:val="aff1"/>
    <w:link w:val="1e"/>
    <w:uiPriority w:val="99"/>
    <w:qFormat/>
    <w:rsid w:val="005A2D16"/>
    <w:pPr>
      <w:spacing w:before="0" w:after="0"/>
      <w:jc w:val="center"/>
    </w:pPr>
    <w:rPr>
      <w:rFonts w:eastAsia="Calibri"/>
      <w:b/>
      <w:i/>
      <w:caps/>
      <w:szCs w:val="20"/>
    </w:rPr>
  </w:style>
  <w:style w:type="character" w:customStyle="1" w:styleId="1e">
    <w:name w:val="Подзаголовок Знак1"/>
    <w:link w:val="affb"/>
    <w:uiPriority w:val="99"/>
    <w:locked/>
    <w:rsid w:val="005A2D16"/>
    <w:rPr>
      <w:rFonts w:ascii="Times New Roman" w:hAnsi="Times New Roman" w:cs="Times New Roman"/>
      <w:b/>
      <w:i/>
      <w:caps/>
      <w:sz w:val="24"/>
      <w:lang w:eastAsia="ar-SA" w:bidi="ar-SA"/>
    </w:rPr>
  </w:style>
  <w:style w:type="paragraph" w:customStyle="1" w:styleId="220">
    <w:name w:val="Основной текст 22"/>
    <w:basedOn w:val="a2"/>
    <w:uiPriority w:val="99"/>
    <w:rsid w:val="005A2D16"/>
    <w:pPr>
      <w:tabs>
        <w:tab w:val="center" w:pos="993"/>
      </w:tabs>
      <w:spacing w:before="0" w:after="0"/>
      <w:ind w:firstLine="284"/>
      <w:jc w:val="center"/>
    </w:pPr>
    <w:rPr>
      <w:b/>
      <w:bCs/>
    </w:rPr>
  </w:style>
  <w:style w:type="paragraph" w:styleId="affd">
    <w:name w:val="Body Text Indent"/>
    <w:basedOn w:val="a2"/>
    <w:link w:val="1f"/>
    <w:uiPriority w:val="99"/>
    <w:rsid w:val="005A2D16"/>
    <w:pPr>
      <w:spacing w:before="0" w:after="0"/>
      <w:ind w:firstLine="720"/>
      <w:jc w:val="both"/>
    </w:pPr>
    <w:rPr>
      <w:rFonts w:eastAsia="Calibri"/>
      <w:b/>
      <w:szCs w:val="20"/>
    </w:rPr>
  </w:style>
  <w:style w:type="character" w:customStyle="1" w:styleId="1f">
    <w:name w:val="Основной текст с отступом Знак1"/>
    <w:link w:val="affd"/>
    <w:uiPriority w:val="99"/>
    <w:locked/>
    <w:rsid w:val="005A2D16"/>
    <w:rPr>
      <w:rFonts w:ascii="Times New Roman" w:hAnsi="Times New Roman" w:cs="Times New Roman"/>
      <w:b/>
      <w:sz w:val="24"/>
      <w:lang w:eastAsia="ar-SA" w:bidi="ar-SA"/>
    </w:rPr>
  </w:style>
  <w:style w:type="paragraph" w:styleId="affe">
    <w:name w:val="footnote text"/>
    <w:basedOn w:val="a2"/>
    <w:link w:val="1f0"/>
    <w:uiPriority w:val="99"/>
    <w:rsid w:val="005A2D16"/>
    <w:pPr>
      <w:spacing w:before="0" w:after="0"/>
    </w:pPr>
    <w:rPr>
      <w:rFonts w:eastAsia="Calibri"/>
      <w:sz w:val="20"/>
      <w:szCs w:val="20"/>
    </w:rPr>
  </w:style>
  <w:style w:type="character" w:customStyle="1" w:styleId="1f0">
    <w:name w:val="Текст сноски Знак1"/>
    <w:link w:val="affe"/>
    <w:uiPriority w:val="99"/>
    <w:locked/>
    <w:rsid w:val="005A2D16"/>
    <w:rPr>
      <w:rFonts w:ascii="Times New Roman" w:hAnsi="Times New Roman" w:cs="Times New Roman"/>
      <w:sz w:val="20"/>
      <w:lang w:eastAsia="ar-SA" w:bidi="ar-SA"/>
    </w:rPr>
  </w:style>
  <w:style w:type="paragraph" w:customStyle="1" w:styleId="311">
    <w:name w:val="Основной текст с отступом 31"/>
    <w:basedOn w:val="a2"/>
    <w:uiPriority w:val="99"/>
    <w:rsid w:val="005A2D16"/>
    <w:pPr>
      <w:spacing w:before="0" w:after="0"/>
      <w:ind w:left="345" w:hanging="345"/>
      <w:jc w:val="both"/>
    </w:pPr>
    <w:rPr>
      <w:sz w:val="22"/>
      <w:szCs w:val="22"/>
    </w:rPr>
  </w:style>
  <w:style w:type="paragraph" w:customStyle="1" w:styleId="312">
    <w:name w:val="Основной текст 31"/>
    <w:basedOn w:val="a2"/>
    <w:uiPriority w:val="99"/>
    <w:rsid w:val="005A2D16"/>
    <w:pPr>
      <w:spacing w:before="0" w:after="0"/>
      <w:jc w:val="right"/>
    </w:pPr>
    <w:rPr>
      <w:b/>
      <w:bCs/>
    </w:rPr>
  </w:style>
  <w:style w:type="paragraph" w:customStyle="1" w:styleId="210">
    <w:name w:val="Основной текст с отступом 21"/>
    <w:basedOn w:val="a2"/>
    <w:uiPriority w:val="99"/>
    <w:rsid w:val="005A2D16"/>
    <w:pPr>
      <w:spacing w:before="0" w:after="0"/>
      <w:ind w:firstLine="485"/>
      <w:jc w:val="both"/>
    </w:pPr>
  </w:style>
  <w:style w:type="paragraph" w:customStyle="1" w:styleId="1f1">
    <w:name w:val="Название объекта1"/>
    <w:basedOn w:val="a2"/>
    <w:next w:val="a2"/>
    <w:uiPriority w:val="99"/>
    <w:rsid w:val="005A2D16"/>
    <w:pPr>
      <w:spacing w:before="0" w:after="0"/>
      <w:jc w:val="center"/>
    </w:pPr>
    <w:rPr>
      <w:b/>
      <w:bCs/>
    </w:rPr>
  </w:style>
  <w:style w:type="paragraph" w:styleId="afff">
    <w:name w:val="header"/>
    <w:basedOn w:val="a2"/>
    <w:link w:val="1f2"/>
    <w:uiPriority w:val="99"/>
    <w:rsid w:val="005A2D16"/>
    <w:pPr>
      <w:tabs>
        <w:tab w:val="center" w:pos="4153"/>
        <w:tab w:val="right" w:pos="8306"/>
      </w:tabs>
      <w:spacing w:before="0" w:after="0"/>
    </w:pPr>
    <w:rPr>
      <w:rFonts w:eastAsia="Calibri"/>
      <w:sz w:val="20"/>
      <w:szCs w:val="20"/>
    </w:rPr>
  </w:style>
  <w:style w:type="character" w:customStyle="1" w:styleId="1f2">
    <w:name w:val="Верхний колонтитул Знак1"/>
    <w:link w:val="afff"/>
    <w:uiPriority w:val="99"/>
    <w:locked/>
    <w:rsid w:val="005A2D16"/>
    <w:rPr>
      <w:rFonts w:ascii="Times New Roman" w:hAnsi="Times New Roman" w:cs="Times New Roman"/>
      <w:sz w:val="20"/>
      <w:lang w:eastAsia="ar-SA" w:bidi="ar-SA"/>
    </w:rPr>
  </w:style>
  <w:style w:type="paragraph" w:customStyle="1" w:styleId="ConsTitle">
    <w:name w:val="ConsTitle"/>
    <w:uiPriority w:val="99"/>
    <w:rsid w:val="005A2D16"/>
    <w:pPr>
      <w:widowControl w:val="0"/>
      <w:suppressAutoHyphens/>
      <w:overflowPunct w:val="0"/>
      <w:autoSpaceDE w:val="0"/>
      <w:ind w:right="19772"/>
      <w:textAlignment w:val="baseline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1f3">
    <w:name w:val="Схема документа1"/>
    <w:basedOn w:val="a2"/>
    <w:uiPriority w:val="99"/>
    <w:rsid w:val="005A2D16"/>
    <w:pPr>
      <w:shd w:val="clear" w:color="auto" w:fill="000080"/>
      <w:spacing w:before="0" w:after="0"/>
    </w:pPr>
    <w:rPr>
      <w:rFonts w:ascii="Tahoma" w:hAnsi="Tahoma" w:cs="Tahoma"/>
      <w:sz w:val="20"/>
      <w:szCs w:val="20"/>
    </w:rPr>
  </w:style>
  <w:style w:type="paragraph" w:customStyle="1" w:styleId="afff0">
    <w:name w:val="Комментарий"/>
    <w:basedOn w:val="a2"/>
    <w:next w:val="a2"/>
    <w:uiPriority w:val="99"/>
    <w:rsid w:val="005A2D16"/>
    <w:pPr>
      <w:autoSpaceDE w:val="0"/>
      <w:spacing w:before="0" w:after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ConsNormal">
    <w:name w:val="ConsNormal"/>
    <w:uiPriority w:val="99"/>
    <w:rsid w:val="005A2D16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1">
    <w:name w:val="Стиль1"/>
    <w:basedOn w:val="a2"/>
    <w:uiPriority w:val="99"/>
    <w:rsid w:val="005A2D16"/>
    <w:pPr>
      <w:keepNext/>
      <w:keepLines/>
      <w:widowControl w:val="0"/>
      <w:numPr>
        <w:numId w:val="9"/>
      </w:numPr>
      <w:suppressLineNumbers/>
      <w:spacing w:before="0" w:after="60"/>
    </w:pPr>
    <w:rPr>
      <w:b/>
      <w:bCs/>
      <w:sz w:val="28"/>
      <w:szCs w:val="28"/>
    </w:rPr>
  </w:style>
  <w:style w:type="paragraph" w:customStyle="1" w:styleId="211">
    <w:name w:val="Нумерованный список 21"/>
    <w:basedOn w:val="a2"/>
    <w:uiPriority w:val="99"/>
    <w:rsid w:val="005A2D16"/>
    <w:pPr>
      <w:tabs>
        <w:tab w:val="left" w:pos="432"/>
        <w:tab w:val="left" w:pos="643"/>
      </w:tabs>
      <w:spacing w:before="0" w:after="0"/>
      <w:ind w:left="432" w:hanging="432"/>
    </w:pPr>
    <w:rPr>
      <w:sz w:val="20"/>
      <w:szCs w:val="20"/>
    </w:rPr>
  </w:style>
  <w:style w:type="paragraph" w:customStyle="1" w:styleId="28">
    <w:name w:val="Стиль2"/>
    <w:basedOn w:val="211"/>
    <w:uiPriority w:val="99"/>
    <w:rsid w:val="005A2D16"/>
    <w:pPr>
      <w:keepNext/>
      <w:keepLines/>
      <w:widowControl w:val="0"/>
      <w:suppressLineNumbers/>
      <w:tabs>
        <w:tab w:val="num" w:pos="432"/>
      </w:tabs>
      <w:spacing w:after="60"/>
      <w:jc w:val="both"/>
    </w:pPr>
    <w:rPr>
      <w:b/>
      <w:bCs/>
      <w:sz w:val="24"/>
      <w:szCs w:val="24"/>
    </w:rPr>
  </w:style>
  <w:style w:type="paragraph" w:customStyle="1" w:styleId="36">
    <w:name w:val="Стиль3"/>
    <w:basedOn w:val="210"/>
    <w:uiPriority w:val="99"/>
    <w:rsid w:val="005A2D16"/>
    <w:pPr>
      <w:widowControl w:val="0"/>
      <w:tabs>
        <w:tab w:val="num" w:pos="432"/>
      </w:tabs>
      <w:ind w:firstLine="0"/>
      <w:textAlignment w:val="baseline"/>
    </w:pPr>
  </w:style>
  <w:style w:type="paragraph" w:customStyle="1" w:styleId="37">
    <w:name w:val="Знак3"/>
    <w:basedOn w:val="a2"/>
    <w:uiPriority w:val="99"/>
    <w:rsid w:val="005A2D16"/>
    <w:pPr>
      <w:spacing w:before="0" w:after="160" w:line="240" w:lineRule="exact"/>
      <w:jc w:val="both"/>
    </w:pPr>
    <w:rPr>
      <w:lang w:val="en-US"/>
    </w:rPr>
  </w:style>
  <w:style w:type="paragraph" w:customStyle="1" w:styleId="1f4">
    <w:name w:val="Текст примечания1"/>
    <w:basedOn w:val="a2"/>
    <w:uiPriority w:val="99"/>
    <w:rsid w:val="005A2D16"/>
    <w:rPr>
      <w:sz w:val="20"/>
      <w:szCs w:val="20"/>
    </w:rPr>
  </w:style>
  <w:style w:type="paragraph" w:styleId="afff1">
    <w:name w:val="annotation text"/>
    <w:basedOn w:val="a2"/>
    <w:link w:val="1f5"/>
    <w:uiPriority w:val="99"/>
    <w:rsid w:val="005A2D16"/>
    <w:rPr>
      <w:rFonts w:eastAsia="Calibri"/>
      <w:sz w:val="20"/>
      <w:szCs w:val="20"/>
    </w:rPr>
  </w:style>
  <w:style w:type="character" w:customStyle="1" w:styleId="1f5">
    <w:name w:val="Текст примечания Знак1"/>
    <w:link w:val="afff1"/>
    <w:uiPriority w:val="99"/>
    <w:locked/>
    <w:rsid w:val="005A2D16"/>
    <w:rPr>
      <w:rFonts w:ascii="Times New Roman" w:hAnsi="Times New Roman" w:cs="Times New Roman"/>
      <w:sz w:val="20"/>
      <w:lang w:eastAsia="ar-SA" w:bidi="ar-SA"/>
    </w:rPr>
  </w:style>
  <w:style w:type="paragraph" w:styleId="afff2">
    <w:name w:val="annotation subject"/>
    <w:basedOn w:val="1f4"/>
    <w:next w:val="1f4"/>
    <w:link w:val="1f6"/>
    <w:uiPriority w:val="99"/>
    <w:rsid w:val="005A2D16"/>
    <w:rPr>
      <w:rFonts w:eastAsia="Calibri"/>
      <w:b/>
    </w:rPr>
  </w:style>
  <w:style w:type="character" w:customStyle="1" w:styleId="1f6">
    <w:name w:val="Тема примечания Знак1"/>
    <w:link w:val="afff2"/>
    <w:uiPriority w:val="99"/>
    <w:locked/>
    <w:rsid w:val="005A2D16"/>
    <w:rPr>
      <w:rFonts w:ascii="Times New Roman" w:hAnsi="Times New Roman" w:cs="Times New Roman"/>
      <w:b/>
      <w:sz w:val="20"/>
      <w:lang w:eastAsia="ar-SA" w:bidi="ar-SA"/>
    </w:rPr>
  </w:style>
  <w:style w:type="paragraph" w:styleId="1f7">
    <w:name w:val="toc 1"/>
    <w:basedOn w:val="a2"/>
    <w:next w:val="a2"/>
    <w:uiPriority w:val="99"/>
    <w:rsid w:val="005A2D16"/>
  </w:style>
  <w:style w:type="paragraph" w:styleId="29">
    <w:name w:val="toc 2"/>
    <w:basedOn w:val="a2"/>
    <w:next w:val="a2"/>
    <w:uiPriority w:val="99"/>
    <w:rsid w:val="005A2D16"/>
    <w:pPr>
      <w:ind w:left="240"/>
    </w:pPr>
  </w:style>
  <w:style w:type="paragraph" w:customStyle="1" w:styleId="CharChar1">
    <w:name w:val="Знак Знак Char Char1"/>
    <w:basedOn w:val="a2"/>
    <w:uiPriority w:val="99"/>
    <w:rsid w:val="005A2D16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styleId="38">
    <w:name w:val="toc 3"/>
    <w:basedOn w:val="a2"/>
    <w:next w:val="a2"/>
    <w:uiPriority w:val="99"/>
    <w:rsid w:val="005A2D16"/>
    <w:pPr>
      <w:ind w:left="480"/>
    </w:pPr>
  </w:style>
  <w:style w:type="paragraph" w:customStyle="1" w:styleId="afff3">
    <w:name w:val="текст сноски"/>
    <w:basedOn w:val="a2"/>
    <w:uiPriority w:val="99"/>
    <w:rsid w:val="005A2D16"/>
    <w:pPr>
      <w:widowControl w:val="0"/>
      <w:spacing w:before="0" w:after="0"/>
    </w:pPr>
    <w:rPr>
      <w:rFonts w:ascii="Gelvetsky 12pt" w:hAnsi="Gelvetsky 12pt"/>
      <w:szCs w:val="20"/>
      <w:lang w:val="en-US"/>
    </w:rPr>
  </w:style>
  <w:style w:type="paragraph" w:customStyle="1" w:styleId="2a">
    <w:name w:val="Дата2"/>
    <w:basedOn w:val="a2"/>
    <w:next w:val="a2"/>
    <w:uiPriority w:val="99"/>
    <w:rsid w:val="005A2D16"/>
    <w:pPr>
      <w:spacing w:before="0" w:after="0"/>
      <w:jc w:val="both"/>
    </w:pPr>
    <w:rPr>
      <w:sz w:val="20"/>
      <w:szCs w:val="20"/>
    </w:rPr>
  </w:style>
  <w:style w:type="paragraph" w:customStyle="1" w:styleId="1f8">
    <w:name w:val="Дата1"/>
    <w:basedOn w:val="a2"/>
    <w:next w:val="a2"/>
    <w:uiPriority w:val="99"/>
    <w:rsid w:val="005A2D16"/>
    <w:pPr>
      <w:spacing w:before="0" w:after="0"/>
      <w:jc w:val="both"/>
    </w:pPr>
    <w:rPr>
      <w:sz w:val="20"/>
      <w:szCs w:val="20"/>
    </w:rPr>
  </w:style>
  <w:style w:type="paragraph" w:customStyle="1" w:styleId="212">
    <w:name w:val="Список 21"/>
    <w:basedOn w:val="a2"/>
    <w:uiPriority w:val="99"/>
    <w:rsid w:val="005A2D16"/>
    <w:pPr>
      <w:ind w:left="566" w:hanging="283"/>
    </w:pPr>
  </w:style>
  <w:style w:type="paragraph" w:customStyle="1" w:styleId="ConsNonformat">
    <w:name w:val="ConsNonformat"/>
    <w:uiPriority w:val="99"/>
    <w:rsid w:val="005A2D16"/>
    <w:pPr>
      <w:widowControl w:val="0"/>
      <w:suppressAutoHyphens/>
      <w:autoSpaceDE w:val="0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a0">
    <w:name w:val="Часть"/>
    <w:basedOn w:val="a2"/>
    <w:uiPriority w:val="99"/>
    <w:rsid w:val="005A2D16"/>
    <w:pPr>
      <w:keepNext/>
      <w:keepLines/>
      <w:widowControl w:val="0"/>
      <w:numPr>
        <w:numId w:val="10"/>
      </w:numPr>
      <w:suppressLineNumbers/>
      <w:spacing w:before="0" w:after="0"/>
      <w:jc w:val="center"/>
    </w:pPr>
    <w:rPr>
      <w:b/>
      <w:caps/>
      <w:szCs w:val="40"/>
    </w:rPr>
  </w:style>
  <w:style w:type="paragraph" w:customStyle="1" w:styleId="2b">
    <w:name w:val="Текст2"/>
    <w:basedOn w:val="19"/>
    <w:uiPriority w:val="99"/>
    <w:rsid w:val="005A2D16"/>
  </w:style>
  <w:style w:type="paragraph" w:customStyle="1" w:styleId="WW-">
    <w:name w:val="WW-Текст"/>
    <w:basedOn w:val="a2"/>
    <w:uiPriority w:val="99"/>
    <w:rsid w:val="005A2D16"/>
    <w:pPr>
      <w:tabs>
        <w:tab w:val="num" w:pos="5279"/>
      </w:tabs>
      <w:spacing w:before="0" w:after="0"/>
      <w:ind w:left="3839" w:hanging="720"/>
    </w:pPr>
    <w:rPr>
      <w:rFonts w:ascii="Courier New" w:hAnsi="Courier New"/>
      <w:sz w:val="20"/>
      <w:szCs w:val="20"/>
    </w:rPr>
  </w:style>
  <w:style w:type="paragraph" w:styleId="afff4">
    <w:name w:val="Normal (Web)"/>
    <w:basedOn w:val="a2"/>
    <w:uiPriority w:val="99"/>
    <w:rsid w:val="005A2D16"/>
    <w:pPr>
      <w:tabs>
        <w:tab w:val="left" w:pos="643"/>
      </w:tabs>
      <w:spacing w:before="280" w:after="280"/>
    </w:pPr>
  </w:style>
  <w:style w:type="paragraph" w:customStyle="1" w:styleId="Default">
    <w:name w:val="Default"/>
    <w:uiPriority w:val="99"/>
    <w:rsid w:val="005A2D16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afff5">
    <w:name w:val="Раздел"/>
    <w:basedOn w:val="a2"/>
    <w:uiPriority w:val="99"/>
    <w:rsid w:val="005A2D16"/>
    <w:pPr>
      <w:tabs>
        <w:tab w:val="left" w:pos="643"/>
        <w:tab w:val="left" w:pos="2700"/>
      </w:tabs>
      <w:spacing w:before="120" w:after="120"/>
      <w:ind w:left="1980" w:hanging="360"/>
      <w:jc w:val="center"/>
    </w:pPr>
    <w:rPr>
      <w:rFonts w:ascii="Arial Narrow" w:hAnsi="Arial Narrow"/>
      <w:b/>
      <w:sz w:val="28"/>
      <w:szCs w:val="20"/>
    </w:rPr>
  </w:style>
  <w:style w:type="paragraph" w:customStyle="1" w:styleId="BodyText21">
    <w:name w:val="Body Text 21"/>
    <w:basedOn w:val="a2"/>
    <w:uiPriority w:val="99"/>
    <w:rsid w:val="005A2D16"/>
    <w:pPr>
      <w:widowControl w:val="0"/>
      <w:spacing w:before="0" w:after="0"/>
      <w:jc w:val="center"/>
    </w:pPr>
    <w:rPr>
      <w:rFonts w:ascii="Antiqua" w:hAnsi="Antiqua"/>
      <w:szCs w:val="22"/>
    </w:rPr>
  </w:style>
  <w:style w:type="paragraph" w:customStyle="1" w:styleId="afff6">
    <w:name w:val="Тендерные данные"/>
    <w:basedOn w:val="a2"/>
    <w:uiPriority w:val="99"/>
    <w:rsid w:val="005A2D16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customStyle="1" w:styleId="1f9">
    <w:name w:val="Маркированный список1"/>
    <w:basedOn w:val="a2"/>
    <w:uiPriority w:val="99"/>
    <w:rsid w:val="005A2D16"/>
    <w:pPr>
      <w:widowControl w:val="0"/>
      <w:spacing w:before="0" w:after="0"/>
      <w:ind w:firstLine="720"/>
      <w:jc w:val="both"/>
    </w:pPr>
  </w:style>
  <w:style w:type="paragraph" w:customStyle="1" w:styleId="1fa">
    <w:name w:val="Обычный1"/>
    <w:basedOn w:val="a2"/>
    <w:link w:val="Normal"/>
    <w:uiPriority w:val="99"/>
    <w:rsid w:val="005A2D16"/>
    <w:pPr>
      <w:spacing w:before="0" w:after="15"/>
      <w:jc w:val="both"/>
    </w:pPr>
    <w:rPr>
      <w:rFonts w:eastAsia="Calibri"/>
      <w:szCs w:val="20"/>
    </w:rPr>
  </w:style>
  <w:style w:type="paragraph" w:customStyle="1" w:styleId="39">
    <w:name w:val="Статья 3 уровень"/>
    <w:basedOn w:val="3"/>
    <w:uiPriority w:val="99"/>
    <w:rsid w:val="005A2D16"/>
    <w:pPr>
      <w:tabs>
        <w:tab w:val="left" w:pos="993"/>
      </w:tabs>
      <w:spacing w:before="120"/>
      <w:ind w:left="720" w:hanging="720"/>
      <w:jc w:val="both"/>
    </w:pPr>
    <w:rPr>
      <w:rFonts w:ascii="Arial" w:hAnsi="Arial" w:cs="Arial"/>
      <w:b w:val="0"/>
      <w:sz w:val="24"/>
      <w:szCs w:val="24"/>
    </w:rPr>
  </w:style>
  <w:style w:type="paragraph" w:customStyle="1" w:styleId="1fb">
    <w:name w:val="Прощание1"/>
    <w:basedOn w:val="a2"/>
    <w:uiPriority w:val="99"/>
    <w:rsid w:val="005A2D16"/>
    <w:pPr>
      <w:spacing w:before="0" w:after="60"/>
      <w:ind w:left="4252"/>
      <w:jc w:val="both"/>
    </w:pPr>
  </w:style>
  <w:style w:type="paragraph" w:customStyle="1" w:styleId="CharCharCharCharChar">
    <w:name w:val="Знак Знак Char Char Char Char Char Знак"/>
    <w:basedOn w:val="a2"/>
    <w:uiPriority w:val="99"/>
    <w:rsid w:val="005A2D16"/>
    <w:pPr>
      <w:widowControl w:val="0"/>
      <w:spacing w:before="0" w:after="160" w:line="240" w:lineRule="exact"/>
      <w:jc w:val="right"/>
    </w:pPr>
    <w:rPr>
      <w:sz w:val="20"/>
      <w:szCs w:val="20"/>
      <w:lang w:val="en-GB"/>
    </w:rPr>
  </w:style>
  <w:style w:type="paragraph" w:customStyle="1" w:styleId="1fc">
    <w:name w:val="Заглавие1"/>
    <w:basedOn w:val="a2"/>
    <w:uiPriority w:val="99"/>
    <w:rsid w:val="005A2D16"/>
    <w:pPr>
      <w:spacing w:before="0" w:after="0"/>
      <w:jc w:val="center"/>
    </w:pPr>
    <w:rPr>
      <w:b/>
      <w:caps/>
      <w:sz w:val="28"/>
      <w:szCs w:val="20"/>
    </w:rPr>
  </w:style>
  <w:style w:type="paragraph" w:customStyle="1" w:styleId="Heading21">
    <w:name w:val="Heading 21"/>
    <w:basedOn w:val="a2"/>
    <w:next w:val="a2"/>
    <w:uiPriority w:val="99"/>
    <w:rsid w:val="005A2D16"/>
    <w:pPr>
      <w:spacing w:before="0" w:after="0"/>
    </w:pPr>
    <w:rPr>
      <w:rFonts w:ascii="Arial" w:hAnsi="Arial"/>
    </w:rPr>
  </w:style>
  <w:style w:type="paragraph" w:customStyle="1" w:styleId="G0">
    <w:name w:val="G_Текст"/>
    <w:basedOn w:val="a2"/>
    <w:uiPriority w:val="99"/>
    <w:rsid w:val="005A2D16"/>
    <w:pPr>
      <w:spacing w:before="0" w:after="120" w:line="276" w:lineRule="auto"/>
      <w:ind w:firstLine="851"/>
      <w:jc w:val="both"/>
    </w:pPr>
    <w:rPr>
      <w:szCs w:val="20"/>
    </w:rPr>
  </w:style>
  <w:style w:type="paragraph" w:customStyle="1" w:styleId="G1">
    <w:name w:val="G_1 Маркированный"/>
    <w:basedOn w:val="G0"/>
    <w:uiPriority w:val="99"/>
    <w:rsid w:val="005A2D16"/>
    <w:pPr>
      <w:keepLines/>
      <w:numPr>
        <w:numId w:val="6"/>
      </w:numPr>
      <w:tabs>
        <w:tab w:val="left" w:pos="926"/>
        <w:tab w:val="left" w:pos="1247"/>
      </w:tabs>
      <w:spacing w:after="0" w:line="240" w:lineRule="auto"/>
      <w:ind w:left="1248" w:hanging="397"/>
      <w:jc w:val="left"/>
    </w:pPr>
  </w:style>
  <w:style w:type="paragraph" w:customStyle="1" w:styleId="G10">
    <w:name w:val="G_1 Маркированный по ширине"/>
    <w:basedOn w:val="G1"/>
    <w:uiPriority w:val="99"/>
    <w:rsid w:val="005A2D16"/>
    <w:pPr>
      <w:tabs>
        <w:tab w:val="clear" w:pos="926"/>
        <w:tab w:val="left" w:pos="621"/>
      </w:tabs>
      <w:spacing w:before="60" w:after="60"/>
      <w:ind w:left="621" w:hanging="264"/>
      <w:jc w:val="both"/>
    </w:pPr>
  </w:style>
  <w:style w:type="paragraph" w:customStyle="1" w:styleId="G3">
    <w:name w:val="G_Содержание"/>
    <w:basedOn w:val="G0"/>
    <w:next w:val="G0"/>
    <w:uiPriority w:val="99"/>
    <w:rsid w:val="005A2D16"/>
    <w:pPr>
      <w:pageBreakBefore/>
      <w:spacing w:before="240"/>
      <w:ind w:firstLine="0"/>
      <w:jc w:val="center"/>
    </w:pPr>
    <w:rPr>
      <w:rFonts w:ascii="Arial" w:hAnsi="Arial"/>
      <w:b/>
    </w:rPr>
  </w:style>
  <w:style w:type="paragraph" w:customStyle="1" w:styleId="G2">
    <w:name w:val="G_2 Маркированный"/>
    <w:basedOn w:val="G0"/>
    <w:uiPriority w:val="99"/>
    <w:rsid w:val="005A2D16"/>
    <w:pPr>
      <w:keepLines/>
      <w:numPr>
        <w:numId w:val="3"/>
      </w:numPr>
      <w:tabs>
        <w:tab w:val="left" w:pos="2520"/>
      </w:tabs>
      <w:spacing w:before="40" w:after="40" w:line="240" w:lineRule="auto"/>
      <w:ind w:left="2520" w:hanging="360"/>
      <w:jc w:val="left"/>
    </w:pPr>
  </w:style>
  <w:style w:type="paragraph" w:customStyle="1" w:styleId="afff7">
    <w:name w:val="Основной"/>
    <w:basedOn w:val="a2"/>
    <w:uiPriority w:val="99"/>
    <w:rsid w:val="005A2D16"/>
    <w:pPr>
      <w:spacing w:before="120" w:after="120" w:line="300" w:lineRule="exact"/>
      <w:ind w:firstLine="476"/>
      <w:jc w:val="both"/>
    </w:pPr>
    <w:rPr>
      <w:sz w:val="26"/>
    </w:rPr>
  </w:style>
  <w:style w:type="paragraph" w:customStyle="1" w:styleId="Iauiue1">
    <w:name w:val="Iau?iue1"/>
    <w:uiPriority w:val="99"/>
    <w:rsid w:val="005A2D16"/>
    <w:pPr>
      <w:widowControl w:val="0"/>
      <w:suppressAutoHyphens/>
    </w:pPr>
    <w:rPr>
      <w:rFonts w:ascii="Times New Roman" w:hAnsi="Times New Roman"/>
      <w:lang w:eastAsia="ar-SA"/>
    </w:rPr>
  </w:style>
  <w:style w:type="paragraph" w:customStyle="1" w:styleId="112">
    <w:name w:val="Текст таблицы 11"/>
    <w:basedOn w:val="a2"/>
    <w:uiPriority w:val="99"/>
    <w:rsid w:val="005A2D16"/>
    <w:pPr>
      <w:spacing w:before="0" w:after="120"/>
    </w:pPr>
    <w:rPr>
      <w:sz w:val="26"/>
      <w:szCs w:val="20"/>
    </w:rPr>
  </w:style>
  <w:style w:type="paragraph" w:customStyle="1" w:styleId="afff8">
    <w:name w:val="Шапка таблицы"/>
    <w:basedOn w:val="a2"/>
    <w:uiPriority w:val="99"/>
    <w:rsid w:val="005A2D16"/>
    <w:pPr>
      <w:keepNext/>
      <w:keepLines/>
      <w:spacing w:before="60" w:after="60" w:line="240" w:lineRule="atLeast"/>
      <w:ind w:left="-113" w:right="-113"/>
      <w:jc w:val="center"/>
    </w:pPr>
    <w:rPr>
      <w:rFonts w:ascii="Arial" w:hAnsi="Arial"/>
      <w:b/>
      <w:bCs/>
      <w:sz w:val="20"/>
      <w:szCs w:val="20"/>
    </w:rPr>
  </w:style>
  <w:style w:type="paragraph" w:customStyle="1" w:styleId="G11">
    <w:name w:val="Стиль G_1 Маркированный + По ширине1"/>
    <w:basedOn w:val="G1"/>
    <w:uiPriority w:val="99"/>
    <w:rsid w:val="005A2D16"/>
    <w:pPr>
      <w:spacing w:before="60" w:after="60"/>
      <w:jc w:val="both"/>
    </w:pPr>
  </w:style>
  <w:style w:type="paragraph" w:customStyle="1" w:styleId="ConsPlusNormal">
    <w:name w:val="ConsPlusNormal"/>
    <w:uiPriority w:val="99"/>
    <w:rsid w:val="005A2D1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ff9">
    <w:name w:val="List Paragraph"/>
    <w:aliases w:val="Paragraphe de liste1,lp1"/>
    <w:basedOn w:val="a2"/>
    <w:uiPriority w:val="34"/>
    <w:qFormat/>
    <w:rsid w:val="005A2D16"/>
    <w:pPr>
      <w:spacing w:before="0" w:after="0"/>
      <w:ind w:left="720"/>
    </w:pPr>
    <w:rPr>
      <w:sz w:val="20"/>
      <w:szCs w:val="20"/>
    </w:rPr>
  </w:style>
  <w:style w:type="paragraph" w:customStyle="1" w:styleId="Iauiue">
    <w:name w:val="Iau?iue"/>
    <w:uiPriority w:val="99"/>
    <w:rsid w:val="005A2D16"/>
    <w:pPr>
      <w:widowControl w:val="0"/>
      <w:suppressAutoHyphens/>
      <w:overflowPunct w:val="0"/>
      <w:autoSpaceDE w:val="0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1fd">
    <w:name w:val="Знак1"/>
    <w:basedOn w:val="a2"/>
    <w:uiPriority w:val="99"/>
    <w:rsid w:val="005A2D16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CharCharCharChar">
    <w:name w:val="Char Char Знак Знак Char Char"/>
    <w:basedOn w:val="a2"/>
    <w:uiPriority w:val="99"/>
    <w:rsid w:val="005A2D16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SMLst">
    <w:name w:val="S_MLst"/>
    <w:basedOn w:val="aff1"/>
    <w:uiPriority w:val="99"/>
    <w:rsid w:val="005A2D16"/>
    <w:pPr>
      <w:numPr>
        <w:numId w:val="8"/>
      </w:numPr>
      <w:spacing w:after="120"/>
      <w:ind w:left="896" w:hanging="187"/>
    </w:pPr>
    <w:rPr>
      <w:rFonts w:ascii="Arial" w:hAnsi="Arial"/>
      <w:sz w:val="20"/>
    </w:rPr>
  </w:style>
  <w:style w:type="paragraph" w:customStyle="1" w:styleId="SGenr">
    <w:name w:val="S_Genr"/>
    <w:basedOn w:val="aff1"/>
    <w:uiPriority w:val="99"/>
    <w:rsid w:val="005A2D16"/>
    <w:pPr>
      <w:spacing w:after="120"/>
      <w:ind w:firstLine="720"/>
    </w:pPr>
    <w:rPr>
      <w:rFonts w:ascii="Arial" w:hAnsi="Arial"/>
      <w:sz w:val="20"/>
    </w:rPr>
  </w:style>
  <w:style w:type="paragraph" w:customStyle="1" w:styleId="afffa">
    <w:name w:val="Содержание"/>
    <w:basedOn w:val="aff1"/>
    <w:next w:val="aff1"/>
    <w:uiPriority w:val="99"/>
    <w:rsid w:val="005A2D16"/>
    <w:pPr>
      <w:pageBreakBefore/>
      <w:spacing w:before="240" w:after="240"/>
      <w:jc w:val="center"/>
    </w:pPr>
    <w:rPr>
      <w:rFonts w:ascii="Arial" w:hAnsi="Arial"/>
      <w:b/>
      <w:szCs w:val="32"/>
    </w:rPr>
  </w:style>
  <w:style w:type="paragraph" w:styleId="41">
    <w:name w:val="toc 4"/>
    <w:basedOn w:val="a2"/>
    <w:next w:val="a2"/>
    <w:uiPriority w:val="99"/>
    <w:rsid w:val="005A2D16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2"/>
    <w:next w:val="a2"/>
    <w:uiPriority w:val="99"/>
    <w:rsid w:val="005A2D16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2"/>
    <w:next w:val="a2"/>
    <w:uiPriority w:val="99"/>
    <w:rsid w:val="005A2D16"/>
    <w:pPr>
      <w:spacing w:before="0" w:after="0"/>
      <w:ind w:left="1000"/>
    </w:pPr>
    <w:rPr>
      <w:sz w:val="18"/>
      <w:szCs w:val="18"/>
    </w:rPr>
  </w:style>
  <w:style w:type="paragraph" w:styleId="72">
    <w:name w:val="toc 7"/>
    <w:basedOn w:val="a2"/>
    <w:next w:val="a2"/>
    <w:uiPriority w:val="99"/>
    <w:rsid w:val="005A2D16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2"/>
    <w:next w:val="a2"/>
    <w:uiPriority w:val="99"/>
    <w:rsid w:val="005A2D16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2"/>
    <w:next w:val="a2"/>
    <w:uiPriority w:val="99"/>
    <w:rsid w:val="005A2D16"/>
    <w:pPr>
      <w:spacing w:before="0" w:after="0"/>
      <w:ind w:left="1600"/>
    </w:pPr>
    <w:rPr>
      <w:sz w:val="18"/>
      <w:szCs w:val="18"/>
    </w:rPr>
  </w:style>
  <w:style w:type="paragraph" w:customStyle="1" w:styleId="afffb">
    <w:name w:val="Знак Знак Знак Знак"/>
    <w:basedOn w:val="a2"/>
    <w:uiPriority w:val="99"/>
    <w:rsid w:val="005A2D16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NJ">
    <w:name w:val="NJ"/>
    <w:basedOn w:val="a2"/>
    <w:uiPriority w:val="99"/>
    <w:rsid w:val="005A2D16"/>
    <w:pPr>
      <w:widowControl w:val="0"/>
      <w:spacing w:before="120" w:after="120"/>
      <w:ind w:firstLine="567"/>
      <w:jc w:val="both"/>
    </w:pPr>
  </w:style>
  <w:style w:type="paragraph" w:customStyle="1" w:styleId="afffc">
    <w:name w:val="Текст документа"/>
    <w:basedOn w:val="a2"/>
    <w:uiPriority w:val="99"/>
    <w:rsid w:val="005A2D16"/>
    <w:pPr>
      <w:spacing w:before="0" w:after="0" w:line="360" w:lineRule="auto"/>
      <w:ind w:firstLine="720"/>
      <w:jc w:val="both"/>
    </w:pPr>
  </w:style>
  <w:style w:type="paragraph" w:customStyle="1" w:styleId="Normal1">
    <w:name w:val="Normal1"/>
    <w:uiPriority w:val="99"/>
    <w:rsid w:val="005A2D16"/>
    <w:pPr>
      <w:suppressAutoHyphens/>
      <w:jc w:val="both"/>
    </w:pPr>
    <w:rPr>
      <w:rFonts w:ascii="Times New Roman" w:hAnsi="Times New Roman"/>
      <w:sz w:val="24"/>
      <w:lang w:eastAsia="ar-SA"/>
    </w:rPr>
  </w:style>
  <w:style w:type="paragraph" w:customStyle="1" w:styleId="StyleJustified">
    <w:name w:val="Style Justified"/>
    <w:basedOn w:val="a2"/>
    <w:uiPriority w:val="99"/>
    <w:rsid w:val="005A2D16"/>
    <w:pPr>
      <w:spacing w:before="120" w:after="120"/>
      <w:jc w:val="both"/>
    </w:pPr>
    <w:rPr>
      <w:szCs w:val="20"/>
    </w:rPr>
  </w:style>
  <w:style w:type="paragraph" w:customStyle="1" w:styleId="SHead1">
    <w:name w:val="_S_Head_1"/>
    <w:basedOn w:val="10"/>
    <w:uiPriority w:val="99"/>
    <w:rsid w:val="005A2D16"/>
    <w:pPr>
      <w:spacing w:before="240" w:after="120"/>
      <w:jc w:val="both"/>
    </w:pPr>
    <w:rPr>
      <w:rFonts w:cs="Arial"/>
      <w:b/>
      <w:bCs/>
      <w:kern w:val="1"/>
      <w:sz w:val="28"/>
      <w:szCs w:val="32"/>
      <w:u w:val="none"/>
    </w:rPr>
  </w:style>
  <w:style w:type="paragraph" w:customStyle="1" w:styleId="SHead2">
    <w:name w:val="_S_Head_2"/>
    <w:basedOn w:val="2"/>
    <w:uiPriority w:val="99"/>
    <w:rsid w:val="005A2D16"/>
    <w:pPr>
      <w:spacing w:before="240" w:after="120" w:line="360" w:lineRule="auto"/>
      <w:ind w:left="576" w:hanging="576"/>
      <w:jc w:val="left"/>
    </w:pPr>
    <w:rPr>
      <w:b w:val="0"/>
    </w:rPr>
  </w:style>
  <w:style w:type="paragraph" w:customStyle="1" w:styleId="SGeneral0">
    <w:name w:val="_S General"/>
    <w:basedOn w:val="a2"/>
    <w:uiPriority w:val="99"/>
    <w:rsid w:val="005A2D16"/>
    <w:pPr>
      <w:spacing w:before="0" w:after="0" w:line="360" w:lineRule="auto"/>
      <w:ind w:firstLine="567"/>
      <w:jc w:val="both"/>
    </w:pPr>
  </w:style>
  <w:style w:type="paragraph" w:customStyle="1" w:styleId="SMarkList">
    <w:name w:val="_S_Mark_List"/>
    <w:basedOn w:val="SGeneral0"/>
    <w:uiPriority w:val="99"/>
    <w:rsid w:val="005A2D16"/>
    <w:pPr>
      <w:numPr>
        <w:numId w:val="5"/>
      </w:numPr>
      <w:spacing w:after="120"/>
      <w:ind w:left="709" w:hanging="142"/>
    </w:pPr>
    <w:rPr>
      <w:szCs w:val="20"/>
    </w:rPr>
  </w:style>
  <w:style w:type="paragraph" w:customStyle="1" w:styleId="SHead3">
    <w:name w:val="_S_Head 3"/>
    <w:basedOn w:val="3"/>
    <w:next w:val="SGeneral0"/>
    <w:uiPriority w:val="99"/>
    <w:rsid w:val="005A2D16"/>
    <w:pPr>
      <w:tabs>
        <w:tab w:val="left" w:pos="643"/>
        <w:tab w:val="left" w:pos="896"/>
      </w:tabs>
      <w:spacing w:before="240" w:after="120" w:line="360" w:lineRule="auto"/>
      <w:ind w:left="720" w:hanging="360"/>
      <w:jc w:val="left"/>
    </w:pPr>
    <w:rPr>
      <w:sz w:val="24"/>
    </w:rPr>
  </w:style>
  <w:style w:type="paragraph" w:customStyle="1" w:styleId="213">
    <w:name w:val="Маркированный список 21"/>
    <w:basedOn w:val="a2"/>
    <w:uiPriority w:val="99"/>
    <w:rsid w:val="005A2D16"/>
    <w:pPr>
      <w:tabs>
        <w:tab w:val="left" w:pos="643"/>
      </w:tabs>
      <w:spacing w:before="0" w:after="0"/>
      <w:ind w:left="643" w:hanging="360"/>
    </w:pPr>
  </w:style>
  <w:style w:type="paragraph" w:customStyle="1" w:styleId="afffd">
    <w:name w:val="_обычный"/>
    <w:uiPriority w:val="99"/>
    <w:rsid w:val="005A2D16"/>
    <w:pPr>
      <w:tabs>
        <w:tab w:val="left" w:pos="1021"/>
      </w:tabs>
      <w:suppressAutoHyphens/>
      <w:spacing w:line="360" w:lineRule="auto"/>
      <w:ind w:firstLine="68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Head">
    <w:name w:val="S_Head"/>
    <w:basedOn w:val="aff1"/>
    <w:uiPriority w:val="99"/>
    <w:rsid w:val="005A2D16"/>
    <w:pPr>
      <w:spacing w:after="120"/>
      <w:jc w:val="center"/>
    </w:pPr>
    <w:rPr>
      <w:rFonts w:ascii="Arial" w:hAnsi="Arial"/>
      <w:b/>
      <w:sz w:val="20"/>
    </w:rPr>
  </w:style>
  <w:style w:type="paragraph" w:customStyle="1" w:styleId="StyleNormal">
    <w:name w:val="Style Normal +"/>
    <w:basedOn w:val="a2"/>
    <w:uiPriority w:val="99"/>
    <w:rsid w:val="005A2D16"/>
    <w:pPr>
      <w:spacing w:before="0" w:after="0"/>
      <w:jc w:val="both"/>
    </w:pPr>
    <w:rPr>
      <w:rFonts w:eastAsia="PMingLiU"/>
      <w:szCs w:val="20"/>
    </w:rPr>
  </w:style>
  <w:style w:type="paragraph" w:customStyle="1" w:styleId="a">
    <w:name w:val="Список нум."/>
    <w:basedOn w:val="a2"/>
    <w:uiPriority w:val="99"/>
    <w:rsid w:val="005A2D16"/>
    <w:pPr>
      <w:numPr>
        <w:numId w:val="4"/>
      </w:numPr>
      <w:spacing w:before="0" w:after="120" w:line="360" w:lineRule="auto"/>
      <w:jc w:val="both"/>
    </w:pPr>
    <w:rPr>
      <w:sz w:val="28"/>
      <w:szCs w:val="20"/>
    </w:rPr>
  </w:style>
  <w:style w:type="paragraph" w:customStyle="1" w:styleId="Style18">
    <w:name w:val="Style18"/>
    <w:basedOn w:val="a2"/>
    <w:uiPriority w:val="99"/>
    <w:rsid w:val="005A2D16"/>
    <w:pPr>
      <w:widowControl w:val="0"/>
      <w:autoSpaceDE w:val="0"/>
      <w:spacing w:before="0" w:after="0"/>
    </w:pPr>
  </w:style>
  <w:style w:type="paragraph" w:customStyle="1" w:styleId="Style19">
    <w:name w:val="Style19"/>
    <w:basedOn w:val="a2"/>
    <w:uiPriority w:val="99"/>
    <w:rsid w:val="005A2D16"/>
    <w:pPr>
      <w:widowControl w:val="0"/>
      <w:autoSpaceDE w:val="0"/>
      <w:spacing w:before="0" w:after="0"/>
    </w:pPr>
  </w:style>
  <w:style w:type="paragraph" w:customStyle="1" w:styleId="Style20">
    <w:name w:val="Style20"/>
    <w:basedOn w:val="a2"/>
    <w:uiPriority w:val="99"/>
    <w:rsid w:val="005A2D16"/>
    <w:pPr>
      <w:widowControl w:val="0"/>
      <w:autoSpaceDE w:val="0"/>
      <w:spacing w:before="0" w:after="0"/>
    </w:pPr>
  </w:style>
  <w:style w:type="paragraph" w:customStyle="1" w:styleId="Style21">
    <w:name w:val="Style21"/>
    <w:basedOn w:val="a2"/>
    <w:uiPriority w:val="99"/>
    <w:rsid w:val="005A2D16"/>
    <w:pPr>
      <w:widowControl w:val="0"/>
      <w:autoSpaceDE w:val="0"/>
      <w:spacing w:before="0" w:after="0"/>
    </w:pPr>
  </w:style>
  <w:style w:type="paragraph" w:customStyle="1" w:styleId="Style22">
    <w:name w:val="Style22"/>
    <w:basedOn w:val="a2"/>
    <w:uiPriority w:val="99"/>
    <w:rsid w:val="005A2D16"/>
    <w:pPr>
      <w:widowControl w:val="0"/>
      <w:autoSpaceDE w:val="0"/>
      <w:spacing w:before="0" w:after="0"/>
    </w:pPr>
  </w:style>
  <w:style w:type="paragraph" w:customStyle="1" w:styleId="Style23">
    <w:name w:val="Style23"/>
    <w:basedOn w:val="a2"/>
    <w:uiPriority w:val="99"/>
    <w:rsid w:val="005A2D16"/>
    <w:pPr>
      <w:widowControl w:val="0"/>
      <w:autoSpaceDE w:val="0"/>
      <w:spacing w:before="0" w:after="0"/>
    </w:pPr>
  </w:style>
  <w:style w:type="paragraph" w:customStyle="1" w:styleId="Style24">
    <w:name w:val="Style24"/>
    <w:basedOn w:val="a2"/>
    <w:uiPriority w:val="99"/>
    <w:rsid w:val="005A2D16"/>
    <w:pPr>
      <w:widowControl w:val="0"/>
      <w:autoSpaceDE w:val="0"/>
      <w:spacing w:before="0" w:after="0"/>
    </w:pPr>
  </w:style>
  <w:style w:type="paragraph" w:customStyle="1" w:styleId="Style25">
    <w:name w:val="Style25"/>
    <w:basedOn w:val="a2"/>
    <w:uiPriority w:val="99"/>
    <w:rsid w:val="005A2D16"/>
    <w:pPr>
      <w:widowControl w:val="0"/>
      <w:autoSpaceDE w:val="0"/>
      <w:spacing w:before="0" w:after="0" w:line="216" w:lineRule="exact"/>
    </w:pPr>
  </w:style>
  <w:style w:type="paragraph" w:customStyle="1" w:styleId="Style26">
    <w:name w:val="Style26"/>
    <w:basedOn w:val="a2"/>
    <w:uiPriority w:val="99"/>
    <w:rsid w:val="005A2D16"/>
    <w:pPr>
      <w:widowControl w:val="0"/>
      <w:autoSpaceDE w:val="0"/>
      <w:spacing w:before="0" w:after="0"/>
    </w:pPr>
  </w:style>
  <w:style w:type="paragraph" w:customStyle="1" w:styleId="Style27">
    <w:name w:val="Style27"/>
    <w:basedOn w:val="a2"/>
    <w:uiPriority w:val="99"/>
    <w:rsid w:val="005A2D16"/>
    <w:pPr>
      <w:widowControl w:val="0"/>
      <w:autoSpaceDE w:val="0"/>
      <w:spacing w:before="0" w:after="0"/>
    </w:pPr>
  </w:style>
  <w:style w:type="paragraph" w:customStyle="1" w:styleId="Style28">
    <w:name w:val="Style28"/>
    <w:basedOn w:val="a2"/>
    <w:uiPriority w:val="99"/>
    <w:rsid w:val="005A2D16"/>
    <w:pPr>
      <w:widowControl w:val="0"/>
      <w:autoSpaceDE w:val="0"/>
      <w:spacing w:before="0" w:after="0"/>
    </w:pPr>
  </w:style>
  <w:style w:type="paragraph" w:customStyle="1" w:styleId="Style29">
    <w:name w:val="Style29"/>
    <w:basedOn w:val="a2"/>
    <w:uiPriority w:val="99"/>
    <w:rsid w:val="005A2D16"/>
    <w:pPr>
      <w:widowControl w:val="0"/>
      <w:autoSpaceDE w:val="0"/>
      <w:spacing w:before="0" w:after="0"/>
    </w:pPr>
  </w:style>
  <w:style w:type="paragraph" w:customStyle="1" w:styleId="Style30">
    <w:name w:val="Style30"/>
    <w:basedOn w:val="a2"/>
    <w:uiPriority w:val="99"/>
    <w:rsid w:val="005A2D16"/>
    <w:pPr>
      <w:widowControl w:val="0"/>
      <w:autoSpaceDE w:val="0"/>
      <w:spacing w:before="0" w:after="0" w:line="295" w:lineRule="exact"/>
    </w:pPr>
  </w:style>
  <w:style w:type="paragraph" w:customStyle="1" w:styleId="Style31">
    <w:name w:val="Style31"/>
    <w:basedOn w:val="a2"/>
    <w:uiPriority w:val="99"/>
    <w:rsid w:val="005A2D16"/>
    <w:pPr>
      <w:widowControl w:val="0"/>
      <w:autoSpaceDE w:val="0"/>
      <w:spacing w:before="0" w:after="0"/>
    </w:pPr>
  </w:style>
  <w:style w:type="paragraph" w:customStyle="1" w:styleId="Style32">
    <w:name w:val="Style32"/>
    <w:basedOn w:val="a2"/>
    <w:uiPriority w:val="99"/>
    <w:rsid w:val="005A2D16"/>
    <w:pPr>
      <w:widowControl w:val="0"/>
      <w:autoSpaceDE w:val="0"/>
      <w:spacing w:before="0" w:after="0"/>
    </w:pPr>
  </w:style>
  <w:style w:type="paragraph" w:customStyle="1" w:styleId="Style33">
    <w:name w:val="Style33"/>
    <w:basedOn w:val="a2"/>
    <w:uiPriority w:val="99"/>
    <w:rsid w:val="005A2D16"/>
    <w:pPr>
      <w:widowControl w:val="0"/>
      <w:autoSpaceDE w:val="0"/>
      <w:spacing w:before="0" w:after="0"/>
    </w:pPr>
  </w:style>
  <w:style w:type="paragraph" w:customStyle="1" w:styleId="313">
    <w:name w:val="Знак31"/>
    <w:basedOn w:val="a2"/>
    <w:uiPriority w:val="99"/>
    <w:rsid w:val="005A2D16"/>
    <w:pPr>
      <w:spacing w:before="0" w:after="160" w:line="240" w:lineRule="exact"/>
      <w:jc w:val="both"/>
    </w:pPr>
    <w:rPr>
      <w:lang w:val="en-US"/>
    </w:rPr>
  </w:style>
  <w:style w:type="paragraph" w:customStyle="1" w:styleId="ListParagraph1">
    <w:name w:val="List Paragraph1"/>
    <w:basedOn w:val="a2"/>
    <w:uiPriority w:val="99"/>
    <w:rsid w:val="005A2D16"/>
    <w:pPr>
      <w:spacing w:before="0" w:after="0"/>
      <w:ind w:left="720"/>
    </w:pPr>
    <w:rPr>
      <w:sz w:val="20"/>
      <w:szCs w:val="20"/>
    </w:rPr>
  </w:style>
  <w:style w:type="paragraph" w:styleId="afffe">
    <w:name w:val="No Spacing"/>
    <w:link w:val="affff"/>
    <w:uiPriority w:val="1"/>
    <w:qFormat/>
    <w:rsid w:val="005A2D16"/>
    <w:pPr>
      <w:suppressAutoHyphens/>
    </w:pPr>
    <w:rPr>
      <w:sz w:val="22"/>
      <w:lang w:eastAsia="ar-SA"/>
    </w:rPr>
  </w:style>
  <w:style w:type="paragraph" w:customStyle="1" w:styleId="1fe">
    <w:name w:val="Нумерованный список1"/>
    <w:basedOn w:val="a2"/>
    <w:uiPriority w:val="99"/>
    <w:rsid w:val="005A2D16"/>
    <w:pPr>
      <w:tabs>
        <w:tab w:val="left" w:pos="360"/>
      </w:tabs>
      <w:ind w:left="360" w:hanging="360"/>
    </w:pPr>
  </w:style>
  <w:style w:type="paragraph" w:customStyle="1" w:styleId="affff0">
    <w:name w:val="Название документа"/>
    <w:basedOn w:val="a2"/>
    <w:uiPriority w:val="99"/>
    <w:rsid w:val="005A2D16"/>
    <w:pPr>
      <w:tabs>
        <w:tab w:val="left" w:pos="0"/>
      </w:tabs>
      <w:spacing w:before="60" w:after="400"/>
      <w:ind w:left="720" w:hanging="360"/>
      <w:jc w:val="center"/>
    </w:pPr>
    <w:rPr>
      <w:b/>
      <w:bCs/>
      <w:caps/>
      <w:szCs w:val="20"/>
    </w:rPr>
  </w:style>
  <w:style w:type="paragraph" w:customStyle="1" w:styleId="affff1">
    <w:name w:val="ОбычныйДог"/>
    <w:basedOn w:val="a2"/>
    <w:next w:val="a2"/>
    <w:uiPriority w:val="99"/>
    <w:rsid w:val="005A2D16"/>
    <w:pPr>
      <w:spacing w:before="60" w:after="60"/>
      <w:jc w:val="both"/>
    </w:pPr>
    <w:rPr>
      <w:szCs w:val="20"/>
    </w:rPr>
  </w:style>
  <w:style w:type="paragraph" w:customStyle="1" w:styleId="1ff">
    <w:name w:val="Статья 1"/>
    <w:basedOn w:val="a2"/>
    <w:uiPriority w:val="99"/>
    <w:rsid w:val="005A2D16"/>
    <w:pPr>
      <w:tabs>
        <w:tab w:val="left" w:pos="1429"/>
      </w:tabs>
      <w:spacing w:before="60" w:after="60"/>
      <w:ind w:firstLine="709"/>
      <w:jc w:val="both"/>
    </w:pPr>
    <w:rPr>
      <w:szCs w:val="20"/>
    </w:rPr>
  </w:style>
  <w:style w:type="paragraph" w:customStyle="1" w:styleId="2c">
    <w:name w:val="Статья 2"/>
    <w:basedOn w:val="a2"/>
    <w:uiPriority w:val="99"/>
    <w:rsid w:val="005A2D16"/>
    <w:pPr>
      <w:tabs>
        <w:tab w:val="left" w:pos="1418"/>
        <w:tab w:val="left" w:pos="1630"/>
      </w:tabs>
      <w:spacing w:before="60" w:after="60"/>
      <w:ind w:left="-159" w:firstLine="709"/>
      <w:jc w:val="both"/>
    </w:pPr>
    <w:rPr>
      <w:szCs w:val="20"/>
    </w:rPr>
  </w:style>
  <w:style w:type="paragraph" w:customStyle="1" w:styleId="affff2">
    <w:name w:val="Шапка договора"/>
    <w:basedOn w:val="a2"/>
    <w:uiPriority w:val="99"/>
    <w:rsid w:val="005A2D16"/>
    <w:pPr>
      <w:spacing w:before="60" w:after="60"/>
      <w:jc w:val="center"/>
    </w:pPr>
    <w:rPr>
      <w:b/>
      <w:bCs/>
      <w:szCs w:val="20"/>
    </w:rPr>
  </w:style>
  <w:style w:type="paragraph" w:styleId="affff3">
    <w:name w:val="TOC Heading"/>
    <w:basedOn w:val="10"/>
    <w:next w:val="a2"/>
    <w:uiPriority w:val="99"/>
    <w:qFormat/>
    <w:rsid w:val="005A2D16"/>
    <w:pPr>
      <w:spacing w:before="240" w:after="60"/>
    </w:pPr>
    <w:rPr>
      <w:rFonts w:ascii="Cambria" w:hAnsi="Cambria"/>
      <w:b/>
      <w:bCs/>
      <w:kern w:val="1"/>
      <w:sz w:val="32"/>
      <w:szCs w:val="32"/>
      <w:u w:val="none"/>
    </w:rPr>
  </w:style>
  <w:style w:type="paragraph" w:customStyle="1" w:styleId="1ff0">
    <w:name w:val="Заголовок оглавления1"/>
    <w:basedOn w:val="10"/>
    <w:next w:val="a2"/>
    <w:uiPriority w:val="99"/>
    <w:rsid w:val="005A2D16"/>
    <w:pPr>
      <w:keepLines/>
      <w:spacing w:before="480" w:line="276" w:lineRule="auto"/>
    </w:pPr>
    <w:rPr>
      <w:rFonts w:ascii="Cambria" w:hAnsi="Cambria"/>
      <w:b/>
      <w:bCs/>
      <w:color w:val="365F91"/>
      <w:sz w:val="28"/>
      <w:szCs w:val="28"/>
      <w:u w:val="none"/>
    </w:rPr>
  </w:style>
  <w:style w:type="paragraph" w:customStyle="1" w:styleId="1ff1">
    <w:name w:val="Абзац списка1"/>
    <w:basedOn w:val="a2"/>
    <w:uiPriority w:val="99"/>
    <w:rsid w:val="005A2D16"/>
    <w:pPr>
      <w:spacing w:before="0"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TableCellL">
    <w:name w:val="Table Cell L"/>
    <w:basedOn w:val="a2"/>
    <w:uiPriority w:val="99"/>
    <w:rsid w:val="005A2D16"/>
    <w:pPr>
      <w:spacing w:before="0" w:after="0"/>
      <w:jc w:val="both"/>
    </w:pPr>
    <w:rPr>
      <w:szCs w:val="20"/>
    </w:rPr>
  </w:style>
  <w:style w:type="paragraph" w:customStyle="1" w:styleId="TableHeading">
    <w:name w:val="Table Heading"/>
    <w:basedOn w:val="TableCellL"/>
    <w:uiPriority w:val="99"/>
    <w:rsid w:val="005A2D16"/>
    <w:pPr>
      <w:keepNext/>
      <w:keepLines/>
      <w:spacing w:before="120" w:after="120"/>
      <w:jc w:val="center"/>
    </w:pPr>
    <w:rPr>
      <w:b/>
      <w:i/>
    </w:rPr>
  </w:style>
  <w:style w:type="paragraph" w:customStyle="1" w:styleId="CharChar1CharChar1CharChar1">
    <w:name w:val="Char Char Знак Знак1 Char Char1 Знак Знак Char Char1"/>
    <w:basedOn w:val="a2"/>
    <w:uiPriority w:val="99"/>
    <w:rsid w:val="005A2D16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62">
    <w:name w:val="Заголовок 6_шаблон"/>
    <w:basedOn w:val="6"/>
    <w:uiPriority w:val="99"/>
    <w:rsid w:val="005A2D16"/>
    <w:pPr>
      <w:widowControl w:val="0"/>
      <w:tabs>
        <w:tab w:val="left" w:pos="2880"/>
      </w:tabs>
      <w:spacing w:before="120" w:after="120" w:line="276" w:lineRule="auto"/>
      <w:ind w:left="2736" w:hanging="936"/>
      <w:jc w:val="both"/>
    </w:pPr>
    <w:rPr>
      <w:rFonts w:ascii="Arial Narrow" w:eastAsia="Times New Roman" w:hAnsi="Arial Narrow"/>
      <w:b w:val="0"/>
      <w:color w:val="002060"/>
      <w:sz w:val="24"/>
      <w:szCs w:val="24"/>
      <w:u w:val="none"/>
    </w:rPr>
  </w:style>
  <w:style w:type="paragraph" w:customStyle="1" w:styleId="affff4">
    <w:name w:val="Таблица"/>
    <w:basedOn w:val="a2"/>
    <w:uiPriority w:val="99"/>
    <w:rsid w:val="005A2D16"/>
    <w:pPr>
      <w:spacing w:before="0" w:after="0"/>
    </w:pPr>
    <w:rPr>
      <w:rFonts w:cs="Arial"/>
      <w:bCs/>
      <w:iCs/>
      <w:sz w:val="20"/>
      <w:szCs w:val="20"/>
    </w:rPr>
  </w:style>
  <w:style w:type="paragraph" w:customStyle="1" w:styleId="406">
    <w:name w:val="Стиль Заголовок 4 + Перед:  0 пт После:  6 пт"/>
    <w:basedOn w:val="4"/>
    <w:uiPriority w:val="99"/>
    <w:rsid w:val="005A2D16"/>
    <w:pPr>
      <w:numPr>
        <w:ilvl w:val="3"/>
        <w:numId w:val="1"/>
      </w:numPr>
      <w:spacing w:before="240" w:after="240"/>
      <w:ind w:left="851" w:firstLine="0"/>
      <w:jc w:val="both"/>
    </w:pPr>
    <w:rPr>
      <w:lang w:val="en-US"/>
    </w:rPr>
  </w:style>
  <w:style w:type="paragraph" w:customStyle="1" w:styleId="CharChar1CharChar1CharChar">
    <w:name w:val="Char Char Знак Знак1 Char Char1 Знак Знак Char Char"/>
    <w:basedOn w:val="a2"/>
    <w:uiPriority w:val="99"/>
    <w:rsid w:val="005A2D16"/>
    <w:pPr>
      <w:numPr>
        <w:numId w:val="2"/>
      </w:num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410">
    <w:name w:val="Маркированный список 41"/>
    <w:basedOn w:val="a2"/>
    <w:uiPriority w:val="99"/>
    <w:rsid w:val="005A2D16"/>
    <w:pPr>
      <w:tabs>
        <w:tab w:val="left" w:pos="2152"/>
      </w:tabs>
      <w:spacing w:before="60" w:after="60"/>
      <w:ind w:left="2149" w:hanging="357"/>
      <w:jc w:val="both"/>
    </w:pPr>
    <w:rPr>
      <w:szCs w:val="20"/>
    </w:rPr>
  </w:style>
  <w:style w:type="paragraph" w:customStyle="1" w:styleId="PseudoH5NoNum">
    <w:name w:val="Pseudo H5 No Num"/>
    <w:basedOn w:val="a2"/>
    <w:next w:val="aff1"/>
    <w:uiPriority w:val="99"/>
    <w:rsid w:val="005A2D16"/>
    <w:pPr>
      <w:keepNext/>
      <w:spacing w:before="240" w:after="180"/>
      <w:ind w:left="720"/>
      <w:jc w:val="both"/>
    </w:pPr>
    <w:rPr>
      <w:rFonts w:ascii="Arial" w:hAnsi="Arial"/>
      <w:b/>
      <w:sz w:val="20"/>
      <w:szCs w:val="20"/>
    </w:rPr>
  </w:style>
  <w:style w:type="paragraph" w:customStyle="1" w:styleId="s00">
    <w:name w:val="s00 Текст"/>
    <w:basedOn w:val="a2"/>
    <w:uiPriority w:val="99"/>
    <w:rsid w:val="005A2D16"/>
    <w:pPr>
      <w:keepNext/>
      <w:widowControl w:val="0"/>
      <w:overflowPunct w:val="0"/>
      <w:autoSpaceDE w:val="0"/>
      <w:spacing w:before="60" w:after="0"/>
      <w:ind w:firstLine="340"/>
      <w:jc w:val="both"/>
      <w:textAlignment w:val="baseline"/>
    </w:pPr>
    <w:rPr>
      <w:rFonts w:ascii="Arial" w:hAnsi="Arial"/>
      <w:sz w:val="22"/>
      <w:szCs w:val="22"/>
    </w:rPr>
  </w:style>
  <w:style w:type="paragraph" w:customStyle="1" w:styleId="s01">
    <w:name w:val="s01 РАЗДЕЛ"/>
    <w:basedOn w:val="s00"/>
    <w:next w:val="a2"/>
    <w:uiPriority w:val="99"/>
    <w:rsid w:val="005A2D16"/>
    <w:pPr>
      <w:keepLines/>
      <w:spacing w:before="240" w:after="120"/>
    </w:pPr>
    <w:rPr>
      <w:b/>
      <w:bCs/>
      <w:sz w:val="24"/>
      <w:szCs w:val="28"/>
    </w:rPr>
  </w:style>
  <w:style w:type="paragraph" w:customStyle="1" w:styleId="alp0">
    <w:name w:val="alp_обыч_спис"/>
    <w:basedOn w:val="a2"/>
    <w:uiPriority w:val="99"/>
    <w:rsid w:val="005A2D16"/>
    <w:pPr>
      <w:spacing w:before="120" w:after="120" w:line="360" w:lineRule="auto"/>
      <w:jc w:val="center"/>
    </w:pPr>
    <w:rPr>
      <w:rFonts w:ascii="Calibri" w:hAnsi="Calibri"/>
      <w:b/>
      <w:sz w:val="22"/>
      <w:szCs w:val="22"/>
    </w:rPr>
  </w:style>
  <w:style w:type="paragraph" w:customStyle="1" w:styleId="1ff2">
    <w:name w:val="марк список 1"/>
    <w:basedOn w:val="a2"/>
    <w:uiPriority w:val="99"/>
    <w:rsid w:val="005A2D16"/>
    <w:pPr>
      <w:spacing w:before="120" w:after="120"/>
      <w:jc w:val="both"/>
    </w:pPr>
    <w:rPr>
      <w:szCs w:val="20"/>
    </w:rPr>
  </w:style>
  <w:style w:type="paragraph" w:customStyle="1" w:styleId="CharChar">
    <w:name w:val="Char Char"/>
    <w:basedOn w:val="a2"/>
    <w:uiPriority w:val="99"/>
    <w:rsid w:val="005A2D16"/>
    <w:pPr>
      <w:tabs>
        <w:tab w:val="left" w:pos="720"/>
      </w:tabs>
      <w:spacing w:before="280" w:after="280"/>
      <w:ind w:left="720" w:hanging="360"/>
    </w:pPr>
    <w:rPr>
      <w:rFonts w:ascii="Tahoma" w:hAnsi="Tahoma"/>
      <w:sz w:val="20"/>
      <w:szCs w:val="20"/>
      <w:lang w:val="en-US"/>
    </w:rPr>
  </w:style>
  <w:style w:type="paragraph" w:styleId="affff5">
    <w:name w:val="Revision"/>
    <w:uiPriority w:val="99"/>
    <w:rsid w:val="005A2D16"/>
    <w:pPr>
      <w:suppressAutoHyphens/>
    </w:pPr>
    <w:rPr>
      <w:sz w:val="22"/>
      <w:szCs w:val="22"/>
      <w:lang w:eastAsia="ar-SA"/>
    </w:rPr>
  </w:style>
  <w:style w:type="paragraph" w:customStyle="1" w:styleId="Text0">
    <w:name w:val="Text"/>
    <w:basedOn w:val="a2"/>
    <w:uiPriority w:val="99"/>
    <w:rsid w:val="005A2D16"/>
    <w:pPr>
      <w:tabs>
        <w:tab w:val="left" w:pos="284"/>
      </w:tabs>
      <w:spacing w:before="0" w:after="120"/>
      <w:jc w:val="both"/>
    </w:pPr>
    <w:rPr>
      <w:sz w:val="22"/>
      <w:szCs w:val="20"/>
      <w:lang w:val="en-GB"/>
    </w:rPr>
  </w:style>
  <w:style w:type="paragraph" w:customStyle="1" w:styleId="42">
    <w:name w:val="Стиль4"/>
    <w:basedOn w:val="3"/>
    <w:next w:val="a2"/>
    <w:uiPriority w:val="99"/>
    <w:rsid w:val="005A2D16"/>
    <w:pPr>
      <w:keepLines/>
      <w:tabs>
        <w:tab w:val="left" w:pos="1080"/>
      </w:tabs>
      <w:spacing w:before="130" w:line="260" w:lineRule="atLeast"/>
      <w:ind w:left="864" w:hanging="504"/>
      <w:jc w:val="both"/>
    </w:pPr>
    <w:rPr>
      <w:i/>
      <w:iCs/>
      <w:sz w:val="24"/>
    </w:rPr>
  </w:style>
  <w:style w:type="paragraph" w:customStyle="1" w:styleId="52">
    <w:name w:val="Стиль5"/>
    <w:basedOn w:val="4"/>
    <w:uiPriority w:val="99"/>
    <w:rsid w:val="005A2D16"/>
    <w:pPr>
      <w:keepNext w:val="0"/>
      <w:tabs>
        <w:tab w:val="left" w:pos="1800"/>
      </w:tabs>
      <w:spacing w:before="130" w:after="130" w:line="260" w:lineRule="atLeast"/>
      <w:ind w:left="1368" w:hanging="648"/>
      <w:jc w:val="both"/>
    </w:pPr>
    <w:rPr>
      <w:b w:val="0"/>
      <w:bCs/>
      <w:i/>
      <w:u w:val="single"/>
    </w:rPr>
  </w:style>
  <w:style w:type="paragraph" w:customStyle="1" w:styleId="2TimesNewRoman12pt">
    <w:name w:val="Стиль Заголовок 2 + Times New Roman 12 pt"/>
    <w:basedOn w:val="2"/>
    <w:uiPriority w:val="99"/>
    <w:rsid w:val="005A2D16"/>
    <w:pPr>
      <w:spacing w:before="240" w:after="60" w:line="260" w:lineRule="atLeast"/>
      <w:ind w:left="1214" w:hanging="360"/>
      <w:jc w:val="both"/>
    </w:pPr>
    <w:rPr>
      <w:rFonts w:cs="Arial"/>
      <w:i/>
      <w:iCs/>
      <w:sz w:val="22"/>
    </w:rPr>
  </w:style>
  <w:style w:type="paragraph" w:customStyle="1" w:styleId="3TimesNewRoman12pt">
    <w:name w:val="Стиль Заголовок 3 + Times New Roman 12 pt подчеркивание"/>
    <w:basedOn w:val="3"/>
    <w:uiPriority w:val="99"/>
    <w:rsid w:val="005A2D16"/>
    <w:pPr>
      <w:tabs>
        <w:tab w:val="left" w:pos="1212"/>
      </w:tabs>
      <w:spacing w:before="240" w:after="60"/>
      <w:ind w:left="1212" w:hanging="1200"/>
      <w:jc w:val="both"/>
    </w:pPr>
    <w:rPr>
      <w:rFonts w:cs="Arial"/>
      <w:i/>
      <w:sz w:val="24"/>
      <w:szCs w:val="26"/>
    </w:rPr>
  </w:style>
  <w:style w:type="paragraph" w:customStyle="1" w:styleId="411">
    <w:name w:val="Заголовок 4.1"/>
    <w:basedOn w:val="3TimesNewRoman12pt"/>
    <w:uiPriority w:val="99"/>
    <w:rsid w:val="005A2D16"/>
    <w:pPr>
      <w:tabs>
        <w:tab w:val="clear" w:pos="1212"/>
        <w:tab w:val="left" w:pos="1226"/>
      </w:tabs>
      <w:ind w:left="2306" w:hanging="720"/>
    </w:pPr>
  </w:style>
  <w:style w:type="paragraph" w:customStyle="1" w:styleId="412">
    <w:name w:val="Нумерованный список 41"/>
    <w:basedOn w:val="a2"/>
    <w:uiPriority w:val="99"/>
    <w:rsid w:val="005A2D16"/>
    <w:pPr>
      <w:tabs>
        <w:tab w:val="left" w:pos="1209"/>
      </w:tabs>
      <w:spacing w:before="0" w:after="0"/>
      <w:ind w:left="1209" w:hanging="360"/>
      <w:jc w:val="both"/>
    </w:pPr>
    <w:rPr>
      <w:sz w:val="22"/>
      <w:szCs w:val="20"/>
    </w:rPr>
  </w:style>
  <w:style w:type="paragraph" w:customStyle="1" w:styleId="214">
    <w:name w:val="Заголовок 2.1"/>
    <w:basedOn w:val="29"/>
    <w:uiPriority w:val="99"/>
    <w:rsid w:val="005A2D16"/>
    <w:pPr>
      <w:keepNext/>
      <w:keepLines/>
      <w:tabs>
        <w:tab w:val="left" w:pos="600"/>
        <w:tab w:val="right" w:leader="dot" w:pos="9600"/>
      </w:tabs>
      <w:spacing w:before="0" w:after="0" w:line="260" w:lineRule="atLeast"/>
      <w:ind w:left="0" w:right="-5" w:hanging="600"/>
      <w:jc w:val="both"/>
    </w:pPr>
    <w:rPr>
      <w:i/>
      <w:iCs/>
      <w:smallCaps/>
      <w:sz w:val="20"/>
      <w:szCs w:val="20"/>
    </w:rPr>
  </w:style>
  <w:style w:type="paragraph" w:customStyle="1" w:styleId="221">
    <w:name w:val="Заголовок 2.2."/>
    <w:basedOn w:val="214"/>
    <w:uiPriority w:val="99"/>
    <w:rsid w:val="005A2D16"/>
    <w:pPr>
      <w:tabs>
        <w:tab w:val="left" w:pos="1211"/>
      </w:tabs>
      <w:ind w:left="1211" w:hanging="360"/>
    </w:pPr>
  </w:style>
  <w:style w:type="paragraph" w:customStyle="1" w:styleId="1120">
    <w:name w:val="1.1. Заголовок 2"/>
    <w:basedOn w:val="29"/>
    <w:uiPriority w:val="99"/>
    <w:rsid w:val="005A2D16"/>
    <w:pPr>
      <w:tabs>
        <w:tab w:val="left" w:pos="441"/>
        <w:tab w:val="left" w:pos="600"/>
        <w:tab w:val="right" w:leader="dot" w:pos="9600"/>
      </w:tabs>
      <w:spacing w:before="0" w:after="0" w:line="260" w:lineRule="atLeast"/>
      <w:ind w:left="872" w:right="-5" w:hanging="432"/>
    </w:pPr>
    <w:rPr>
      <w:smallCaps/>
      <w:sz w:val="20"/>
      <w:szCs w:val="20"/>
    </w:rPr>
  </w:style>
  <w:style w:type="paragraph" w:customStyle="1" w:styleId="1110">
    <w:name w:val="Стиль Заголовок 1 + полужирный Междустр.интервал:  множитель 11 ин"/>
    <w:basedOn w:val="10"/>
    <w:uiPriority w:val="99"/>
    <w:rsid w:val="005A2D16"/>
    <w:pPr>
      <w:widowControl w:val="0"/>
      <w:tabs>
        <w:tab w:val="left" w:pos="480"/>
        <w:tab w:val="left" w:pos="1226"/>
      </w:tabs>
      <w:spacing w:line="264" w:lineRule="auto"/>
      <w:ind w:left="1657" w:hanging="432"/>
      <w:jc w:val="center"/>
    </w:pPr>
    <w:rPr>
      <w:b/>
      <w:bCs/>
      <w:u w:val="none"/>
    </w:rPr>
  </w:style>
  <w:style w:type="paragraph" w:customStyle="1" w:styleId="114pt">
    <w:name w:val="Стиль Заголовок 1 + 14 pt полужирный Черный Междустр.интервал:  ..."/>
    <w:basedOn w:val="10"/>
    <w:uiPriority w:val="99"/>
    <w:rsid w:val="005A2D16"/>
    <w:pPr>
      <w:widowControl w:val="0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284"/>
        <w:tab w:val="left" w:pos="480"/>
      </w:tabs>
      <w:spacing w:line="264" w:lineRule="auto"/>
      <w:ind w:left="715" w:hanging="432"/>
      <w:jc w:val="center"/>
    </w:pPr>
    <w:rPr>
      <w:b/>
      <w:bCs/>
      <w:color w:val="000000"/>
      <w:u w:val="none"/>
    </w:rPr>
  </w:style>
  <w:style w:type="paragraph" w:customStyle="1" w:styleId="bulletiki">
    <w:name w:val="bulletiki"/>
    <w:basedOn w:val="a2"/>
    <w:uiPriority w:val="99"/>
    <w:rsid w:val="005A2D16"/>
    <w:pPr>
      <w:tabs>
        <w:tab w:val="left" w:pos="567"/>
      </w:tabs>
      <w:spacing w:before="0" w:after="120"/>
      <w:ind w:left="567" w:hanging="567"/>
      <w:jc w:val="both"/>
    </w:pPr>
    <w:rPr>
      <w:rFonts w:ascii="Arial" w:hAnsi="Arial"/>
      <w:sz w:val="22"/>
      <w:szCs w:val="20"/>
      <w:lang w:val="en-GB"/>
    </w:rPr>
  </w:style>
  <w:style w:type="paragraph" w:customStyle="1" w:styleId="Subject">
    <w:name w:val="Subject"/>
    <w:basedOn w:val="a2"/>
    <w:next w:val="a2"/>
    <w:uiPriority w:val="99"/>
    <w:rsid w:val="005A2D16"/>
    <w:pPr>
      <w:keepLines/>
      <w:spacing w:before="0" w:after="130" w:line="260" w:lineRule="exact"/>
      <w:jc w:val="both"/>
    </w:pPr>
    <w:rPr>
      <w:rFonts w:ascii="Arial" w:hAnsi="Arial"/>
      <w:b/>
      <w:sz w:val="22"/>
      <w:szCs w:val="20"/>
      <w:lang w:val="en-GB"/>
    </w:rPr>
  </w:style>
  <w:style w:type="paragraph" w:customStyle="1" w:styleId="IndentedText">
    <w:name w:val="IndentedText"/>
    <w:basedOn w:val="Text0"/>
    <w:uiPriority w:val="99"/>
    <w:rsid w:val="005A2D16"/>
  </w:style>
  <w:style w:type="paragraph" w:customStyle="1" w:styleId="KPMGSmalllogo">
    <w:name w:val="KPMG Small logo"/>
    <w:basedOn w:val="a2"/>
    <w:uiPriority w:val="99"/>
    <w:rsid w:val="005A2D16"/>
    <w:pPr>
      <w:spacing w:before="360" w:after="120"/>
      <w:jc w:val="both"/>
    </w:pPr>
    <w:rPr>
      <w:rFonts w:ascii="KPMG Logo" w:hAnsi="KPMG Logo"/>
      <w:sz w:val="20"/>
      <w:szCs w:val="20"/>
      <w:lang w:val="en-GB"/>
    </w:rPr>
  </w:style>
  <w:style w:type="paragraph" w:styleId="HTML0">
    <w:name w:val="HTML Preformatted"/>
    <w:basedOn w:val="a2"/>
    <w:link w:val="HTML1"/>
    <w:uiPriority w:val="99"/>
    <w:rsid w:val="005A2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Arial Unicode MS" w:eastAsia="Calibri" w:hAnsi="Arial Unicode MS"/>
      <w:sz w:val="20"/>
      <w:szCs w:val="20"/>
      <w:lang w:val="en-US"/>
    </w:rPr>
  </w:style>
  <w:style w:type="character" w:customStyle="1" w:styleId="HTML1">
    <w:name w:val="Стандартный HTML Знак1"/>
    <w:link w:val="HTML0"/>
    <w:uiPriority w:val="99"/>
    <w:locked/>
    <w:rsid w:val="005A2D16"/>
    <w:rPr>
      <w:rFonts w:ascii="Arial Unicode MS" w:hAnsi="Arial Unicode MS" w:cs="Times New Roman"/>
      <w:sz w:val="20"/>
      <w:lang w:val="en-US" w:eastAsia="ar-SA" w:bidi="ar-SA"/>
    </w:rPr>
  </w:style>
  <w:style w:type="paragraph" w:customStyle="1" w:styleId="KPMGLargelogo">
    <w:name w:val="KPMG Large logo"/>
    <w:basedOn w:val="a2"/>
    <w:uiPriority w:val="99"/>
    <w:rsid w:val="005A2D16"/>
    <w:pPr>
      <w:spacing w:before="0" w:after="0"/>
      <w:jc w:val="both"/>
    </w:pPr>
    <w:rPr>
      <w:rFonts w:ascii="KPMG Logo" w:hAnsi="KPMG Logo"/>
      <w:sz w:val="44"/>
      <w:szCs w:val="20"/>
      <w:lang w:val="en-GB"/>
    </w:rPr>
  </w:style>
  <w:style w:type="paragraph" w:customStyle="1" w:styleId="Iiiaeuiueaaceaniienoiee">
    <w:name w:val="Ii?iaeuiue aac e?aniie no?iee"/>
    <w:basedOn w:val="a2"/>
    <w:uiPriority w:val="99"/>
    <w:rsid w:val="005A2D16"/>
    <w:pPr>
      <w:widowControl w:val="0"/>
      <w:spacing w:before="80" w:after="80"/>
      <w:jc w:val="both"/>
    </w:pPr>
    <w:rPr>
      <w:rFonts w:ascii="TimesDL" w:hAnsi="TimesDL"/>
      <w:sz w:val="22"/>
      <w:szCs w:val="20"/>
    </w:rPr>
  </w:style>
  <w:style w:type="paragraph" w:customStyle="1" w:styleId="body">
    <w:name w:val="body"/>
    <w:basedOn w:val="bulletiki"/>
    <w:uiPriority w:val="99"/>
    <w:rsid w:val="005A2D16"/>
    <w:pPr>
      <w:tabs>
        <w:tab w:val="clear" w:pos="567"/>
      </w:tabs>
      <w:spacing w:before="120"/>
      <w:ind w:left="0" w:firstLine="0"/>
    </w:pPr>
    <w:rPr>
      <w:rFonts w:ascii="Times New Roman" w:hAnsi="Times New Roman"/>
      <w:lang w:val="ru-RU"/>
    </w:rPr>
  </w:style>
  <w:style w:type="paragraph" w:customStyle="1" w:styleId="Tablenums">
    <w:name w:val="Tablenums"/>
    <w:basedOn w:val="a2"/>
    <w:uiPriority w:val="99"/>
    <w:rsid w:val="005A2D16"/>
    <w:pPr>
      <w:tabs>
        <w:tab w:val="decimal" w:pos="794"/>
      </w:tabs>
      <w:spacing w:before="0" w:after="0"/>
    </w:pPr>
    <w:rPr>
      <w:sz w:val="18"/>
      <w:szCs w:val="20"/>
    </w:rPr>
  </w:style>
  <w:style w:type="paragraph" w:customStyle="1" w:styleId="2d">
    <w:name w:val="Список2"/>
    <w:basedOn w:val="aff2"/>
    <w:uiPriority w:val="99"/>
    <w:rsid w:val="005A2D16"/>
  </w:style>
  <w:style w:type="paragraph" w:customStyle="1" w:styleId="2e">
    <w:name w:val="Номер2"/>
    <w:basedOn w:val="2d"/>
    <w:uiPriority w:val="99"/>
    <w:rsid w:val="005A2D16"/>
    <w:pPr>
      <w:tabs>
        <w:tab w:val="clear" w:pos="720"/>
        <w:tab w:val="left" w:pos="360"/>
        <w:tab w:val="left" w:pos="851"/>
        <w:tab w:val="left" w:pos="1209"/>
      </w:tabs>
      <w:spacing w:before="40" w:after="40"/>
      <w:ind w:left="360"/>
    </w:pPr>
    <w:rPr>
      <w:rFonts w:ascii="Times New Roman" w:hAnsi="Times New Roman"/>
    </w:rPr>
  </w:style>
  <w:style w:type="paragraph" w:customStyle="1" w:styleId="Tabletext">
    <w:name w:val="Table text"/>
    <w:basedOn w:val="Text0"/>
    <w:uiPriority w:val="99"/>
    <w:rsid w:val="005A2D16"/>
  </w:style>
  <w:style w:type="paragraph" w:customStyle="1" w:styleId="bul1">
    <w:name w:val="bul1"/>
    <w:basedOn w:val="a2"/>
    <w:uiPriority w:val="99"/>
    <w:rsid w:val="005A2D16"/>
    <w:pPr>
      <w:tabs>
        <w:tab w:val="left" w:pos="1134"/>
      </w:tabs>
      <w:overflowPunct w:val="0"/>
      <w:autoSpaceDE w:val="0"/>
      <w:spacing w:before="120" w:after="0"/>
      <w:ind w:left="1134" w:hanging="567"/>
      <w:jc w:val="both"/>
      <w:textAlignment w:val="baseline"/>
    </w:pPr>
    <w:rPr>
      <w:sz w:val="22"/>
      <w:szCs w:val="20"/>
    </w:rPr>
  </w:style>
  <w:style w:type="paragraph" w:customStyle="1" w:styleId="Tabletext0">
    <w:name w:val="Tabletext"/>
    <w:basedOn w:val="a2"/>
    <w:uiPriority w:val="99"/>
    <w:rsid w:val="005A2D16"/>
    <w:pPr>
      <w:spacing w:before="0" w:after="0"/>
      <w:ind w:left="153" w:hanging="153"/>
    </w:pPr>
    <w:rPr>
      <w:sz w:val="18"/>
      <w:szCs w:val="20"/>
    </w:rPr>
  </w:style>
  <w:style w:type="paragraph" w:customStyle="1" w:styleId="affff6">
    <w:name w:val="ссс"/>
    <w:basedOn w:val="a2"/>
    <w:uiPriority w:val="99"/>
    <w:rsid w:val="005A2D16"/>
    <w:pPr>
      <w:keepLines/>
      <w:widowControl w:val="0"/>
      <w:spacing w:before="0" w:after="0" w:line="360" w:lineRule="auto"/>
      <w:ind w:firstLine="720"/>
      <w:jc w:val="both"/>
    </w:pPr>
    <w:rPr>
      <w:sz w:val="22"/>
      <w:szCs w:val="20"/>
    </w:rPr>
  </w:style>
  <w:style w:type="paragraph" w:customStyle="1" w:styleId="Numbering">
    <w:name w:val="Numbering"/>
    <w:basedOn w:val="a2"/>
    <w:uiPriority w:val="99"/>
    <w:rsid w:val="005A2D16"/>
    <w:pPr>
      <w:spacing w:before="130" w:after="0"/>
      <w:ind w:left="284" w:hanging="284"/>
      <w:jc w:val="both"/>
    </w:pPr>
    <w:rPr>
      <w:sz w:val="22"/>
      <w:szCs w:val="20"/>
    </w:rPr>
  </w:style>
  <w:style w:type="paragraph" w:customStyle="1" w:styleId="1ff3">
    <w:name w:val="Текст1"/>
    <w:basedOn w:val="a2"/>
    <w:uiPriority w:val="99"/>
    <w:rsid w:val="005A2D16"/>
    <w:pPr>
      <w:spacing w:before="0" w:after="0"/>
      <w:jc w:val="both"/>
    </w:pPr>
    <w:rPr>
      <w:rFonts w:ascii="Courier New" w:hAnsi="Courier New"/>
      <w:sz w:val="20"/>
      <w:szCs w:val="20"/>
    </w:rPr>
  </w:style>
  <w:style w:type="paragraph" w:styleId="affff7">
    <w:name w:val="caption"/>
    <w:basedOn w:val="a2"/>
    <w:qFormat/>
    <w:rsid w:val="005A2D16"/>
    <w:pPr>
      <w:spacing w:before="0" w:after="0"/>
    </w:pPr>
    <w:rPr>
      <w:sz w:val="22"/>
      <w:szCs w:val="20"/>
      <w:lang w:val="en-US"/>
    </w:rPr>
  </w:style>
  <w:style w:type="paragraph" w:customStyle="1" w:styleId="ConsCell">
    <w:name w:val="ConsCell"/>
    <w:uiPriority w:val="99"/>
    <w:rsid w:val="005A2D16"/>
    <w:pPr>
      <w:widowControl w:val="0"/>
      <w:suppressAutoHyphens/>
    </w:pPr>
    <w:rPr>
      <w:rFonts w:ascii="Arial" w:hAnsi="Arial"/>
      <w:lang w:eastAsia="ar-SA"/>
    </w:rPr>
  </w:style>
  <w:style w:type="paragraph" w:customStyle="1" w:styleId="xl53">
    <w:name w:val="xl53"/>
    <w:basedOn w:val="a2"/>
    <w:uiPriority w:val="99"/>
    <w:rsid w:val="005A2D1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sz w:val="18"/>
      <w:szCs w:val="18"/>
      <w:lang w:val="en-US"/>
    </w:rPr>
  </w:style>
  <w:style w:type="paragraph" w:customStyle="1" w:styleId="Graphic">
    <w:name w:val="Graphic"/>
    <w:basedOn w:val="affff7"/>
    <w:uiPriority w:val="99"/>
    <w:rsid w:val="005A2D16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jc w:val="center"/>
    </w:pPr>
  </w:style>
  <w:style w:type="paragraph" w:customStyle="1" w:styleId="zreportaddinfoit">
    <w:name w:val="zreport addinfoit"/>
    <w:basedOn w:val="a2"/>
    <w:uiPriority w:val="99"/>
    <w:rsid w:val="005A2D16"/>
    <w:pPr>
      <w:spacing w:before="0" w:after="0" w:line="260" w:lineRule="atLeast"/>
      <w:jc w:val="center"/>
    </w:pPr>
    <w:rPr>
      <w:i/>
      <w:sz w:val="20"/>
      <w:szCs w:val="20"/>
      <w:lang w:val="en-US"/>
    </w:rPr>
  </w:style>
  <w:style w:type="paragraph" w:customStyle="1" w:styleId="xl27">
    <w:name w:val="xl27"/>
    <w:basedOn w:val="a2"/>
    <w:uiPriority w:val="99"/>
    <w:rsid w:val="005A2D16"/>
    <w:pPr>
      <w:spacing w:before="280" w:after="280"/>
      <w:jc w:val="center"/>
    </w:pPr>
    <w:rPr>
      <w:rFonts w:ascii="Arial" w:hAnsi="Arial" w:cs="Arial"/>
      <w:b/>
      <w:bCs/>
      <w:sz w:val="22"/>
      <w:szCs w:val="22"/>
      <w:lang w:val="en-US"/>
    </w:rPr>
  </w:style>
  <w:style w:type="paragraph" w:customStyle="1" w:styleId="ConsPlusNonformat">
    <w:name w:val="ConsPlusNonformat"/>
    <w:uiPriority w:val="99"/>
    <w:rsid w:val="005A2D16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paragraph" w:customStyle="1" w:styleId="215">
    <w:name w:val="Основной текст 21"/>
    <w:basedOn w:val="a2"/>
    <w:uiPriority w:val="99"/>
    <w:rsid w:val="005A2D16"/>
    <w:pPr>
      <w:tabs>
        <w:tab w:val="left" w:pos="360"/>
      </w:tabs>
      <w:spacing w:before="0" w:after="120"/>
      <w:jc w:val="both"/>
    </w:pPr>
    <w:rPr>
      <w:szCs w:val="20"/>
    </w:rPr>
  </w:style>
  <w:style w:type="paragraph" w:customStyle="1" w:styleId="a1">
    <w:name w:val="Маркированный список МнУр"/>
    <w:basedOn w:val="a2"/>
    <w:uiPriority w:val="99"/>
    <w:rsid w:val="005A2D16"/>
    <w:pPr>
      <w:numPr>
        <w:numId w:val="11"/>
      </w:numPr>
      <w:spacing w:before="120" w:after="0"/>
    </w:pPr>
  </w:style>
  <w:style w:type="paragraph" w:customStyle="1" w:styleId="StyleFirstline127cm">
    <w:name w:val="Style First line:  127 cm"/>
    <w:basedOn w:val="a2"/>
    <w:uiPriority w:val="99"/>
    <w:rsid w:val="005A2D16"/>
    <w:pPr>
      <w:spacing w:before="120" w:after="0"/>
      <w:ind w:firstLine="720"/>
      <w:jc w:val="both"/>
    </w:pPr>
    <w:rPr>
      <w:rFonts w:ascii="Arial" w:hAnsi="Arial"/>
      <w:szCs w:val="20"/>
    </w:rPr>
  </w:style>
  <w:style w:type="paragraph" w:customStyle="1" w:styleId="g4">
    <w:name w:val="g"/>
    <w:basedOn w:val="a2"/>
    <w:uiPriority w:val="99"/>
    <w:rsid w:val="005A2D16"/>
    <w:pPr>
      <w:spacing w:before="280" w:after="280"/>
    </w:pPr>
  </w:style>
  <w:style w:type="paragraph" w:customStyle="1" w:styleId="2f">
    <w:name w:val="Знак2 Знак Знак Знак"/>
    <w:basedOn w:val="a2"/>
    <w:next w:val="a2"/>
    <w:uiPriority w:val="99"/>
    <w:rsid w:val="005A2D16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1ff4">
    <w:name w:val="Основной текст с отступом1"/>
    <w:basedOn w:val="a2"/>
    <w:uiPriority w:val="99"/>
    <w:rsid w:val="005A2D16"/>
    <w:pPr>
      <w:spacing w:before="0" w:after="0"/>
      <w:ind w:firstLine="720"/>
      <w:jc w:val="both"/>
    </w:pPr>
    <w:rPr>
      <w:b/>
      <w:bCs/>
    </w:rPr>
  </w:style>
  <w:style w:type="paragraph" w:customStyle="1" w:styleId="113">
    <w:name w:val="Обычный11"/>
    <w:uiPriority w:val="99"/>
    <w:rsid w:val="005A2D16"/>
    <w:pPr>
      <w:widowControl w:val="0"/>
      <w:suppressAutoHyphens/>
      <w:spacing w:line="300" w:lineRule="auto"/>
      <w:ind w:left="680"/>
    </w:pPr>
    <w:rPr>
      <w:rFonts w:ascii="Times New Roman" w:hAnsi="Times New Roman"/>
      <w:sz w:val="24"/>
      <w:lang w:eastAsia="ar-SA"/>
    </w:rPr>
  </w:style>
  <w:style w:type="paragraph" w:customStyle="1" w:styleId="affff8">
    <w:name w:val="Íîðìàëüíûé"/>
    <w:uiPriority w:val="99"/>
    <w:rsid w:val="005A2D16"/>
    <w:pPr>
      <w:suppressAutoHyphens/>
    </w:pPr>
    <w:rPr>
      <w:rFonts w:ascii="Courier New" w:hAnsi="Courier New"/>
      <w:sz w:val="24"/>
      <w:lang w:val="en-US" w:eastAsia="ar-SA"/>
    </w:rPr>
  </w:style>
  <w:style w:type="paragraph" w:customStyle="1" w:styleId="111">
    <w:name w:val="Стиль заг 1.1.1"/>
    <w:basedOn w:val="a2"/>
    <w:uiPriority w:val="99"/>
    <w:rsid w:val="005A2D16"/>
    <w:pPr>
      <w:numPr>
        <w:numId w:val="7"/>
      </w:numPr>
    </w:pPr>
  </w:style>
  <w:style w:type="paragraph" w:customStyle="1" w:styleId="101">
    <w:name w:val="Оглавление 10"/>
    <w:basedOn w:val="1a"/>
    <w:uiPriority w:val="99"/>
    <w:rsid w:val="005A2D16"/>
    <w:pPr>
      <w:tabs>
        <w:tab w:val="right" w:leader="dot" w:pos="7091"/>
      </w:tabs>
      <w:ind w:left="2547"/>
    </w:pPr>
  </w:style>
  <w:style w:type="paragraph" w:customStyle="1" w:styleId="affff9">
    <w:name w:val="Содержимое таблицы"/>
    <w:basedOn w:val="a2"/>
    <w:uiPriority w:val="99"/>
    <w:rsid w:val="005A2D16"/>
    <w:pPr>
      <w:suppressLineNumbers/>
    </w:pPr>
  </w:style>
  <w:style w:type="paragraph" w:customStyle="1" w:styleId="affffa">
    <w:name w:val="Заголовок таблицы"/>
    <w:basedOn w:val="affff9"/>
    <w:uiPriority w:val="99"/>
    <w:rsid w:val="005A2D16"/>
    <w:pPr>
      <w:jc w:val="center"/>
    </w:pPr>
    <w:rPr>
      <w:b/>
      <w:bCs/>
    </w:rPr>
  </w:style>
  <w:style w:type="paragraph" w:customStyle="1" w:styleId="affffb">
    <w:name w:val="Содержимое врезки"/>
    <w:basedOn w:val="aff1"/>
    <w:uiPriority w:val="99"/>
    <w:rsid w:val="005A2D16"/>
  </w:style>
  <w:style w:type="paragraph" w:customStyle="1" w:styleId="Times12">
    <w:name w:val="Times 12"/>
    <w:basedOn w:val="a2"/>
    <w:uiPriority w:val="99"/>
    <w:rsid w:val="005A2D16"/>
    <w:pPr>
      <w:overflowPunct w:val="0"/>
      <w:autoSpaceDE w:val="0"/>
      <w:ind w:firstLine="567"/>
      <w:jc w:val="both"/>
    </w:pPr>
    <w:rPr>
      <w:bCs/>
      <w:szCs w:val="22"/>
    </w:rPr>
  </w:style>
  <w:style w:type="paragraph" w:customStyle="1" w:styleId="3f3f3f3f3f3f3f3f3f3f3f3f">
    <w:name w:val="Т3fа3fб3fл3fи3fц3fа3f ш3fа3fп3fк3fа3f"/>
    <w:basedOn w:val="a2"/>
    <w:uiPriority w:val="99"/>
    <w:rsid w:val="005A2D16"/>
    <w:pPr>
      <w:keepNext/>
      <w:suppressAutoHyphens w:val="0"/>
      <w:autoSpaceDE w:val="0"/>
      <w:spacing w:before="40" w:after="40"/>
      <w:ind w:left="57" w:right="57"/>
    </w:pPr>
    <w:rPr>
      <w:sz w:val="22"/>
    </w:rPr>
  </w:style>
  <w:style w:type="paragraph" w:customStyle="1" w:styleId="3f3f3f3f3f3f3f3f3f3f3f3f0">
    <w:name w:val="Т3fа3fб3fл3fи3fц3fа3f т3fе3fк3fс3fт3f"/>
    <w:basedOn w:val="a2"/>
    <w:uiPriority w:val="99"/>
    <w:rsid w:val="005A2D16"/>
    <w:pPr>
      <w:suppressAutoHyphens w:val="0"/>
      <w:autoSpaceDE w:val="0"/>
      <w:spacing w:before="40" w:after="40"/>
      <w:ind w:left="57" w:right="57"/>
    </w:pPr>
  </w:style>
  <w:style w:type="paragraph" w:customStyle="1" w:styleId="Body0">
    <w:name w:val="Body"/>
    <w:uiPriority w:val="99"/>
    <w:rsid w:val="005A2D16"/>
    <w:pPr>
      <w:suppressAutoHyphens/>
    </w:pPr>
    <w:rPr>
      <w:rFonts w:ascii="Helvetica" w:hAnsi="Helvetica"/>
      <w:color w:val="000000"/>
      <w:sz w:val="24"/>
      <w:lang w:val="en-GB" w:eastAsia="ar-SA"/>
    </w:rPr>
  </w:style>
  <w:style w:type="paragraph" w:customStyle="1" w:styleId="1ff5">
    <w:name w:val="Цитата1"/>
    <w:basedOn w:val="a2"/>
    <w:uiPriority w:val="99"/>
    <w:rsid w:val="005A2D16"/>
    <w:pPr>
      <w:spacing w:before="0" w:after="120"/>
      <w:ind w:left="1440" w:right="1440"/>
    </w:pPr>
    <w:rPr>
      <w:szCs w:val="20"/>
    </w:rPr>
  </w:style>
  <w:style w:type="paragraph" w:customStyle="1" w:styleId="222">
    <w:name w:val="Основной текст с отступом 22"/>
    <w:basedOn w:val="a2"/>
    <w:uiPriority w:val="99"/>
    <w:rsid w:val="005A2D16"/>
    <w:pPr>
      <w:spacing w:before="0" w:after="120" w:line="480" w:lineRule="auto"/>
      <w:ind w:left="283"/>
    </w:pPr>
    <w:rPr>
      <w:szCs w:val="20"/>
    </w:rPr>
  </w:style>
  <w:style w:type="character" w:styleId="affffc">
    <w:name w:val="annotation reference"/>
    <w:uiPriority w:val="99"/>
    <w:rsid w:val="005A2D16"/>
    <w:rPr>
      <w:rFonts w:cs="Times New Roman"/>
      <w:sz w:val="16"/>
    </w:rPr>
  </w:style>
  <w:style w:type="paragraph" w:styleId="2f0">
    <w:name w:val="Body Text Indent 2"/>
    <w:basedOn w:val="a2"/>
    <w:link w:val="216"/>
    <w:uiPriority w:val="99"/>
    <w:semiHidden/>
    <w:rsid w:val="005A2D16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216">
    <w:name w:val="Основной текст с отступом 2 Знак1"/>
    <w:link w:val="2f0"/>
    <w:uiPriority w:val="99"/>
    <w:semiHidden/>
    <w:locked/>
    <w:rsid w:val="005A2D16"/>
    <w:rPr>
      <w:rFonts w:ascii="Times New Roman" w:hAnsi="Times New Roman" w:cs="Times New Roman"/>
      <w:sz w:val="24"/>
      <w:lang w:eastAsia="ar-SA" w:bidi="ar-SA"/>
    </w:rPr>
  </w:style>
  <w:style w:type="paragraph" w:styleId="3a">
    <w:name w:val="Body Text Indent 3"/>
    <w:basedOn w:val="a2"/>
    <w:link w:val="314"/>
    <w:uiPriority w:val="99"/>
    <w:semiHidden/>
    <w:rsid w:val="005A2D16"/>
    <w:pPr>
      <w:spacing w:after="120"/>
      <w:ind w:left="283"/>
    </w:pPr>
    <w:rPr>
      <w:rFonts w:eastAsia="Calibri"/>
      <w:sz w:val="16"/>
      <w:szCs w:val="20"/>
    </w:rPr>
  </w:style>
  <w:style w:type="character" w:customStyle="1" w:styleId="314">
    <w:name w:val="Основной текст с отступом 3 Знак1"/>
    <w:link w:val="3a"/>
    <w:uiPriority w:val="99"/>
    <w:semiHidden/>
    <w:locked/>
    <w:rsid w:val="005A2D16"/>
    <w:rPr>
      <w:rFonts w:ascii="Times New Roman" w:hAnsi="Times New Roman" w:cs="Times New Roman"/>
      <w:sz w:val="16"/>
      <w:lang w:eastAsia="ar-SA" w:bidi="ar-SA"/>
    </w:rPr>
  </w:style>
  <w:style w:type="paragraph" w:customStyle="1" w:styleId="style13318853190000000019msonormal">
    <w:name w:val="style_13318853190000000019msonormal"/>
    <w:basedOn w:val="a2"/>
    <w:uiPriority w:val="99"/>
    <w:rsid w:val="005A2D16"/>
    <w:pPr>
      <w:suppressAutoHyphens w:val="0"/>
      <w:spacing w:beforeAutospacing="1" w:afterAutospacing="1"/>
    </w:pPr>
    <w:rPr>
      <w:lang w:eastAsia="ru-RU"/>
    </w:rPr>
  </w:style>
  <w:style w:type="character" w:customStyle="1" w:styleId="style17">
    <w:name w:val="style17"/>
    <w:uiPriority w:val="99"/>
    <w:rsid w:val="005A2D16"/>
  </w:style>
  <w:style w:type="paragraph" w:customStyle="1" w:styleId="2f1">
    <w:name w:val="Основной текст с отступом2"/>
    <w:basedOn w:val="a2"/>
    <w:uiPriority w:val="99"/>
    <w:rsid w:val="005A2D16"/>
    <w:pPr>
      <w:suppressAutoHyphens w:val="0"/>
      <w:spacing w:before="0" w:after="0"/>
      <w:ind w:firstLine="720"/>
      <w:jc w:val="both"/>
    </w:pPr>
    <w:rPr>
      <w:b/>
      <w:bCs/>
      <w:lang w:eastAsia="ru-RU"/>
    </w:rPr>
  </w:style>
  <w:style w:type="paragraph" w:customStyle="1" w:styleId="affffd">
    <w:name w:val="Стиль"/>
    <w:uiPriority w:val="99"/>
    <w:rsid w:val="005A2D16"/>
    <w:rPr>
      <w:rFonts w:ascii="Times New Roman" w:eastAsia="Times New Roman" w:hAnsi="Times New Roman"/>
      <w:lang w:eastAsia="en-US"/>
    </w:rPr>
  </w:style>
  <w:style w:type="table" w:styleId="affffe">
    <w:name w:val="Table Grid"/>
    <w:basedOn w:val="a4"/>
    <w:uiPriority w:val="59"/>
    <w:rsid w:val="005A2D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2">
    <w:name w:val="Body Text 2"/>
    <w:basedOn w:val="a2"/>
    <w:link w:val="217"/>
    <w:uiPriority w:val="99"/>
    <w:semiHidden/>
    <w:rsid w:val="005A2D16"/>
    <w:pPr>
      <w:spacing w:after="120" w:line="480" w:lineRule="auto"/>
    </w:pPr>
    <w:rPr>
      <w:rFonts w:eastAsia="Calibri"/>
      <w:szCs w:val="20"/>
    </w:rPr>
  </w:style>
  <w:style w:type="character" w:customStyle="1" w:styleId="217">
    <w:name w:val="Основной текст 2 Знак1"/>
    <w:link w:val="2f2"/>
    <w:uiPriority w:val="99"/>
    <w:semiHidden/>
    <w:locked/>
    <w:rsid w:val="005A2D16"/>
    <w:rPr>
      <w:rFonts w:ascii="Times New Roman" w:hAnsi="Times New Roman" w:cs="Times New Roman"/>
      <w:sz w:val="24"/>
      <w:lang w:eastAsia="ar-SA" w:bidi="ar-SA"/>
    </w:rPr>
  </w:style>
  <w:style w:type="paragraph" w:customStyle="1" w:styleId="afffff">
    <w:name w:val="Заг_табл"/>
    <w:basedOn w:val="a2"/>
    <w:autoRedefine/>
    <w:uiPriority w:val="99"/>
    <w:rsid w:val="005A2D16"/>
    <w:pPr>
      <w:tabs>
        <w:tab w:val="left" w:pos="480"/>
        <w:tab w:val="left" w:pos="720"/>
        <w:tab w:val="left" w:pos="1276"/>
      </w:tabs>
      <w:suppressAutoHyphens w:val="0"/>
      <w:spacing w:before="0" w:after="0" w:line="276" w:lineRule="auto"/>
      <w:ind w:left="709"/>
      <w:jc w:val="center"/>
    </w:pPr>
    <w:rPr>
      <w:bCs/>
      <w:lang w:eastAsia="ru-RU"/>
    </w:rPr>
  </w:style>
  <w:style w:type="paragraph" w:customStyle="1" w:styleId="-11">
    <w:name w:val="Цветной список - Акцент 11"/>
    <w:aliases w:val="Bullet List,FooterText,numbered"/>
    <w:basedOn w:val="a2"/>
    <w:link w:val="-1"/>
    <w:uiPriority w:val="99"/>
    <w:rsid w:val="005A2D16"/>
    <w:pPr>
      <w:tabs>
        <w:tab w:val="left" w:pos="714"/>
      </w:tabs>
      <w:suppressAutoHyphens w:val="0"/>
      <w:spacing w:before="0" w:after="200" w:line="276" w:lineRule="auto"/>
      <w:ind w:left="720"/>
      <w:contextualSpacing/>
      <w:jc w:val="both"/>
    </w:pPr>
    <w:rPr>
      <w:rFonts w:ascii="Calibri" w:eastAsia="Calibri" w:hAnsi="Calibri"/>
      <w:sz w:val="20"/>
      <w:szCs w:val="20"/>
    </w:rPr>
  </w:style>
  <w:style w:type="character" w:customStyle="1" w:styleId="-1">
    <w:name w:val="Цветной список - Акцент 1 Знак"/>
    <w:aliases w:val="Bullet List Знак,FooterText Знак,numbered Знак,Абзац списка Знак,Paragraphe de liste1 Знак,lp1 Знак"/>
    <w:link w:val="-11"/>
    <w:uiPriority w:val="99"/>
    <w:locked/>
    <w:rsid w:val="005A2D16"/>
    <w:rPr>
      <w:rFonts w:ascii="Calibri" w:hAnsi="Calibri"/>
    </w:rPr>
  </w:style>
  <w:style w:type="paragraph" w:customStyle="1" w:styleId="BodyTextIndent32">
    <w:name w:val="Body Text Indent 32"/>
    <w:basedOn w:val="a2"/>
    <w:uiPriority w:val="99"/>
    <w:rsid w:val="00162217"/>
    <w:pPr>
      <w:widowControl w:val="0"/>
      <w:suppressAutoHyphens w:val="0"/>
      <w:overflowPunct w:val="0"/>
      <w:autoSpaceDE w:val="0"/>
      <w:autoSpaceDN w:val="0"/>
      <w:adjustRightInd w:val="0"/>
      <w:spacing w:before="0" w:after="0"/>
      <w:ind w:left="176"/>
      <w:jc w:val="both"/>
      <w:textAlignment w:val="baseline"/>
    </w:pPr>
    <w:rPr>
      <w:szCs w:val="20"/>
      <w:lang w:eastAsia="ru-RU"/>
    </w:rPr>
  </w:style>
  <w:style w:type="paragraph" w:customStyle="1" w:styleId="1KGK9">
    <w:name w:val="1KG=K9"/>
    <w:uiPriority w:val="99"/>
    <w:rsid w:val="00592B70"/>
    <w:pPr>
      <w:autoSpaceDE w:val="0"/>
      <w:autoSpaceDN w:val="0"/>
      <w:adjustRightInd w:val="0"/>
    </w:pPr>
    <w:rPr>
      <w:rFonts w:ascii="Arial" w:eastAsia="Times New Roman" w:hAnsi="Arial"/>
      <w:szCs w:val="24"/>
    </w:rPr>
  </w:style>
  <w:style w:type="character" w:customStyle="1" w:styleId="Normal">
    <w:name w:val="Normal Знак"/>
    <w:link w:val="1fa"/>
    <w:uiPriority w:val="99"/>
    <w:locked/>
    <w:rsid w:val="00483D8D"/>
    <w:rPr>
      <w:rFonts w:ascii="Times New Roman" w:hAnsi="Times New Roman"/>
      <w:sz w:val="24"/>
      <w:lang w:eastAsia="ar-SA" w:bidi="ar-SA"/>
    </w:rPr>
  </w:style>
  <w:style w:type="paragraph" w:styleId="afffff0">
    <w:name w:val="endnote text"/>
    <w:basedOn w:val="a2"/>
    <w:link w:val="afffff1"/>
    <w:uiPriority w:val="99"/>
    <w:semiHidden/>
    <w:rsid w:val="00C31036"/>
    <w:pPr>
      <w:spacing w:before="0" w:after="0"/>
    </w:pPr>
    <w:rPr>
      <w:rFonts w:eastAsia="Calibri"/>
      <w:sz w:val="20"/>
      <w:szCs w:val="20"/>
    </w:rPr>
  </w:style>
  <w:style w:type="character" w:customStyle="1" w:styleId="afffff1">
    <w:name w:val="Текст концевой сноски Знак"/>
    <w:link w:val="afffff0"/>
    <w:uiPriority w:val="99"/>
    <w:semiHidden/>
    <w:locked/>
    <w:rsid w:val="00C31036"/>
    <w:rPr>
      <w:rFonts w:ascii="Times New Roman" w:hAnsi="Times New Roman" w:cs="Times New Roman"/>
      <w:sz w:val="20"/>
      <w:lang w:eastAsia="ar-SA" w:bidi="ar-SA"/>
    </w:rPr>
  </w:style>
  <w:style w:type="character" w:styleId="afffff2">
    <w:name w:val="endnote reference"/>
    <w:uiPriority w:val="99"/>
    <w:semiHidden/>
    <w:rsid w:val="00C31036"/>
    <w:rPr>
      <w:rFonts w:cs="Times New Roman"/>
      <w:vertAlign w:val="superscript"/>
    </w:rPr>
  </w:style>
  <w:style w:type="character" w:styleId="afffff3">
    <w:name w:val="footnote reference"/>
    <w:uiPriority w:val="99"/>
    <w:rsid w:val="00C3103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CE075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f3">
    <w:name w:val="Обычный2"/>
    <w:uiPriority w:val="99"/>
    <w:rsid w:val="00286104"/>
    <w:pPr>
      <w:widowControl w:val="0"/>
      <w:spacing w:before="220" w:line="300" w:lineRule="auto"/>
      <w:ind w:firstLine="680"/>
      <w:jc w:val="both"/>
    </w:pPr>
    <w:rPr>
      <w:rFonts w:ascii="Times New Roman" w:eastAsia="Times New Roman" w:hAnsi="Times New Roman"/>
      <w:sz w:val="22"/>
    </w:rPr>
  </w:style>
  <w:style w:type="character" w:customStyle="1" w:styleId="affff">
    <w:name w:val="Без интервала Знак"/>
    <w:link w:val="afffe"/>
    <w:uiPriority w:val="1"/>
    <w:locked/>
    <w:rsid w:val="00A55AC2"/>
    <w:rPr>
      <w:sz w:val="22"/>
      <w:lang w:val="ru-RU" w:eastAsia="ar-SA" w:bidi="ar-SA"/>
    </w:rPr>
  </w:style>
  <w:style w:type="paragraph" w:customStyle="1" w:styleId="consnormal0">
    <w:name w:val="consnormal"/>
    <w:basedOn w:val="a2"/>
    <w:rsid w:val="00E43D1C"/>
    <w:pPr>
      <w:suppressAutoHyphens w:val="0"/>
      <w:spacing w:before="0" w:after="0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text1">
    <w:name w:val="text"/>
    <w:basedOn w:val="a2"/>
    <w:rsid w:val="00E43D1C"/>
    <w:pPr>
      <w:suppressAutoHyphens w:val="0"/>
      <w:spacing w:beforeAutospacing="1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5A2D16"/>
    <w:pPr>
      <w:suppressAutoHyphens/>
      <w:spacing w:before="100" w:after="10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0">
    <w:name w:val="heading 1"/>
    <w:basedOn w:val="a2"/>
    <w:next w:val="a2"/>
    <w:link w:val="11"/>
    <w:uiPriority w:val="99"/>
    <w:qFormat/>
    <w:rsid w:val="005A2D16"/>
    <w:pPr>
      <w:keepNext/>
      <w:spacing w:before="0" w:after="0"/>
      <w:outlineLvl w:val="0"/>
    </w:pPr>
    <w:rPr>
      <w:rFonts w:eastAsia="Calibri"/>
      <w:szCs w:val="20"/>
      <w:u w:val="single"/>
    </w:rPr>
  </w:style>
  <w:style w:type="paragraph" w:styleId="2">
    <w:name w:val="heading 2"/>
    <w:basedOn w:val="a2"/>
    <w:next w:val="a2"/>
    <w:link w:val="20"/>
    <w:uiPriority w:val="99"/>
    <w:qFormat/>
    <w:rsid w:val="005A2D16"/>
    <w:pPr>
      <w:keepNext/>
      <w:spacing w:before="0" w:after="0"/>
      <w:ind w:left="360"/>
      <w:jc w:val="center"/>
      <w:outlineLvl w:val="1"/>
    </w:pPr>
    <w:rPr>
      <w:rFonts w:eastAsia="Calibri"/>
      <w:b/>
      <w:sz w:val="28"/>
      <w:szCs w:val="20"/>
    </w:rPr>
  </w:style>
  <w:style w:type="paragraph" w:styleId="3">
    <w:name w:val="heading 3"/>
    <w:basedOn w:val="a2"/>
    <w:next w:val="a2"/>
    <w:link w:val="30"/>
    <w:uiPriority w:val="99"/>
    <w:qFormat/>
    <w:rsid w:val="005A2D16"/>
    <w:pPr>
      <w:keepNext/>
      <w:spacing w:before="0" w:after="0"/>
      <w:jc w:val="center"/>
      <w:outlineLvl w:val="2"/>
    </w:pPr>
    <w:rPr>
      <w:rFonts w:eastAsia="Calibri"/>
      <w:b/>
      <w:sz w:val="28"/>
      <w:szCs w:val="20"/>
    </w:rPr>
  </w:style>
  <w:style w:type="paragraph" w:styleId="4">
    <w:name w:val="heading 4"/>
    <w:basedOn w:val="a2"/>
    <w:next w:val="a2"/>
    <w:link w:val="40"/>
    <w:uiPriority w:val="99"/>
    <w:qFormat/>
    <w:rsid w:val="005A2D16"/>
    <w:pPr>
      <w:keepNext/>
      <w:spacing w:before="0" w:after="0"/>
      <w:ind w:firstLine="360"/>
      <w:outlineLvl w:val="3"/>
    </w:pPr>
    <w:rPr>
      <w:rFonts w:eastAsia="Calibri"/>
      <w:b/>
      <w:szCs w:val="20"/>
    </w:rPr>
  </w:style>
  <w:style w:type="paragraph" w:styleId="5">
    <w:name w:val="heading 5"/>
    <w:basedOn w:val="a2"/>
    <w:next w:val="a2"/>
    <w:link w:val="50"/>
    <w:uiPriority w:val="99"/>
    <w:qFormat/>
    <w:rsid w:val="005A2D16"/>
    <w:pPr>
      <w:keepNext/>
      <w:spacing w:before="0" w:after="0"/>
      <w:jc w:val="center"/>
      <w:outlineLvl w:val="4"/>
    </w:pPr>
    <w:rPr>
      <w:rFonts w:eastAsia="SimSun"/>
      <w:b/>
      <w:szCs w:val="20"/>
    </w:rPr>
  </w:style>
  <w:style w:type="paragraph" w:styleId="6">
    <w:name w:val="heading 6"/>
    <w:basedOn w:val="a2"/>
    <w:next w:val="a2"/>
    <w:link w:val="60"/>
    <w:uiPriority w:val="99"/>
    <w:qFormat/>
    <w:rsid w:val="005A2D16"/>
    <w:pPr>
      <w:keepNext/>
      <w:spacing w:before="0" w:after="0"/>
      <w:outlineLvl w:val="5"/>
    </w:pPr>
    <w:rPr>
      <w:rFonts w:eastAsia="SimSun"/>
      <w:b/>
      <w:sz w:val="20"/>
      <w:szCs w:val="20"/>
      <w:u w:val="single"/>
    </w:rPr>
  </w:style>
  <w:style w:type="paragraph" w:styleId="7">
    <w:name w:val="heading 7"/>
    <w:basedOn w:val="a2"/>
    <w:next w:val="a2"/>
    <w:link w:val="70"/>
    <w:uiPriority w:val="99"/>
    <w:qFormat/>
    <w:rsid w:val="005A2D16"/>
    <w:pPr>
      <w:keepNext/>
      <w:spacing w:before="0" w:after="0"/>
      <w:ind w:firstLine="708"/>
      <w:jc w:val="center"/>
      <w:outlineLvl w:val="6"/>
    </w:pPr>
    <w:rPr>
      <w:rFonts w:eastAsia="Calibri"/>
      <w:b/>
      <w:szCs w:val="20"/>
    </w:rPr>
  </w:style>
  <w:style w:type="paragraph" w:styleId="8">
    <w:name w:val="heading 8"/>
    <w:basedOn w:val="a2"/>
    <w:next w:val="a2"/>
    <w:link w:val="80"/>
    <w:uiPriority w:val="99"/>
    <w:qFormat/>
    <w:rsid w:val="005A2D16"/>
    <w:pPr>
      <w:keepNext/>
      <w:spacing w:before="0" w:after="0"/>
      <w:jc w:val="center"/>
      <w:outlineLvl w:val="7"/>
    </w:pPr>
    <w:rPr>
      <w:rFonts w:eastAsia="Calibri"/>
      <w:b/>
      <w:sz w:val="28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5A2D16"/>
    <w:pPr>
      <w:keepNext/>
      <w:tabs>
        <w:tab w:val="left" w:pos="480"/>
      </w:tabs>
      <w:spacing w:before="0" w:after="0"/>
      <w:ind w:left="480" w:hanging="480"/>
      <w:jc w:val="center"/>
      <w:outlineLvl w:val="8"/>
    </w:pPr>
    <w:rPr>
      <w:rFonts w:eastAsia="Calibri"/>
      <w:b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5A2D16"/>
    <w:rPr>
      <w:rFonts w:ascii="Times New Roman" w:hAnsi="Times New Roman" w:cs="Times New Roman"/>
      <w:sz w:val="24"/>
      <w:u w:val="single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5A2D16"/>
    <w:rPr>
      <w:rFonts w:ascii="Times New Roman" w:hAnsi="Times New Roman" w:cs="Times New Roman"/>
      <w:b/>
      <w:sz w:val="28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5A2D16"/>
    <w:rPr>
      <w:rFonts w:ascii="Times New Roman" w:hAnsi="Times New Roman" w:cs="Times New Roman"/>
      <w:b/>
      <w:sz w:val="28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5A2D16"/>
    <w:rPr>
      <w:rFonts w:ascii="Times New Roman" w:hAnsi="Times New Roman" w:cs="Times New Roman"/>
      <w:b/>
      <w:sz w:val="24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5A2D16"/>
    <w:rPr>
      <w:rFonts w:ascii="Times New Roman" w:eastAsia="SimSun" w:hAnsi="Times New Roman" w:cs="Times New Roman"/>
      <w:b/>
      <w:sz w:val="24"/>
      <w:lang w:eastAsia="ar-SA" w:bidi="ar-SA"/>
    </w:rPr>
  </w:style>
  <w:style w:type="character" w:customStyle="1" w:styleId="60">
    <w:name w:val="Заголовок 6 Знак"/>
    <w:link w:val="6"/>
    <w:uiPriority w:val="99"/>
    <w:locked/>
    <w:rsid w:val="005A2D16"/>
    <w:rPr>
      <w:rFonts w:ascii="Times New Roman" w:eastAsia="SimSun" w:hAnsi="Times New Roman" w:cs="Times New Roman"/>
      <w:b/>
      <w:u w:val="single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5A2D16"/>
    <w:rPr>
      <w:rFonts w:ascii="Times New Roman" w:hAnsi="Times New Roman" w:cs="Times New Roman"/>
      <w:b/>
      <w:sz w:val="24"/>
      <w:lang w:eastAsia="ar-SA" w:bidi="ar-SA"/>
    </w:rPr>
  </w:style>
  <w:style w:type="character" w:customStyle="1" w:styleId="80">
    <w:name w:val="Заголовок 8 Знак"/>
    <w:link w:val="8"/>
    <w:uiPriority w:val="99"/>
    <w:locked/>
    <w:rsid w:val="005A2D16"/>
    <w:rPr>
      <w:rFonts w:ascii="Times New Roman" w:hAnsi="Times New Roman" w:cs="Times New Roman"/>
      <w:b/>
      <w:sz w:val="28"/>
      <w:lang w:eastAsia="ar-SA" w:bidi="ar-SA"/>
    </w:rPr>
  </w:style>
  <w:style w:type="character" w:customStyle="1" w:styleId="90">
    <w:name w:val="Заголовок 9 Знак"/>
    <w:link w:val="9"/>
    <w:uiPriority w:val="99"/>
    <w:locked/>
    <w:rsid w:val="005A2D16"/>
    <w:rPr>
      <w:rFonts w:ascii="Times New Roman" w:hAnsi="Times New Roman" w:cs="Times New Roman"/>
      <w:b/>
      <w:sz w:val="24"/>
      <w:lang w:eastAsia="ar-SA" w:bidi="ar-SA"/>
    </w:rPr>
  </w:style>
  <w:style w:type="character" w:customStyle="1" w:styleId="WW8Num1z0">
    <w:name w:val="WW8Num1z0"/>
    <w:uiPriority w:val="99"/>
    <w:rsid w:val="005A2D16"/>
  </w:style>
  <w:style w:type="character" w:customStyle="1" w:styleId="WW8Num2z0">
    <w:name w:val="WW8Num2z0"/>
    <w:uiPriority w:val="99"/>
    <w:rsid w:val="005A2D16"/>
  </w:style>
  <w:style w:type="character" w:customStyle="1" w:styleId="WW8Num7z0">
    <w:name w:val="WW8Num7z0"/>
    <w:uiPriority w:val="99"/>
    <w:rsid w:val="005A2D16"/>
  </w:style>
  <w:style w:type="character" w:customStyle="1" w:styleId="WW8Num10z0">
    <w:name w:val="WW8Num10z0"/>
    <w:uiPriority w:val="99"/>
    <w:rsid w:val="005A2D16"/>
    <w:rPr>
      <w:rFonts w:ascii="Symbol" w:hAnsi="Symbol"/>
    </w:rPr>
  </w:style>
  <w:style w:type="character" w:customStyle="1" w:styleId="WW8Num18z0">
    <w:name w:val="WW8Num18z0"/>
    <w:uiPriority w:val="99"/>
    <w:rsid w:val="005A2D16"/>
    <w:rPr>
      <w:rFonts w:ascii="Times New Roman" w:hAnsi="Times New Roman"/>
    </w:rPr>
  </w:style>
  <w:style w:type="character" w:customStyle="1" w:styleId="WW8Num19z0">
    <w:name w:val="WW8Num19z0"/>
    <w:uiPriority w:val="99"/>
    <w:rsid w:val="005A2D16"/>
    <w:rPr>
      <w:rFonts w:ascii="Times New Roman" w:hAnsi="Times New Roman"/>
    </w:rPr>
  </w:style>
  <w:style w:type="character" w:customStyle="1" w:styleId="WW8Num21z0">
    <w:name w:val="WW8Num21z0"/>
    <w:uiPriority w:val="99"/>
    <w:rsid w:val="005A2D16"/>
    <w:rPr>
      <w:sz w:val="24"/>
    </w:rPr>
  </w:style>
  <w:style w:type="character" w:customStyle="1" w:styleId="WW8Num29z0">
    <w:name w:val="WW8Num29z0"/>
    <w:uiPriority w:val="99"/>
    <w:rsid w:val="005A2D16"/>
  </w:style>
  <w:style w:type="character" w:customStyle="1" w:styleId="WW8Num34z0">
    <w:name w:val="WW8Num34z0"/>
    <w:uiPriority w:val="99"/>
    <w:rsid w:val="005A2D16"/>
  </w:style>
  <w:style w:type="character" w:customStyle="1" w:styleId="WW8Num34z2">
    <w:name w:val="WW8Num34z2"/>
    <w:uiPriority w:val="99"/>
    <w:rsid w:val="005A2D16"/>
    <w:rPr>
      <w:color w:val="000000"/>
    </w:rPr>
  </w:style>
  <w:style w:type="character" w:customStyle="1" w:styleId="WW8Num36z0">
    <w:name w:val="WW8Num36z0"/>
    <w:uiPriority w:val="99"/>
    <w:rsid w:val="005A2D16"/>
    <w:rPr>
      <w:rFonts w:ascii="Times New Roman" w:hAnsi="Times New Roman"/>
      <w:spacing w:val="0"/>
      <w:kern w:val="1"/>
      <w:position w:val="0"/>
      <w:sz w:val="24"/>
      <w:u w:val="none"/>
      <w:vertAlign w:val="baseline"/>
    </w:rPr>
  </w:style>
  <w:style w:type="character" w:customStyle="1" w:styleId="WW8Num36z1">
    <w:name w:val="WW8Num36z1"/>
    <w:uiPriority w:val="99"/>
    <w:rsid w:val="005A2D16"/>
  </w:style>
  <w:style w:type="character" w:customStyle="1" w:styleId="WW8Num37z0">
    <w:name w:val="WW8Num37z0"/>
    <w:uiPriority w:val="99"/>
    <w:rsid w:val="005A2D16"/>
    <w:rPr>
      <w:rFonts w:ascii="Times New Roman" w:hAnsi="Times New Roman"/>
      <w:spacing w:val="0"/>
      <w:kern w:val="1"/>
      <w:position w:val="0"/>
      <w:sz w:val="24"/>
      <w:u w:val="none"/>
      <w:vertAlign w:val="baseline"/>
    </w:rPr>
  </w:style>
  <w:style w:type="character" w:customStyle="1" w:styleId="WW8Num37z1">
    <w:name w:val="WW8Num37z1"/>
    <w:uiPriority w:val="99"/>
    <w:rsid w:val="005A2D16"/>
  </w:style>
  <w:style w:type="character" w:customStyle="1" w:styleId="WW8Num37z3">
    <w:name w:val="WW8Num37z3"/>
    <w:uiPriority w:val="99"/>
    <w:rsid w:val="005A2D16"/>
    <w:rPr>
      <w:rFonts w:ascii="Wingdings" w:hAnsi="Wingdings"/>
      <w:sz w:val="16"/>
    </w:rPr>
  </w:style>
  <w:style w:type="character" w:customStyle="1" w:styleId="WW8Num37z4">
    <w:name w:val="WW8Num37z4"/>
    <w:uiPriority w:val="99"/>
    <w:rsid w:val="005A2D16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5A2D16"/>
  </w:style>
  <w:style w:type="character" w:customStyle="1" w:styleId="WW-Absatz-Standardschriftart">
    <w:name w:val="WW-Absatz-Standardschriftart"/>
    <w:uiPriority w:val="99"/>
    <w:rsid w:val="005A2D16"/>
  </w:style>
  <w:style w:type="character" w:customStyle="1" w:styleId="WW8Num8z0">
    <w:name w:val="WW8Num8z0"/>
    <w:uiPriority w:val="99"/>
    <w:rsid w:val="005A2D16"/>
  </w:style>
  <w:style w:type="character" w:customStyle="1" w:styleId="WW8Num11z0">
    <w:name w:val="WW8Num11z0"/>
    <w:uiPriority w:val="99"/>
    <w:rsid w:val="005A2D16"/>
    <w:rPr>
      <w:rFonts w:ascii="Symbol" w:hAnsi="Symbol"/>
    </w:rPr>
  </w:style>
  <w:style w:type="character" w:customStyle="1" w:styleId="WW8Num20z0">
    <w:name w:val="WW8Num20z0"/>
    <w:uiPriority w:val="99"/>
    <w:rsid w:val="005A2D16"/>
    <w:rPr>
      <w:rFonts w:ascii="Times New Roman" w:hAnsi="Times New Roman"/>
    </w:rPr>
  </w:style>
  <w:style w:type="character" w:customStyle="1" w:styleId="WW8Num22z0">
    <w:name w:val="WW8Num22z0"/>
    <w:uiPriority w:val="99"/>
    <w:rsid w:val="005A2D16"/>
    <w:rPr>
      <w:sz w:val="24"/>
    </w:rPr>
  </w:style>
  <w:style w:type="character" w:customStyle="1" w:styleId="WW8Num30z0">
    <w:name w:val="WW8Num30z0"/>
    <w:uiPriority w:val="99"/>
    <w:rsid w:val="005A2D16"/>
    <w:rPr>
      <w:rFonts w:ascii="Arial" w:hAnsi="Arial"/>
    </w:rPr>
  </w:style>
  <w:style w:type="character" w:customStyle="1" w:styleId="WW8Num35z0">
    <w:name w:val="WW8Num35z0"/>
    <w:uiPriority w:val="99"/>
    <w:rsid w:val="005A2D16"/>
  </w:style>
  <w:style w:type="character" w:customStyle="1" w:styleId="WW8Num35z2">
    <w:name w:val="WW8Num35z2"/>
    <w:uiPriority w:val="99"/>
    <w:rsid w:val="005A2D16"/>
    <w:rPr>
      <w:color w:val="000000"/>
    </w:rPr>
  </w:style>
  <w:style w:type="character" w:customStyle="1" w:styleId="WW8Num38z0">
    <w:name w:val="WW8Num38z0"/>
    <w:uiPriority w:val="99"/>
    <w:rsid w:val="005A2D16"/>
    <w:rPr>
      <w:rFonts w:ascii="Symbol" w:hAnsi="Symbol"/>
      <w:color w:val="auto"/>
    </w:rPr>
  </w:style>
  <w:style w:type="character" w:customStyle="1" w:styleId="WW8Num38z1">
    <w:name w:val="WW8Num38z1"/>
    <w:uiPriority w:val="99"/>
    <w:rsid w:val="005A2D16"/>
    <w:rPr>
      <w:rFonts w:ascii="Wingdings" w:hAnsi="Wingdings"/>
    </w:rPr>
  </w:style>
  <w:style w:type="character" w:customStyle="1" w:styleId="WW8Num38z3">
    <w:name w:val="WW8Num38z3"/>
    <w:uiPriority w:val="99"/>
    <w:rsid w:val="005A2D16"/>
    <w:rPr>
      <w:rFonts w:ascii="Wingdings" w:hAnsi="Wingdings"/>
      <w:sz w:val="16"/>
    </w:rPr>
  </w:style>
  <w:style w:type="character" w:customStyle="1" w:styleId="WW8Num38z4">
    <w:name w:val="WW8Num38z4"/>
    <w:uiPriority w:val="99"/>
    <w:rsid w:val="005A2D16"/>
    <w:rPr>
      <w:rFonts w:ascii="Symbol" w:hAnsi="Symbol"/>
    </w:rPr>
  </w:style>
  <w:style w:type="character" w:customStyle="1" w:styleId="31">
    <w:name w:val="Основной шрифт абзаца3"/>
    <w:uiPriority w:val="99"/>
    <w:rsid w:val="005A2D16"/>
  </w:style>
  <w:style w:type="character" w:customStyle="1" w:styleId="WW8Num15z0">
    <w:name w:val="WW8Num15z0"/>
    <w:uiPriority w:val="99"/>
    <w:rsid w:val="005A2D16"/>
    <w:rPr>
      <w:rFonts w:ascii="Symbol" w:hAnsi="Symbol"/>
    </w:rPr>
  </w:style>
  <w:style w:type="character" w:customStyle="1" w:styleId="WW8Num24z0">
    <w:name w:val="WW8Num24z0"/>
    <w:uiPriority w:val="99"/>
    <w:rsid w:val="005A2D16"/>
    <w:rPr>
      <w:rFonts w:ascii="Times New Roman" w:hAnsi="Times New Roman"/>
    </w:rPr>
  </w:style>
  <w:style w:type="character" w:customStyle="1" w:styleId="WW8Num25z0">
    <w:name w:val="WW8Num25z0"/>
    <w:uiPriority w:val="99"/>
    <w:rsid w:val="005A2D16"/>
    <w:rPr>
      <w:rFonts w:ascii="Times New Roman" w:hAnsi="Times New Roman"/>
    </w:rPr>
  </w:style>
  <w:style w:type="character" w:customStyle="1" w:styleId="WW8Num28z0">
    <w:name w:val="WW8Num28z0"/>
    <w:uiPriority w:val="99"/>
    <w:rsid w:val="005A2D16"/>
    <w:rPr>
      <w:rFonts w:ascii="Times New Roman" w:hAnsi="Times New Roman"/>
    </w:rPr>
  </w:style>
  <w:style w:type="character" w:customStyle="1" w:styleId="WW8Num40z0">
    <w:name w:val="WW8Num40z0"/>
    <w:uiPriority w:val="99"/>
    <w:rsid w:val="005A2D16"/>
    <w:rPr>
      <w:b/>
    </w:rPr>
  </w:style>
  <w:style w:type="character" w:customStyle="1" w:styleId="WW8Num40z1">
    <w:name w:val="WW8Num40z1"/>
    <w:uiPriority w:val="99"/>
    <w:rsid w:val="005A2D16"/>
  </w:style>
  <w:style w:type="character" w:customStyle="1" w:styleId="WW8Num40z3">
    <w:name w:val="WW8Num40z3"/>
    <w:uiPriority w:val="99"/>
    <w:rsid w:val="005A2D16"/>
    <w:rPr>
      <w:b/>
    </w:rPr>
  </w:style>
  <w:style w:type="character" w:customStyle="1" w:styleId="WW8Num42z0">
    <w:name w:val="WW8Num42z0"/>
    <w:uiPriority w:val="99"/>
    <w:rsid w:val="005A2D16"/>
    <w:rPr>
      <w:rFonts w:ascii="Arial" w:hAnsi="Arial"/>
    </w:rPr>
  </w:style>
  <w:style w:type="character" w:customStyle="1" w:styleId="WW8Num47z0">
    <w:name w:val="WW8Num47z0"/>
    <w:uiPriority w:val="99"/>
    <w:rsid w:val="005A2D16"/>
  </w:style>
  <w:style w:type="character" w:customStyle="1" w:styleId="WW8Num47z2">
    <w:name w:val="WW8Num47z2"/>
    <w:uiPriority w:val="99"/>
    <w:rsid w:val="005A2D16"/>
    <w:rPr>
      <w:color w:val="000000"/>
    </w:rPr>
  </w:style>
  <w:style w:type="character" w:customStyle="1" w:styleId="WW8Num50z0">
    <w:name w:val="WW8Num50z0"/>
    <w:uiPriority w:val="99"/>
    <w:rsid w:val="005A2D16"/>
    <w:rPr>
      <w:rFonts w:ascii="Times New Roman" w:hAnsi="Times New Roman"/>
      <w:spacing w:val="0"/>
      <w:kern w:val="1"/>
      <w:position w:val="0"/>
      <w:sz w:val="24"/>
      <w:u w:val="none"/>
      <w:vertAlign w:val="baseline"/>
    </w:rPr>
  </w:style>
  <w:style w:type="character" w:customStyle="1" w:styleId="WW8Num50z1">
    <w:name w:val="WW8Num50z1"/>
    <w:uiPriority w:val="99"/>
    <w:rsid w:val="005A2D16"/>
  </w:style>
  <w:style w:type="character" w:customStyle="1" w:styleId="WW8Num52z0">
    <w:name w:val="WW8Num52z0"/>
    <w:uiPriority w:val="99"/>
    <w:rsid w:val="005A2D16"/>
    <w:rPr>
      <w:rFonts w:ascii="Symbol" w:hAnsi="Symbol"/>
      <w:color w:val="auto"/>
    </w:rPr>
  </w:style>
  <w:style w:type="character" w:customStyle="1" w:styleId="WW8Num52z1">
    <w:name w:val="WW8Num52z1"/>
    <w:uiPriority w:val="99"/>
    <w:rsid w:val="005A2D16"/>
    <w:rPr>
      <w:rFonts w:ascii="Wingdings" w:hAnsi="Wingdings"/>
    </w:rPr>
  </w:style>
  <w:style w:type="character" w:customStyle="1" w:styleId="WW8Num52z3">
    <w:name w:val="WW8Num52z3"/>
    <w:uiPriority w:val="99"/>
    <w:rsid w:val="005A2D16"/>
    <w:rPr>
      <w:rFonts w:ascii="Wingdings" w:hAnsi="Wingdings"/>
      <w:sz w:val="16"/>
    </w:rPr>
  </w:style>
  <w:style w:type="character" w:customStyle="1" w:styleId="WW8Num52z4">
    <w:name w:val="WW8Num52z4"/>
    <w:uiPriority w:val="99"/>
    <w:rsid w:val="005A2D16"/>
    <w:rPr>
      <w:rFonts w:ascii="Symbol" w:hAnsi="Symbol"/>
    </w:rPr>
  </w:style>
  <w:style w:type="character" w:customStyle="1" w:styleId="WW8Num53z0">
    <w:name w:val="WW8Num53z0"/>
    <w:uiPriority w:val="99"/>
    <w:rsid w:val="005A2D16"/>
  </w:style>
  <w:style w:type="character" w:customStyle="1" w:styleId="21">
    <w:name w:val="Основной шрифт абзаца2"/>
    <w:uiPriority w:val="99"/>
    <w:rsid w:val="005A2D16"/>
  </w:style>
  <w:style w:type="character" w:customStyle="1" w:styleId="WW8Num14z0">
    <w:name w:val="WW8Num14z0"/>
    <w:uiPriority w:val="99"/>
    <w:rsid w:val="005A2D16"/>
    <w:rPr>
      <w:rFonts w:ascii="Symbol" w:hAnsi="Symbol"/>
    </w:rPr>
  </w:style>
  <w:style w:type="character" w:customStyle="1" w:styleId="WW8Num14z2">
    <w:name w:val="WW8Num14z2"/>
    <w:uiPriority w:val="99"/>
    <w:rsid w:val="005A2D16"/>
    <w:rPr>
      <w:rFonts w:ascii="Wingdings" w:hAnsi="Wingdings"/>
    </w:rPr>
  </w:style>
  <w:style w:type="character" w:customStyle="1" w:styleId="WW8Num14z4">
    <w:name w:val="WW8Num14z4"/>
    <w:uiPriority w:val="99"/>
    <w:rsid w:val="005A2D16"/>
    <w:rPr>
      <w:rFonts w:ascii="Courier New" w:hAnsi="Courier New"/>
    </w:rPr>
  </w:style>
  <w:style w:type="character" w:customStyle="1" w:styleId="WW8Num23z0">
    <w:name w:val="WW8Num23z0"/>
    <w:uiPriority w:val="99"/>
    <w:rsid w:val="005A2D16"/>
  </w:style>
  <w:style w:type="character" w:customStyle="1" w:styleId="WW8Num24z1">
    <w:name w:val="WW8Num24z1"/>
    <w:uiPriority w:val="99"/>
    <w:rsid w:val="005A2D16"/>
    <w:rPr>
      <w:rFonts w:ascii="Courier New" w:hAnsi="Courier New"/>
    </w:rPr>
  </w:style>
  <w:style w:type="character" w:customStyle="1" w:styleId="WW8Num24z2">
    <w:name w:val="WW8Num24z2"/>
    <w:uiPriority w:val="99"/>
    <w:rsid w:val="005A2D16"/>
    <w:rPr>
      <w:rFonts w:ascii="Wingdings" w:hAnsi="Wingdings"/>
    </w:rPr>
  </w:style>
  <w:style w:type="character" w:customStyle="1" w:styleId="WW8Num24z3">
    <w:name w:val="WW8Num24z3"/>
    <w:uiPriority w:val="99"/>
    <w:rsid w:val="005A2D16"/>
    <w:rPr>
      <w:rFonts w:ascii="Symbol" w:hAnsi="Symbol"/>
    </w:rPr>
  </w:style>
  <w:style w:type="character" w:customStyle="1" w:styleId="WW8Num27z0">
    <w:name w:val="WW8Num27z0"/>
    <w:uiPriority w:val="99"/>
    <w:rsid w:val="005A2D16"/>
    <w:rPr>
      <w:rFonts w:ascii="Symbol" w:hAnsi="Symbol"/>
    </w:rPr>
  </w:style>
  <w:style w:type="character" w:customStyle="1" w:styleId="WW8Num27z1">
    <w:name w:val="WW8Num27z1"/>
    <w:uiPriority w:val="99"/>
    <w:rsid w:val="005A2D16"/>
    <w:rPr>
      <w:rFonts w:ascii="Courier New" w:hAnsi="Courier New"/>
    </w:rPr>
  </w:style>
  <w:style w:type="character" w:customStyle="1" w:styleId="WW8Num27z2">
    <w:name w:val="WW8Num27z2"/>
    <w:uiPriority w:val="99"/>
    <w:rsid w:val="005A2D16"/>
    <w:rPr>
      <w:rFonts w:ascii="Wingdings" w:hAnsi="Wingdings"/>
    </w:rPr>
  </w:style>
  <w:style w:type="character" w:customStyle="1" w:styleId="WW8Num42z1">
    <w:name w:val="WW8Num42z1"/>
    <w:uiPriority w:val="99"/>
    <w:rsid w:val="005A2D16"/>
    <w:rPr>
      <w:rFonts w:ascii="Courier New" w:hAnsi="Courier New"/>
    </w:rPr>
  </w:style>
  <w:style w:type="character" w:customStyle="1" w:styleId="WW8Num42z2">
    <w:name w:val="WW8Num42z2"/>
    <w:uiPriority w:val="99"/>
    <w:rsid w:val="005A2D16"/>
    <w:rPr>
      <w:rFonts w:ascii="Wingdings" w:hAnsi="Wingdings"/>
    </w:rPr>
  </w:style>
  <w:style w:type="character" w:customStyle="1" w:styleId="WW8Num42z3">
    <w:name w:val="WW8Num42z3"/>
    <w:uiPriority w:val="99"/>
    <w:rsid w:val="005A2D16"/>
    <w:rPr>
      <w:rFonts w:ascii="Symbol" w:hAnsi="Symbol"/>
    </w:rPr>
  </w:style>
  <w:style w:type="character" w:customStyle="1" w:styleId="12">
    <w:name w:val="Основной шрифт абзаца1"/>
    <w:uiPriority w:val="99"/>
    <w:rsid w:val="005A2D16"/>
  </w:style>
  <w:style w:type="character" w:customStyle="1" w:styleId="120">
    <w:name w:val="Заголовок 1 Знак2"/>
    <w:uiPriority w:val="99"/>
    <w:rsid w:val="005A2D16"/>
    <w:rPr>
      <w:sz w:val="24"/>
      <w:u w:val="single"/>
      <w:lang w:val="ru-RU" w:eastAsia="ar-SA" w:bidi="ar-SA"/>
    </w:rPr>
  </w:style>
  <w:style w:type="character" w:customStyle="1" w:styleId="Heading3Char1">
    <w:name w:val="Heading 3 Char1"/>
    <w:uiPriority w:val="99"/>
    <w:rsid w:val="005A2D16"/>
    <w:rPr>
      <w:rFonts w:ascii="Cambria" w:hAnsi="Cambria"/>
      <w:b/>
      <w:sz w:val="26"/>
    </w:rPr>
  </w:style>
  <w:style w:type="character" w:customStyle="1" w:styleId="a6">
    <w:name w:val="Текст выноски Знак"/>
    <w:uiPriority w:val="99"/>
    <w:rsid w:val="005A2D16"/>
    <w:rPr>
      <w:rFonts w:ascii="Tahoma" w:hAnsi="Tahoma"/>
      <w:sz w:val="16"/>
      <w:lang w:val="ru-RU" w:eastAsia="ar-SA" w:bidi="ar-SA"/>
    </w:rPr>
  </w:style>
  <w:style w:type="character" w:customStyle="1" w:styleId="a7">
    <w:name w:val="Нижний колонтитул Знак"/>
    <w:uiPriority w:val="99"/>
    <w:rsid w:val="005A2D16"/>
    <w:rPr>
      <w:lang w:val="ru-RU" w:eastAsia="ar-SA" w:bidi="ar-SA"/>
    </w:rPr>
  </w:style>
  <w:style w:type="character" w:styleId="a8">
    <w:name w:val="page number"/>
    <w:uiPriority w:val="99"/>
    <w:rsid w:val="005A2D16"/>
    <w:rPr>
      <w:rFonts w:cs="Times New Roman"/>
    </w:rPr>
  </w:style>
  <w:style w:type="character" w:customStyle="1" w:styleId="a9">
    <w:name w:val="Основной текст Знак"/>
    <w:uiPriority w:val="99"/>
    <w:rsid w:val="005A2D16"/>
    <w:rPr>
      <w:sz w:val="28"/>
      <w:lang w:val="ru-RU" w:eastAsia="ar-SA" w:bidi="ar-SA"/>
    </w:rPr>
  </w:style>
  <w:style w:type="character" w:customStyle="1" w:styleId="aa">
    <w:name w:val="Название Знак"/>
    <w:uiPriority w:val="99"/>
    <w:rsid w:val="005A2D16"/>
    <w:rPr>
      <w:sz w:val="28"/>
      <w:lang w:val="ru-RU" w:eastAsia="ar-SA" w:bidi="ar-SA"/>
    </w:rPr>
  </w:style>
  <w:style w:type="character" w:customStyle="1" w:styleId="22">
    <w:name w:val="Основной текст 2 Знак"/>
    <w:uiPriority w:val="99"/>
    <w:rsid w:val="005A2D16"/>
    <w:rPr>
      <w:b/>
      <w:sz w:val="24"/>
      <w:lang w:val="ru-RU" w:eastAsia="ar-SA" w:bidi="ar-SA"/>
    </w:rPr>
  </w:style>
  <w:style w:type="character" w:customStyle="1" w:styleId="BodyTextIndentChar">
    <w:name w:val="Body Text Indent Char"/>
    <w:uiPriority w:val="99"/>
    <w:rsid w:val="005A2D16"/>
    <w:rPr>
      <w:b/>
      <w:sz w:val="24"/>
      <w:lang w:val="ru-RU" w:eastAsia="ar-SA" w:bidi="ar-SA"/>
    </w:rPr>
  </w:style>
  <w:style w:type="character" w:customStyle="1" w:styleId="ab">
    <w:name w:val="Текст сноски Знак"/>
    <w:uiPriority w:val="99"/>
    <w:rsid w:val="005A2D16"/>
    <w:rPr>
      <w:lang w:val="ru-RU" w:eastAsia="ar-SA" w:bidi="ar-SA"/>
    </w:rPr>
  </w:style>
  <w:style w:type="character" w:customStyle="1" w:styleId="32">
    <w:name w:val="Основной текст с отступом 3 Знак"/>
    <w:uiPriority w:val="99"/>
    <w:rsid w:val="005A2D16"/>
    <w:rPr>
      <w:sz w:val="22"/>
      <w:lang w:val="ru-RU" w:eastAsia="ar-SA" w:bidi="ar-SA"/>
    </w:rPr>
  </w:style>
  <w:style w:type="character" w:customStyle="1" w:styleId="33">
    <w:name w:val="Основной текст 3 Знак"/>
    <w:uiPriority w:val="99"/>
    <w:rsid w:val="005A2D16"/>
    <w:rPr>
      <w:b/>
      <w:sz w:val="24"/>
      <w:lang w:val="ru-RU" w:eastAsia="ar-SA" w:bidi="ar-SA"/>
    </w:rPr>
  </w:style>
  <w:style w:type="character" w:customStyle="1" w:styleId="23">
    <w:name w:val="Основной текст с отступом 2 Знак"/>
    <w:uiPriority w:val="99"/>
    <w:rsid w:val="005A2D16"/>
    <w:rPr>
      <w:sz w:val="24"/>
      <w:lang w:val="ru-RU" w:eastAsia="ar-SA" w:bidi="ar-SA"/>
    </w:rPr>
  </w:style>
  <w:style w:type="character" w:styleId="ac">
    <w:name w:val="Hyperlink"/>
    <w:uiPriority w:val="99"/>
    <w:rsid w:val="005A2D16"/>
    <w:rPr>
      <w:rFonts w:cs="Times New Roman"/>
      <w:color w:val="0000FF"/>
      <w:u w:val="single"/>
    </w:rPr>
  </w:style>
  <w:style w:type="character" w:customStyle="1" w:styleId="ad">
    <w:name w:val="Подзаголовок Знак"/>
    <w:uiPriority w:val="99"/>
    <w:rsid w:val="005A2D16"/>
    <w:rPr>
      <w:b/>
      <w:i/>
      <w:caps/>
      <w:sz w:val="24"/>
      <w:lang w:val="ru-RU" w:eastAsia="ar-SA" w:bidi="ar-SA"/>
    </w:rPr>
  </w:style>
  <w:style w:type="character" w:customStyle="1" w:styleId="ae">
    <w:name w:val="Верхний колонтитул Знак"/>
    <w:uiPriority w:val="99"/>
    <w:rsid w:val="005A2D16"/>
    <w:rPr>
      <w:lang w:val="ru-RU" w:eastAsia="ar-SA" w:bidi="ar-SA"/>
    </w:rPr>
  </w:style>
  <w:style w:type="character" w:customStyle="1" w:styleId="af">
    <w:name w:val="Схема документа Знак"/>
    <w:uiPriority w:val="99"/>
    <w:rsid w:val="005A2D16"/>
    <w:rPr>
      <w:rFonts w:ascii="Tahoma" w:hAnsi="Tahoma"/>
      <w:lang w:val="ru-RU" w:eastAsia="ar-SA" w:bidi="ar-SA"/>
    </w:rPr>
  </w:style>
  <w:style w:type="character" w:customStyle="1" w:styleId="af0">
    <w:name w:val="Символ сноски"/>
    <w:uiPriority w:val="99"/>
    <w:rsid w:val="005A2D16"/>
    <w:rPr>
      <w:vertAlign w:val="superscript"/>
    </w:rPr>
  </w:style>
  <w:style w:type="character" w:styleId="af1">
    <w:name w:val="FollowedHyperlink"/>
    <w:uiPriority w:val="99"/>
    <w:rsid w:val="005A2D16"/>
    <w:rPr>
      <w:rFonts w:cs="Times New Roman"/>
      <w:color w:val="800080"/>
      <w:u w:val="single"/>
    </w:rPr>
  </w:style>
  <w:style w:type="character" w:customStyle="1" w:styleId="13">
    <w:name w:val="Знак примечания1"/>
    <w:uiPriority w:val="99"/>
    <w:rsid w:val="005A2D16"/>
    <w:rPr>
      <w:sz w:val="16"/>
    </w:rPr>
  </w:style>
  <w:style w:type="character" w:customStyle="1" w:styleId="af2">
    <w:name w:val="Текст примечания Знак"/>
    <w:uiPriority w:val="99"/>
    <w:rsid w:val="005A2D16"/>
    <w:rPr>
      <w:lang w:val="ru-RU" w:eastAsia="ar-SA" w:bidi="ar-SA"/>
    </w:rPr>
  </w:style>
  <w:style w:type="character" w:customStyle="1" w:styleId="af3">
    <w:name w:val="Тема примечания Знак"/>
    <w:uiPriority w:val="99"/>
    <w:rsid w:val="005A2D16"/>
    <w:rPr>
      <w:b/>
      <w:lang w:val="ru-RU" w:eastAsia="ar-SA" w:bidi="ar-SA"/>
    </w:rPr>
  </w:style>
  <w:style w:type="character" w:styleId="af4">
    <w:name w:val="Strong"/>
    <w:uiPriority w:val="99"/>
    <w:qFormat/>
    <w:rsid w:val="005A2D16"/>
    <w:rPr>
      <w:rFonts w:cs="Times New Roman"/>
      <w:b/>
    </w:rPr>
  </w:style>
  <w:style w:type="character" w:customStyle="1" w:styleId="af5">
    <w:name w:val="Дата Знак"/>
    <w:uiPriority w:val="99"/>
    <w:rsid w:val="005A2D16"/>
    <w:rPr>
      <w:lang w:val="ru-RU" w:eastAsia="ar-SA" w:bidi="ar-SA"/>
    </w:rPr>
  </w:style>
  <w:style w:type="character" w:customStyle="1" w:styleId="af6">
    <w:name w:val="Текст Знак"/>
    <w:uiPriority w:val="99"/>
    <w:rsid w:val="005A2D16"/>
    <w:rPr>
      <w:rFonts w:ascii="Courier New" w:hAnsi="Courier New"/>
      <w:lang w:val="ru-RU" w:eastAsia="ar-SA" w:bidi="ar-SA"/>
    </w:rPr>
  </w:style>
  <w:style w:type="character" w:customStyle="1" w:styleId="310">
    <w:name w:val="Заголовок 3 Знак1"/>
    <w:uiPriority w:val="99"/>
    <w:rsid w:val="005A2D16"/>
    <w:rPr>
      <w:b/>
      <w:sz w:val="28"/>
      <w:lang w:val="ru-RU" w:eastAsia="ar-SA" w:bidi="ar-SA"/>
    </w:rPr>
  </w:style>
  <w:style w:type="character" w:customStyle="1" w:styleId="100">
    <w:name w:val="Знак Знак10"/>
    <w:uiPriority w:val="99"/>
    <w:rsid w:val="005A2D16"/>
    <w:rPr>
      <w:sz w:val="24"/>
      <w:lang w:val="ru-RU" w:eastAsia="ar-SA" w:bidi="ar-SA"/>
    </w:rPr>
  </w:style>
  <w:style w:type="character" w:customStyle="1" w:styleId="71">
    <w:name w:val="Знак Знак7"/>
    <w:uiPriority w:val="99"/>
    <w:rsid w:val="005A2D16"/>
    <w:rPr>
      <w:sz w:val="24"/>
      <w:lang w:val="ru-RU" w:eastAsia="ar-SA" w:bidi="ar-SA"/>
    </w:rPr>
  </w:style>
  <w:style w:type="character" w:customStyle="1" w:styleId="af7">
    <w:name w:val="Основной текст с отступом Знак"/>
    <w:uiPriority w:val="99"/>
    <w:rsid w:val="005A2D16"/>
    <w:rPr>
      <w:b/>
      <w:sz w:val="24"/>
      <w:lang w:val="ru-RU" w:eastAsia="ar-SA" w:bidi="ar-SA"/>
    </w:rPr>
  </w:style>
  <w:style w:type="character" w:customStyle="1" w:styleId="14">
    <w:name w:val="Глава 1 Знак"/>
    <w:uiPriority w:val="99"/>
    <w:rsid w:val="005A2D16"/>
    <w:rPr>
      <w:rFonts w:ascii="Times New Roman" w:hAnsi="Times New Roman"/>
      <w:b/>
      <w:sz w:val="24"/>
    </w:rPr>
  </w:style>
  <w:style w:type="character" w:customStyle="1" w:styleId="af8">
    <w:name w:val="Прощание Знак"/>
    <w:uiPriority w:val="99"/>
    <w:rsid w:val="005A2D16"/>
    <w:rPr>
      <w:sz w:val="24"/>
      <w:lang w:val="ru-RU" w:eastAsia="ar-SA" w:bidi="ar-SA"/>
    </w:rPr>
  </w:style>
  <w:style w:type="character" w:customStyle="1" w:styleId="24">
    <w:name w:val="Знак2"/>
    <w:uiPriority w:val="99"/>
    <w:rsid w:val="005A2D16"/>
    <w:rPr>
      <w:b/>
      <w:sz w:val="24"/>
      <w:lang w:val="ru-RU" w:eastAsia="ar-SA" w:bidi="ar-SA"/>
    </w:rPr>
  </w:style>
  <w:style w:type="character" w:customStyle="1" w:styleId="EmailStyle110">
    <w:name w:val="EmailStyle110"/>
    <w:uiPriority w:val="99"/>
    <w:rsid w:val="005A2D16"/>
    <w:rPr>
      <w:rFonts w:ascii="Arial" w:hAnsi="Arial"/>
      <w:color w:val="auto"/>
      <w:sz w:val="20"/>
    </w:rPr>
  </w:style>
  <w:style w:type="character" w:customStyle="1" w:styleId="15">
    <w:name w:val="заголовок 1 Знак"/>
    <w:uiPriority w:val="99"/>
    <w:rsid w:val="005A2D16"/>
    <w:rPr>
      <w:b/>
      <w:sz w:val="36"/>
      <w:lang w:val="ru-RU" w:eastAsia="ar-SA" w:bidi="ar-SA"/>
    </w:rPr>
  </w:style>
  <w:style w:type="character" w:customStyle="1" w:styleId="G">
    <w:name w:val="G_Текст Знак"/>
    <w:uiPriority w:val="99"/>
    <w:rsid w:val="005A2D16"/>
    <w:rPr>
      <w:sz w:val="24"/>
      <w:lang w:val="ru-RU" w:eastAsia="ar-SA" w:bidi="ar-SA"/>
    </w:rPr>
  </w:style>
  <w:style w:type="character" w:customStyle="1" w:styleId="16">
    <w:name w:val="Основной Знак1"/>
    <w:uiPriority w:val="99"/>
    <w:rsid w:val="005A2D16"/>
    <w:rPr>
      <w:sz w:val="24"/>
      <w:lang w:val="ru-RU" w:eastAsia="ar-SA" w:bidi="ar-SA"/>
    </w:rPr>
  </w:style>
  <w:style w:type="character" w:customStyle="1" w:styleId="110">
    <w:name w:val="Текст таблицы 11 Знак"/>
    <w:uiPriority w:val="99"/>
    <w:rsid w:val="005A2D16"/>
    <w:rPr>
      <w:sz w:val="26"/>
      <w:lang w:val="ru-RU" w:eastAsia="ar-SA" w:bidi="ar-SA"/>
    </w:rPr>
  </w:style>
  <w:style w:type="character" w:customStyle="1" w:styleId="red1">
    <w:name w:val="red1"/>
    <w:uiPriority w:val="99"/>
    <w:rsid w:val="005A2D16"/>
    <w:rPr>
      <w:color w:val="FF0000"/>
    </w:rPr>
  </w:style>
  <w:style w:type="character" w:customStyle="1" w:styleId="bigtextstrong">
    <w:name w:val="bigtextstrong"/>
    <w:uiPriority w:val="99"/>
    <w:rsid w:val="005A2D16"/>
    <w:rPr>
      <w:b/>
      <w:color w:val="208008"/>
    </w:rPr>
  </w:style>
  <w:style w:type="character" w:customStyle="1" w:styleId="SAbbr">
    <w:name w:val="S_Abbr"/>
    <w:uiPriority w:val="99"/>
    <w:rsid w:val="005A2D16"/>
    <w:rPr>
      <w:b/>
      <w:position w:val="0"/>
      <w:sz w:val="24"/>
      <w:vertAlign w:val="baseline"/>
    </w:rPr>
  </w:style>
  <w:style w:type="character" w:customStyle="1" w:styleId="SMLst0">
    <w:name w:val="S_MLst Знак"/>
    <w:uiPriority w:val="99"/>
    <w:rsid w:val="005A2D16"/>
    <w:rPr>
      <w:rFonts w:ascii="Arial" w:hAnsi="Arial"/>
      <w:lang w:val="ru-RU" w:eastAsia="ar-SA" w:bidi="ar-SA"/>
    </w:rPr>
  </w:style>
  <w:style w:type="character" w:customStyle="1" w:styleId="WW8Num2z5">
    <w:name w:val="WW8Num2z5"/>
    <w:uiPriority w:val="99"/>
    <w:rsid w:val="005A2D16"/>
    <w:rPr>
      <w:rFonts w:ascii="Wingdings" w:hAnsi="Wingdings"/>
    </w:rPr>
  </w:style>
  <w:style w:type="character" w:styleId="af9">
    <w:name w:val="Emphasis"/>
    <w:uiPriority w:val="99"/>
    <w:qFormat/>
    <w:rsid w:val="005A2D16"/>
    <w:rPr>
      <w:rFonts w:cs="Times New Roman"/>
      <w:i/>
    </w:rPr>
  </w:style>
  <w:style w:type="character" w:customStyle="1" w:styleId="SGeneral">
    <w:name w:val="_S General Знак"/>
    <w:uiPriority w:val="99"/>
    <w:rsid w:val="005A2D16"/>
    <w:rPr>
      <w:sz w:val="24"/>
      <w:lang w:eastAsia="ar-SA" w:bidi="ar-SA"/>
    </w:rPr>
  </w:style>
  <w:style w:type="character" w:customStyle="1" w:styleId="SMarkList1">
    <w:name w:val="_S_Mark_List Знак1"/>
    <w:uiPriority w:val="99"/>
    <w:rsid w:val="005A2D16"/>
    <w:rPr>
      <w:sz w:val="24"/>
      <w:lang w:eastAsia="ar-SA" w:bidi="ar-SA"/>
    </w:rPr>
  </w:style>
  <w:style w:type="character" w:customStyle="1" w:styleId="afa">
    <w:name w:val="_обычный Знак"/>
    <w:uiPriority w:val="99"/>
    <w:rsid w:val="005A2D16"/>
    <w:rPr>
      <w:sz w:val="24"/>
      <w:lang w:val="ru-RU" w:eastAsia="ar-SA" w:bidi="ar-SA"/>
    </w:rPr>
  </w:style>
  <w:style w:type="character" w:customStyle="1" w:styleId="FontStyle45">
    <w:name w:val="Font Style45"/>
    <w:uiPriority w:val="99"/>
    <w:rsid w:val="005A2D16"/>
    <w:rPr>
      <w:rFonts w:ascii="Arial" w:hAnsi="Arial"/>
      <w:sz w:val="12"/>
    </w:rPr>
  </w:style>
  <w:style w:type="character" w:customStyle="1" w:styleId="FontStyle46">
    <w:name w:val="Font Style46"/>
    <w:uiPriority w:val="99"/>
    <w:rsid w:val="005A2D16"/>
    <w:rPr>
      <w:rFonts w:ascii="Arial" w:hAnsi="Arial"/>
      <w:b/>
      <w:sz w:val="14"/>
    </w:rPr>
  </w:style>
  <w:style w:type="character" w:customStyle="1" w:styleId="FontStyle47">
    <w:name w:val="Font Style47"/>
    <w:uiPriority w:val="99"/>
    <w:rsid w:val="005A2D16"/>
    <w:rPr>
      <w:rFonts w:ascii="Arial" w:hAnsi="Arial"/>
      <w:sz w:val="14"/>
    </w:rPr>
  </w:style>
  <w:style w:type="character" w:customStyle="1" w:styleId="FontStyle48">
    <w:name w:val="Font Style48"/>
    <w:uiPriority w:val="99"/>
    <w:rsid w:val="005A2D16"/>
    <w:rPr>
      <w:rFonts w:ascii="Palatino Linotype" w:hAnsi="Palatino Linotype"/>
      <w:b/>
      <w:sz w:val="20"/>
    </w:rPr>
  </w:style>
  <w:style w:type="character" w:customStyle="1" w:styleId="FontStyle49">
    <w:name w:val="Font Style49"/>
    <w:uiPriority w:val="99"/>
    <w:rsid w:val="005A2D16"/>
    <w:rPr>
      <w:rFonts w:ascii="Arial" w:hAnsi="Arial"/>
      <w:sz w:val="20"/>
    </w:rPr>
  </w:style>
  <w:style w:type="character" w:customStyle="1" w:styleId="FontStyle50">
    <w:name w:val="Font Style50"/>
    <w:uiPriority w:val="99"/>
    <w:rsid w:val="005A2D16"/>
    <w:rPr>
      <w:rFonts w:ascii="Arial" w:hAnsi="Arial"/>
      <w:sz w:val="20"/>
    </w:rPr>
  </w:style>
  <w:style w:type="character" w:customStyle="1" w:styleId="FontStyle51">
    <w:name w:val="Font Style51"/>
    <w:uiPriority w:val="99"/>
    <w:rsid w:val="005A2D16"/>
    <w:rPr>
      <w:rFonts w:ascii="Franklin Gothic Book" w:hAnsi="Franklin Gothic Book"/>
      <w:sz w:val="24"/>
    </w:rPr>
  </w:style>
  <w:style w:type="character" w:customStyle="1" w:styleId="FontStyle52">
    <w:name w:val="Font Style52"/>
    <w:uiPriority w:val="99"/>
    <w:rsid w:val="005A2D16"/>
    <w:rPr>
      <w:rFonts w:ascii="Franklin Gothic Demi" w:hAnsi="Franklin Gothic Demi"/>
      <w:b/>
      <w:sz w:val="24"/>
    </w:rPr>
  </w:style>
  <w:style w:type="character" w:customStyle="1" w:styleId="FontStyle53">
    <w:name w:val="Font Style53"/>
    <w:uiPriority w:val="99"/>
    <w:rsid w:val="005A2D16"/>
    <w:rPr>
      <w:rFonts w:ascii="Franklin Gothic Demi Cond" w:hAnsi="Franklin Gothic Demi Cond"/>
      <w:b/>
      <w:sz w:val="28"/>
    </w:rPr>
  </w:style>
  <w:style w:type="character" w:customStyle="1" w:styleId="FontStyle54">
    <w:name w:val="Font Style54"/>
    <w:uiPriority w:val="99"/>
    <w:rsid w:val="005A2D16"/>
    <w:rPr>
      <w:rFonts w:ascii="Arial Narrow" w:hAnsi="Arial Narrow"/>
      <w:sz w:val="26"/>
    </w:rPr>
  </w:style>
  <w:style w:type="character" w:customStyle="1" w:styleId="FontStyle55">
    <w:name w:val="Font Style55"/>
    <w:uiPriority w:val="99"/>
    <w:rsid w:val="005A2D16"/>
    <w:rPr>
      <w:rFonts w:ascii="Arial" w:hAnsi="Arial"/>
      <w:sz w:val="22"/>
    </w:rPr>
  </w:style>
  <w:style w:type="character" w:customStyle="1" w:styleId="FontStyle56">
    <w:name w:val="Font Style56"/>
    <w:uiPriority w:val="99"/>
    <w:rsid w:val="005A2D16"/>
    <w:rPr>
      <w:rFonts w:ascii="Cambria" w:hAnsi="Cambria"/>
      <w:b/>
      <w:sz w:val="16"/>
    </w:rPr>
  </w:style>
  <w:style w:type="character" w:customStyle="1" w:styleId="FontStyle57">
    <w:name w:val="Font Style57"/>
    <w:uiPriority w:val="99"/>
    <w:rsid w:val="005A2D16"/>
    <w:rPr>
      <w:rFonts w:ascii="Arial" w:hAnsi="Arial"/>
      <w:sz w:val="20"/>
    </w:rPr>
  </w:style>
  <w:style w:type="character" w:customStyle="1" w:styleId="FontStyle59">
    <w:name w:val="Font Style59"/>
    <w:uiPriority w:val="99"/>
    <w:rsid w:val="005A2D16"/>
    <w:rPr>
      <w:rFonts w:ascii="Arial" w:hAnsi="Arial"/>
      <w:sz w:val="22"/>
    </w:rPr>
  </w:style>
  <w:style w:type="character" w:customStyle="1" w:styleId="afb">
    <w:name w:val="Таблица Знак"/>
    <w:uiPriority w:val="99"/>
    <w:rsid w:val="005A2D16"/>
    <w:rPr>
      <w:lang w:val="ru-RU" w:eastAsia="ar-SA" w:bidi="ar-SA"/>
    </w:rPr>
  </w:style>
  <w:style w:type="character" w:customStyle="1" w:styleId="afc">
    <w:name w:val="бпОсновной текст Знак"/>
    <w:uiPriority w:val="99"/>
    <w:rsid w:val="005A2D16"/>
    <w:rPr>
      <w:rFonts w:ascii="Arial" w:hAnsi="Arial"/>
      <w:sz w:val="24"/>
    </w:rPr>
  </w:style>
  <w:style w:type="character" w:customStyle="1" w:styleId="alp">
    <w:name w:val="alp_обыч_спис Знак"/>
    <w:uiPriority w:val="99"/>
    <w:rsid w:val="005A2D16"/>
    <w:rPr>
      <w:rFonts w:ascii="Calibri" w:hAnsi="Calibri"/>
      <w:b/>
      <w:sz w:val="22"/>
      <w:lang w:val="ru-RU" w:eastAsia="ar-SA" w:bidi="ar-SA"/>
    </w:rPr>
  </w:style>
  <w:style w:type="character" w:customStyle="1" w:styleId="EmailStyle227">
    <w:name w:val="EmailStyle227"/>
    <w:uiPriority w:val="99"/>
    <w:rsid w:val="005A2D16"/>
    <w:rPr>
      <w:rFonts w:ascii="Arial" w:hAnsi="Arial"/>
      <w:color w:val="000080"/>
      <w:sz w:val="20"/>
    </w:rPr>
  </w:style>
  <w:style w:type="character" w:customStyle="1" w:styleId="Text">
    <w:name w:val="Text Знак"/>
    <w:uiPriority w:val="99"/>
    <w:rsid w:val="005A2D16"/>
    <w:rPr>
      <w:sz w:val="22"/>
      <w:lang w:val="en-GB" w:eastAsia="ar-SA" w:bidi="ar-SA"/>
    </w:rPr>
  </w:style>
  <w:style w:type="character" w:customStyle="1" w:styleId="h3subheading">
    <w:name w:val="h3 sub heading Знак"/>
    <w:uiPriority w:val="99"/>
    <w:rsid w:val="005A2D16"/>
    <w:rPr>
      <w:rFonts w:ascii="Arial" w:hAnsi="Arial"/>
      <w:b/>
      <w:sz w:val="26"/>
      <w:lang w:val="ru-RU" w:eastAsia="ar-SA" w:bidi="ar-SA"/>
    </w:rPr>
  </w:style>
  <w:style w:type="character" w:customStyle="1" w:styleId="HTML">
    <w:name w:val="Стандартный HTML Знак"/>
    <w:uiPriority w:val="99"/>
    <w:rsid w:val="005A2D16"/>
    <w:rPr>
      <w:rFonts w:ascii="Arial Unicode MS" w:hAnsi="Arial Unicode MS"/>
      <w:lang w:val="en-US" w:eastAsia="ar-SA" w:bidi="ar-SA"/>
    </w:rPr>
  </w:style>
  <w:style w:type="character" w:styleId="afd">
    <w:name w:val="line number"/>
    <w:uiPriority w:val="99"/>
    <w:rsid w:val="005A2D16"/>
    <w:rPr>
      <w:rFonts w:cs="Times New Roman"/>
    </w:rPr>
  </w:style>
  <w:style w:type="character" w:customStyle="1" w:styleId="BoldUnderlinedText">
    <w:name w:val="BoldUnderlinedText"/>
    <w:uiPriority w:val="99"/>
    <w:rsid w:val="005A2D16"/>
    <w:rPr>
      <w:b/>
      <w:sz w:val="20"/>
      <w:u w:val="single"/>
    </w:rPr>
  </w:style>
  <w:style w:type="character" w:customStyle="1" w:styleId="afe">
    <w:name w:val="Подпись Знак"/>
    <w:uiPriority w:val="99"/>
    <w:rsid w:val="005A2D16"/>
    <w:rPr>
      <w:sz w:val="22"/>
      <w:lang w:val="en-US" w:eastAsia="ar-SA" w:bidi="ar-SA"/>
    </w:rPr>
  </w:style>
  <w:style w:type="character" w:customStyle="1" w:styleId="aff">
    <w:name w:val="Текст табличный Знак Знак"/>
    <w:uiPriority w:val="99"/>
    <w:rsid w:val="005A2D16"/>
    <w:rPr>
      <w:rFonts w:ascii="Courier New" w:hAnsi="Courier New"/>
    </w:rPr>
  </w:style>
  <w:style w:type="character" w:styleId="aff0">
    <w:name w:val="Subtle Emphasis"/>
    <w:uiPriority w:val="99"/>
    <w:qFormat/>
    <w:rsid w:val="005A2D16"/>
    <w:rPr>
      <w:rFonts w:cs="Times New Roman"/>
      <w:i/>
      <w:color w:val="808080"/>
    </w:rPr>
  </w:style>
  <w:style w:type="paragraph" w:customStyle="1" w:styleId="17">
    <w:name w:val="Заголовок1"/>
    <w:basedOn w:val="a2"/>
    <w:next w:val="aff1"/>
    <w:uiPriority w:val="99"/>
    <w:rsid w:val="005A2D16"/>
    <w:pPr>
      <w:keepNext/>
      <w:spacing w:before="240" w:after="120"/>
    </w:pPr>
    <w:rPr>
      <w:rFonts w:ascii="Arial" w:eastAsia="Calibri" w:hAnsi="Arial" w:cs="Arial Unicode MS"/>
      <w:sz w:val="28"/>
      <w:szCs w:val="28"/>
    </w:rPr>
  </w:style>
  <w:style w:type="paragraph" w:styleId="aff1">
    <w:name w:val="Body Text"/>
    <w:basedOn w:val="a2"/>
    <w:link w:val="18"/>
    <w:uiPriority w:val="99"/>
    <w:rsid w:val="005A2D16"/>
    <w:pPr>
      <w:spacing w:before="0" w:after="0"/>
      <w:jc w:val="both"/>
    </w:pPr>
    <w:rPr>
      <w:rFonts w:eastAsia="Calibri"/>
      <w:sz w:val="28"/>
      <w:szCs w:val="20"/>
    </w:rPr>
  </w:style>
  <w:style w:type="character" w:customStyle="1" w:styleId="18">
    <w:name w:val="Основной текст Знак1"/>
    <w:link w:val="aff1"/>
    <w:uiPriority w:val="99"/>
    <w:locked/>
    <w:rsid w:val="005A2D16"/>
    <w:rPr>
      <w:rFonts w:ascii="Times New Roman" w:hAnsi="Times New Roman" w:cs="Times New Roman"/>
      <w:sz w:val="28"/>
      <w:lang w:eastAsia="ar-SA" w:bidi="ar-SA"/>
    </w:rPr>
  </w:style>
  <w:style w:type="paragraph" w:styleId="aff2">
    <w:name w:val="List"/>
    <w:basedOn w:val="a2"/>
    <w:uiPriority w:val="99"/>
    <w:rsid w:val="005A2D16"/>
    <w:pPr>
      <w:tabs>
        <w:tab w:val="left" w:pos="720"/>
      </w:tabs>
      <w:spacing w:before="120" w:after="0"/>
      <w:ind w:left="720" w:hanging="360"/>
      <w:jc w:val="both"/>
    </w:pPr>
    <w:rPr>
      <w:rFonts w:ascii="Arial" w:hAnsi="Arial"/>
      <w:sz w:val="22"/>
      <w:szCs w:val="20"/>
    </w:rPr>
  </w:style>
  <w:style w:type="paragraph" w:customStyle="1" w:styleId="34">
    <w:name w:val="Название3"/>
    <w:basedOn w:val="a2"/>
    <w:uiPriority w:val="99"/>
    <w:rsid w:val="005A2D16"/>
    <w:pPr>
      <w:suppressLineNumbers/>
      <w:spacing w:before="120" w:after="120"/>
    </w:pPr>
    <w:rPr>
      <w:i/>
      <w:iCs/>
    </w:rPr>
  </w:style>
  <w:style w:type="paragraph" w:customStyle="1" w:styleId="35">
    <w:name w:val="Указатель3"/>
    <w:basedOn w:val="a2"/>
    <w:uiPriority w:val="99"/>
    <w:rsid w:val="005A2D16"/>
    <w:pPr>
      <w:suppressLineNumbers/>
    </w:pPr>
  </w:style>
  <w:style w:type="paragraph" w:customStyle="1" w:styleId="25">
    <w:name w:val="Название2"/>
    <w:basedOn w:val="a2"/>
    <w:uiPriority w:val="99"/>
    <w:rsid w:val="005A2D16"/>
    <w:pPr>
      <w:suppressLineNumbers/>
      <w:spacing w:before="120" w:after="120"/>
    </w:pPr>
    <w:rPr>
      <w:i/>
      <w:iCs/>
    </w:rPr>
  </w:style>
  <w:style w:type="paragraph" w:customStyle="1" w:styleId="26">
    <w:name w:val="Указатель2"/>
    <w:basedOn w:val="a2"/>
    <w:uiPriority w:val="99"/>
    <w:rsid w:val="005A2D16"/>
    <w:pPr>
      <w:suppressLineNumbers/>
    </w:pPr>
  </w:style>
  <w:style w:type="paragraph" w:customStyle="1" w:styleId="19">
    <w:name w:val="Название1"/>
    <w:basedOn w:val="a2"/>
    <w:uiPriority w:val="99"/>
    <w:rsid w:val="005A2D16"/>
    <w:pPr>
      <w:suppressLineNumbers/>
      <w:spacing w:before="120" w:after="120"/>
    </w:pPr>
    <w:rPr>
      <w:i/>
      <w:iCs/>
    </w:rPr>
  </w:style>
  <w:style w:type="paragraph" w:customStyle="1" w:styleId="1a">
    <w:name w:val="Указатель1"/>
    <w:basedOn w:val="a2"/>
    <w:uiPriority w:val="99"/>
    <w:rsid w:val="005A2D16"/>
    <w:pPr>
      <w:suppressLineNumbers/>
    </w:pPr>
  </w:style>
  <w:style w:type="paragraph" w:styleId="aff3">
    <w:name w:val="Balloon Text"/>
    <w:basedOn w:val="a2"/>
    <w:link w:val="1b"/>
    <w:uiPriority w:val="99"/>
    <w:rsid w:val="005A2D16"/>
    <w:pPr>
      <w:spacing w:before="0" w:after="0"/>
    </w:pPr>
    <w:rPr>
      <w:rFonts w:ascii="Tahoma" w:eastAsia="Calibri" w:hAnsi="Tahoma"/>
      <w:sz w:val="16"/>
      <w:szCs w:val="20"/>
    </w:rPr>
  </w:style>
  <w:style w:type="character" w:customStyle="1" w:styleId="1b">
    <w:name w:val="Текст выноски Знак1"/>
    <w:link w:val="aff3"/>
    <w:uiPriority w:val="99"/>
    <w:locked/>
    <w:rsid w:val="005A2D16"/>
    <w:rPr>
      <w:rFonts w:ascii="Tahoma" w:hAnsi="Tahoma" w:cs="Times New Roman"/>
      <w:sz w:val="16"/>
      <w:lang w:eastAsia="ar-SA" w:bidi="ar-SA"/>
    </w:rPr>
  </w:style>
  <w:style w:type="paragraph" w:styleId="aff4">
    <w:name w:val="footer"/>
    <w:basedOn w:val="a2"/>
    <w:link w:val="1c"/>
    <w:uiPriority w:val="99"/>
    <w:rsid w:val="005A2D16"/>
    <w:pPr>
      <w:tabs>
        <w:tab w:val="center" w:pos="4153"/>
        <w:tab w:val="right" w:pos="8306"/>
      </w:tabs>
      <w:spacing w:before="0" w:after="0"/>
    </w:pPr>
    <w:rPr>
      <w:rFonts w:eastAsia="Calibri"/>
      <w:sz w:val="20"/>
      <w:szCs w:val="20"/>
    </w:rPr>
  </w:style>
  <w:style w:type="character" w:customStyle="1" w:styleId="1c">
    <w:name w:val="Нижний колонтитул Знак1"/>
    <w:link w:val="aff4"/>
    <w:uiPriority w:val="99"/>
    <w:locked/>
    <w:rsid w:val="005A2D16"/>
    <w:rPr>
      <w:rFonts w:ascii="Times New Roman" w:hAnsi="Times New Roman" w:cs="Times New Roman"/>
      <w:sz w:val="20"/>
      <w:lang w:eastAsia="ar-SA" w:bidi="ar-SA"/>
    </w:rPr>
  </w:style>
  <w:style w:type="paragraph" w:customStyle="1" w:styleId="-">
    <w:name w:val="Контракт-пункт"/>
    <w:basedOn w:val="a2"/>
    <w:uiPriority w:val="99"/>
    <w:rsid w:val="005A2D16"/>
    <w:pPr>
      <w:spacing w:before="0" w:after="0"/>
      <w:jc w:val="center"/>
    </w:pPr>
    <w:rPr>
      <w:b/>
      <w:bCs/>
    </w:rPr>
  </w:style>
  <w:style w:type="paragraph" w:customStyle="1" w:styleId="aff5">
    <w:name w:val="Подпункт"/>
    <w:basedOn w:val="a2"/>
    <w:uiPriority w:val="99"/>
    <w:rsid w:val="005A2D16"/>
    <w:pPr>
      <w:tabs>
        <w:tab w:val="left" w:pos="643"/>
        <w:tab w:val="left" w:pos="720"/>
        <w:tab w:val="left" w:pos="2025"/>
      </w:tabs>
      <w:spacing w:before="0" w:after="0"/>
      <w:ind w:left="360" w:hanging="360"/>
      <w:jc w:val="both"/>
    </w:pPr>
  </w:style>
  <w:style w:type="paragraph" w:customStyle="1" w:styleId="aff6">
    <w:name w:val="Подподпункт"/>
    <w:basedOn w:val="a2"/>
    <w:uiPriority w:val="99"/>
    <w:rsid w:val="005A2D16"/>
    <w:pPr>
      <w:tabs>
        <w:tab w:val="left" w:pos="643"/>
        <w:tab w:val="left" w:pos="1080"/>
        <w:tab w:val="left" w:pos="5585"/>
      </w:tabs>
      <w:spacing w:before="0" w:after="0"/>
      <w:ind w:left="360" w:hanging="360"/>
      <w:jc w:val="both"/>
    </w:pPr>
  </w:style>
  <w:style w:type="paragraph" w:customStyle="1" w:styleId="aff7">
    <w:name w:val="Пункт"/>
    <w:basedOn w:val="aff1"/>
    <w:uiPriority w:val="99"/>
    <w:rsid w:val="005A2D16"/>
    <w:pPr>
      <w:tabs>
        <w:tab w:val="left" w:pos="360"/>
      </w:tabs>
      <w:ind w:left="360" w:hanging="360"/>
    </w:pPr>
    <w:rPr>
      <w:sz w:val="24"/>
      <w:szCs w:val="24"/>
    </w:rPr>
  </w:style>
  <w:style w:type="paragraph" w:customStyle="1" w:styleId="27">
    <w:name w:val="заголовок 2"/>
    <w:basedOn w:val="a2"/>
    <w:next w:val="a2"/>
    <w:uiPriority w:val="99"/>
    <w:rsid w:val="005A2D16"/>
    <w:pPr>
      <w:keepLines/>
      <w:widowControl w:val="0"/>
      <w:spacing w:before="240" w:after="0"/>
      <w:ind w:left="1134" w:hanging="426"/>
      <w:jc w:val="both"/>
    </w:pPr>
    <w:rPr>
      <w:rFonts w:ascii="Times" w:hAnsi="Times" w:cs="Times"/>
      <w:lang w:val="de-DE"/>
    </w:rPr>
  </w:style>
  <w:style w:type="paragraph" w:customStyle="1" w:styleId="-2">
    <w:name w:val="Пункт-2"/>
    <w:basedOn w:val="aff7"/>
    <w:uiPriority w:val="99"/>
    <w:rsid w:val="005A2D16"/>
    <w:pPr>
      <w:keepNext/>
      <w:tabs>
        <w:tab w:val="clear" w:pos="360"/>
        <w:tab w:val="left" w:pos="643"/>
        <w:tab w:val="left" w:pos="1080"/>
        <w:tab w:val="left" w:pos="1134"/>
      </w:tabs>
      <w:spacing w:before="240" w:after="120"/>
      <w:ind w:left="1134" w:hanging="1134"/>
      <w:jc w:val="left"/>
    </w:pPr>
    <w:rPr>
      <w:b/>
      <w:bCs/>
      <w:sz w:val="28"/>
      <w:szCs w:val="28"/>
    </w:rPr>
  </w:style>
  <w:style w:type="paragraph" w:customStyle="1" w:styleId="1d">
    <w:name w:val="заголовок 1"/>
    <w:basedOn w:val="a2"/>
    <w:next w:val="a2"/>
    <w:uiPriority w:val="99"/>
    <w:rsid w:val="005A2D16"/>
    <w:pPr>
      <w:keepLines/>
      <w:widowControl w:val="0"/>
      <w:spacing w:before="360" w:after="0"/>
      <w:ind w:left="709" w:hanging="709"/>
      <w:jc w:val="both"/>
    </w:pPr>
    <w:rPr>
      <w:rFonts w:ascii="Times" w:hAnsi="Times" w:cs="Times"/>
      <w:lang w:val="de-DE"/>
    </w:rPr>
  </w:style>
  <w:style w:type="paragraph" w:customStyle="1" w:styleId="aff8">
    <w:name w:val="Таблица шапка"/>
    <w:basedOn w:val="a2"/>
    <w:uiPriority w:val="99"/>
    <w:rsid w:val="005A2D16"/>
    <w:pPr>
      <w:keepNext/>
      <w:spacing w:before="40" w:after="40"/>
      <w:ind w:left="57" w:right="57"/>
    </w:pPr>
    <w:rPr>
      <w:sz w:val="18"/>
      <w:szCs w:val="18"/>
    </w:rPr>
  </w:style>
  <w:style w:type="paragraph" w:customStyle="1" w:styleId="aff9">
    <w:name w:val="Таблица текст"/>
    <w:basedOn w:val="a2"/>
    <w:uiPriority w:val="99"/>
    <w:rsid w:val="005A2D16"/>
    <w:pPr>
      <w:spacing w:before="40" w:after="40"/>
      <w:ind w:left="57" w:right="57"/>
    </w:pPr>
    <w:rPr>
      <w:sz w:val="22"/>
      <w:szCs w:val="22"/>
    </w:rPr>
  </w:style>
  <w:style w:type="paragraph" w:customStyle="1" w:styleId="affa">
    <w:name w:val="Заголовок"/>
    <w:basedOn w:val="a2"/>
    <w:next w:val="affb"/>
    <w:link w:val="affc"/>
    <w:uiPriority w:val="99"/>
    <w:qFormat/>
    <w:rsid w:val="005A2D16"/>
    <w:pPr>
      <w:spacing w:before="0" w:after="0"/>
      <w:jc w:val="center"/>
    </w:pPr>
    <w:rPr>
      <w:rFonts w:eastAsia="Calibri"/>
      <w:sz w:val="28"/>
      <w:szCs w:val="20"/>
    </w:rPr>
  </w:style>
  <w:style w:type="character" w:customStyle="1" w:styleId="affc">
    <w:name w:val="Заголовок Знак"/>
    <w:link w:val="affa"/>
    <w:uiPriority w:val="99"/>
    <w:locked/>
    <w:rsid w:val="005A2D16"/>
    <w:rPr>
      <w:rFonts w:ascii="Times New Roman" w:hAnsi="Times New Roman" w:cs="Times New Roman"/>
      <w:sz w:val="28"/>
      <w:lang w:eastAsia="ar-SA" w:bidi="ar-SA"/>
    </w:rPr>
  </w:style>
  <w:style w:type="paragraph" w:styleId="affb">
    <w:name w:val="Subtitle"/>
    <w:basedOn w:val="a2"/>
    <w:next w:val="aff1"/>
    <w:link w:val="1e"/>
    <w:uiPriority w:val="99"/>
    <w:qFormat/>
    <w:rsid w:val="005A2D16"/>
    <w:pPr>
      <w:spacing w:before="0" w:after="0"/>
      <w:jc w:val="center"/>
    </w:pPr>
    <w:rPr>
      <w:rFonts w:eastAsia="Calibri"/>
      <w:b/>
      <w:i/>
      <w:caps/>
      <w:szCs w:val="20"/>
    </w:rPr>
  </w:style>
  <w:style w:type="character" w:customStyle="1" w:styleId="1e">
    <w:name w:val="Подзаголовок Знак1"/>
    <w:link w:val="affb"/>
    <w:uiPriority w:val="99"/>
    <w:locked/>
    <w:rsid w:val="005A2D16"/>
    <w:rPr>
      <w:rFonts w:ascii="Times New Roman" w:hAnsi="Times New Roman" w:cs="Times New Roman"/>
      <w:b/>
      <w:i/>
      <w:caps/>
      <w:sz w:val="24"/>
      <w:lang w:eastAsia="ar-SA" w:bidi="ar-SA"/>
    </w:rPr>
  </w:style>
  <w:style w:type="paragraph" w:customStyle="1" w:styleId="220">
    <w:name w:val="Основной текст 22"/>
    <w:basedOn w:val="a2"/>
    <w:uiPriority w:val="99"/>
    <w:rsid w:val="005A2D16"/>
    <w:pPr>
      <w:tabs>
        <w:tab w:val="center" w:pos="993"/>
      </w:tabs>
      <w:spacing w:before="0" w:after="0"/>
      <w:ind w:firstLine="284"/>
      <w:jc w:val="center"/>
    </w:pPr>
    <w:rPr>
      <w:b/>
      <w:bCs/>
    </w:rPr>
  </w:style>
  <w:style w:type="paragraph" w:styleId="affd">
    <w:name w:val="Body Text Indent"/>
    <w:basedOn w:val="a2"/>
    <w:link w:val="1f"/>
    <w:uiPriority w:val="99"/>
    <w:rsid w:val="005A2D16"/>
    <w:pPr>
      <w:spacing w:before="0" w:after="0"/>
      <w:ind w:firstLine="720"/>
      <w:jc w:val="both"/>
    </w:pPr>
    <w:rPr>
      <w:rFonts w:eastAsia="Calibri"/>
      <w:b/>
      <w:szCs w:val="20"/>
    </w:rPr>
  </w:style>
  <w:style w:type="character" w:customStyle="1" w:styleId="1f">
    <w:name w:val="Основной текст с отступом Знак1"/>
    <w:link w:val="affd"/>
    <w:uiPriority w:val="99"/>
    <w:locked/>
    <w:rsid w:val="005A2D16"/>
    <w:rPr>
      <w:rFonts w:ascii="Times New Roman" w:hAnsi="Times New Roman" w:cs="Times New Roman"/>
      <w:b/>
      <w:sz w:val="24"/>
      <w:lang w:eastAsia="ar-SA" w:bidi="ar-SA"/>
    </w:rPr>
  </w:style>
  <w:style w:type="paragraph" w:styleId="affe">
    <w:name w:val="footnote text"/>
    <w:basedOn w:val="a2"/>
    <w:link w:val="1f0"/>
    <w:uiPriority w:val="99"/>
    <w:rsid w:val="005A2D16"/>
    <w:pPr>
      <w:spacing w:before="0" w:after="0"/>
    </w:pPr>
    <w:rPr>
      <w:rFonts w:eastAsia="Calibri"/>
      <w:sz w:val="20"/>
      <w:szCs w:val="20"/>
    </w:rPr>
  </w:style>
  <w:style w:type="character" w:customStyle="1" w:styleId="1f0">
    <w:name w:val="Текст сноски Знак1"/>
    <w:link w:val="affe"/>
    <w:uiPriority w:val="99"/>
    <w:locked/>
    <w:rsid w:val="005A2D16"/>
    <w:rPr>
      <w:rFonts w:ascii="Times New Roman" w:hAnsi="Times New Roman" w:cs="Times New Roman"/>
      <w:sz w:val="20"/>
      <w:lang w:eastAsia="ar-SA" w:bidi="ar-SA"/>
    </w:rPr>
  </w:style>
  <w:style w:type="paragraph" w:customStyle="1" w:styleId="311">
    <w:name w:val="Основной текст с отступом 31"/>
    <w:basedOn w:val="a2"/>
    <w:uiPriority w:val="99"/>
    <w:rsid w:val="005A2D16"/>
    <w:pPr>
      <w:spacing w:before="0" w:after="0"/>
      <w:ind w:left="345" w:hanging="345"/>
      <w:jc w:val="both"/>
    </w:pPr>
    <w:rPr>
      <w:sz w:val="22"/>
      <w:szCs w:val="22"/>
    </w:rPr>
  </w:style>
  <w:style w:type="paragraph" w:customStyle="1" w:styleId="312">
    <w:name w:val="Основной текст 31"/>
    <w:basedOn w:val="a2"/>
    <w:uiPriority w:val="99"/>
    <w:rsid w:val="005A2D16"/>
    <w:pPr>
      <w:spacing w:before="0" w:after="0"/>
      <w:jc w:val="right"/>
    </w:pPr>
    <w:rPr>
      <w:b/>
      <w:bCs/>
    </w:rPr>
  </w:style>
  <w:style w:type="paragraph" w:customStyle="1" w:styleId="210">
    <w:name w:val="Основной текст с отступом 21"/>
    <w:basedOn w:val="a2"/>
    <w:uiPriority w:val="99"/>
    <w:rsid w:val="005A2D16"/>
    <w:pPr>
      <w:spacing w:before="0" w:after="0"/>
      <w:ind w:firstLine="485"/>
      <w:jc w:val="both"/>
    </w:pPr>
  </w:style>
  <w:style w:type="paragraph" w:customStyle="1" w:styleId="1f1">
    <w:name w:val="Название объекта1"/>
    <w:basedOn w:val="a2"/>
    <w:next w:val="a2"/>
    <w:uiPriority w:val="99"/>
    <w:rsid w:val="005A2D16"/>
    <w:pPr>
      <w:spacing w:before="0" w:after="0"/>
      <w:jc w:val="center"/>
    </w:pPr>
    <w:rPr>
      <w:b/>
      <w:bCs/>
    </w:rPr>
  </w:style>
  <w:style w:type="paragraph" w:styleId="afff">
    <w:name w:val="header"/>
    <w:basedOn w:val="a2"/>
    <w:link w:val="1f2"/>
    <w:uiPriority w:val="99"/>
    <w:rsid w:val="005A2D16"/>
    <w:pPr>
      <w:tabs>
        <w:tab w:val="center" w:pos="4153"/>
        <w:tab w:val="right" w:pos="8306"/>
      </w:tabs>
      <w:spacing w:before="0" w:after="0"/>
    </w:pPr>
    <w:rPr>
      <w:rFonts w:eastAsia="Calibri"/>
      <w:sz w:val="20"/>
      <w:szCs w:val="20"/>
    </w:rPr>
  </w:style>
  <w:style w:type="character" w:customStyle="1" w:styleId="1f2">
    <w:name w:val="Верхний колонтитул Знак1"/>
    <w:link w:val="afff"/>
    <w:uiPriority w:val="99"/>
    <w:locked/>
    <w:rsid w:val="005A2D16"/>
    <w:rPr>
      <w:rFonts w:ascii="Times New Roman" w:hAnsi="Times New Roman" w:cs="Times New Roman"/>
      <w:sz w:val="20"/>
      <w:lang w:eastAsia="ar-SA" w:bidi="ar-SA"/>
    </w:rPr>
  </w:style>
  <w:style w:type="paragraph" w:customStyle="1" w:styleId="ConsTitle">
    <w:name w:val="ConsTitle"/>
    <w:uiPriority w:val="99"/>
    <w:rsid w:val="005A2D16"/>
    <w:pPr>
      <w:widowControl w:val="0"/>
      <w:suppressAutoHyphens/>
      <w:overflowPunct w:val="0"/>
      <w:autoSpaceDE w:val="0"/>
      <w:ind w:right="19772"/>
      <w:textAlignment w:val="baseline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1f3">
    <w:name w:val="Схема документа1"/>
    <w:basedOn w:val="a2"/>
    <w:uiPriority w:val="99"/>
    <w:rsid w:val="005A2D16"/>
    <w:pPr>
      <w:shd w:val="clear" w:color="auto" w:fill="000080"/>
      <w:spacing w:before="0" w:after="0"/>
    </w:pPr>
    <w:rPr>
      <w:rFonts w:ascii="Tahoma" w:hAnsi="Tahoma" w:cs="Tahoma"/>
      <w:sz w:val="20"/>
      <w:szCs w:val="20"/>
    </w:rPr>
  </w:style>
  <w:style w:type="paragraph" w:customStyle="1" w:styleId="afff0">
    <w:name w:val="Комментарий"/>
    <w:basedOn w:val="a2"/>
    <w:next w:val="a2"/>
    <w:uiPriority w:val="99"/>
    <w:rsid w:val="005A2D16"/>
    <w:pPr>
      <w:autoSpaceDE w:val="0"/>
      <w:spacing w:before="0" w:after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ConsNormal">
    <w:name w:val="ConsNormal"/>
    <w:uiPriority w:val="99"/>
    <w:rsid w:val="005A2D16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1">
    <w:name w:val="Стиль1"/>
    <w:basedOn w:val="a2"/>
    <w:uiPriority w:val="99"/>
    <w:rsid w:val="005A2D16"/>
    <w:pPr>
      <w:keepNext/>
      <w:keepLines/>
      <w:widowControl w:val="0"/>
      <w:numPr>
        <w:numId w:val="9"/>
      </w:numPr>
      <w:suppressLineNumbers/>
      <w:spacing w:before="0" w:after="60"/>
    </w:pPr>
    <w:rPr>
      <w:b/>
      <w:bCs/>
      <w:sz w:val="28"/>
      <w:szCs w:val="28"/>
    </w:rPr>
  </w:style>
  <w:style w:type="paragraph" w:customStyle="1" w:styleId="211">
    <w:name w:val="Нумерованный список 21"/>
    <w:basedOn w:val="a2"/>
    <w:uiPriority w:val="99"/>
    <w:rsid w:val="005A2D16"/>
    <w:pPr>
      <w:tabs>
        <w:tab w:val="left" w:pos="432"/>
        <w:tab w:val="left" w:pos="643"/>
      </w:tabs>
      <w:spacing w:before="0" w:after="0"/>
      <w:ind w:left="432" w:hanging="432"/>
    </w:pPr>
    <w:rPr>
      <w:sz w:val="20"/>
      <w:szCs w:val="20"/>
    </w:rPr>
  </w:style>
  <w:style w:type="paragraph" w:customStyle="1" w:styleId="28">
    <w:name w:val="Стиль2"/>
    <w:basedOn w:val="211"/>
    <w:uiPriority w:val="99"/>
    <w:rsid w:val="005A2D16"/>
    <w:pPr>
      <w:keepNext/>
      <w:keepLines/>
      <w:widowControl w:val="0"/>
      <w:suppressLineNumbers/>
      <w:tabs>
        <w:tab w:val="num" w:pos="432"/>
      </w:tabs>
      <w:spacing w:after="60"/>
      <w:jc w:val="both"/>
    </w:pPr>
    <w:rPr>
      <w:b/>
      <w:bCs/>
      <w:sz w:val="24"/>
      <w:szCs w:val="24"/>
    </w:rPr>
  </w:style>
  <w:style w:type="paragraph" w:customStyle="1" w:styleId="36">
    <w:name w:val="Стиль3"/>
    <w:basedOn w:val="210"/>
    <w:uiPriority w:val="99"/>
    <w:rsid w:val="005A2D16"/>
    <w:pPr>
      <w:widowControl w:val="0"/>
      <w:tabs>
        <w:tab w:val="num" w:pos="432"/>
      </w:tabs>
      <w:ind w:firstLine="0"/>
      <w:textAlignment w:val="baseline"/>
    </w:pPr>
  </w:style>
  <w:style w:type="paragraph" w:customStyle="1" w:styleId="37">
    <w:name w:val="Знак3"/>
    <w:basedOn w:val="a2"/>
    <w:uiPriority w:val="99"/>
    <w:rsid w:val="005A2D16"/>
    <w:pPr>
      <w:spacing w:before="0" w:after="160" w:line="240" w:lineRule="exact"/>
      <w:jc w:val="both"/>
    </w:pPr>
    <w:rPr>
      <w:lang w:val="en-US"/>
    </w:rPr>
  </w:style>
  <w:style w:type="paragraph" w:customStyle="1" w:styleId="1f4">
    <w:name w:val="Текст примечания1"/>
    <w:basedOn w:val="a2"/>
    <w:uiPriority w:val="99"/>
    <w:rsid w:val="005A2D16"/>
    <w:rPr>
      <w:sz w:val="20"/>
      <w:szCs w:val="20"/>
    </w:rPr>
  </w:style>
  <w:style w:type="paragraph" w:styleId="afff1">
    <w:name w:val="annotation text"/>
    <w:basedOn w:val="a2"/>
    <w:link w:val="1f5"/>
    <w:uiPriority w:val="99"/>
    <w:rsid w:val="005A2D16"/>
    <w:rPr>
      <w:rFonts w:eastAsia="Calibri"/>
      <w:sz w:val="20"/>
      <w:szCs w:val="20"/>
    </w:rPr>
  </w:style>
  <w:style w:type="character" w:customStyle="1" w:styleId="1f5">
    <w:name w:val="Текст примечания Знак1"/>
    <w:link w:val="afff1"/>
    <w:uiPriority w:val="99"/>
    <w:locked/>
    <w:rsid w:val="005A2D16"/>
    <w:rPr>
      <w:rFonts w:ascii="Times New Roman" w:hAnsi="Times New Roman" w:cs="Times New Roman"/>
      <w:sz w:val="20"/>
      <w:lang w:eastAsia="ar-SA" w:bidi="ar-SA"/>
    </w:rPr>
  </w:style>
  <w:style w:type="paragraph" w:styleId="afff2">
    <w:name w:val="annotation subject"/>
    <w:basedOn w:val="1f4"/>
    <w:next w:val="1f4"/>
    <w:link w:val="1f6"/>
    <w:uiPriority w:val="99"/>
    <w:rsid w:val="005A2D16"/>
    <w:rPr>
      <w:rFonts w:eastAsia="Calibri"/>
      <w:b/>
    </w:rPr>
  </w:style>
  <w:style w:type="character" w:customStyle="1" w:styleId="1f6">
    <w:name w:val="Тема примечания Знак1"/>
    <w:link w:val="afff2"/>
    <w:uiPriority w:val="99"/>
    <w:locked/>
    <w:rsid w:val="005A2D16"/>
    <w:rPr>
      <w:rFonts w:ascii="Times New Roman" w:hAnsi="Times New Roman" w:cs="Times New Roman"/>
      <w:b/>
      <w:sz w:val="20"/>
      <w:lang w:eastAsia="ar-SA" w:bidi="ar-SA"/>
    </w:rPr>
  </w:style>
  <w:style w:type="paragraph" w:styleId="1f7">
    <w:name w:val="toc 1"/>
    <w:basedOn w:val="a2"/>
    <w:next w:val="a2"/>
    <w:uiPriority w:val="99"/>
    <w:rsid w:val="005A2D16"/>
  </w:style>
  <w:style w:type="paragraph" w:styleId="29">
    <w:name w:val="toc 2"/>
    <w:basedOn w:val="a2"/>
    <w:next w:val="a2"/>
    <w:uiPriority w:val="99"/>
    <w:rsid w:val="005A2D16"/>
    <w:pPr>
      <w:ind w:left="240"/>
    </w:pPr>
  </w:style>
  <w:style w:type="paragraph" w:customStyle="1" w:styleId="CharChar1">
    <w:name w:val="Знак Знак Char Char1"/>
    <w:basedOn w:val="a2"/>
    <w:uiPriority w:val="99"/>
    <w:rsid w:val="005A2D16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styleId="38">
    <w:name w:val="toc 3"/>
    <w:basedOn w:val="a2"/>
    <w:next w:val="a2"/>
    <w:uiPriority w:val="99"/>
    <w:rsid w:val="005A2D16"/>
    <w:pPr>
      <w:ind w:left="480"/>
    </w:pPr>
  </w:style>
  <w:style w:type="paragraph" w:customStyle="1" w:styleId="afff3">
    <w:name w:val="текст сноски"/>
    <w:basedOn w:val="a2"/>
    <w:uiPriority w:val="99"/>
    <w:rsid w:val="005A2D16"/>
    <w:pPr>
      <w:widowControl w:val="0"/>
      <w:spacing w:before="0" w:after="0"/>
    </w:pPr>
    <w:rPr>
      <w:rFonts w:ascii="Gelvetsky 12pt" w:hAnsi="Gelvetsky 12pt"/>
      <w:szCs w:val="20"/>
      <w:lang w:val="en-US"/>
    </w:rPr>
  </w:style>
  <w:style w:type="paragraph" w:customStyle="1" w:styleId="2a">
    <w:name w:val="Дата2"/>
    <w:basedOn w:val="a2"/>
    <w:next w:val="a2"/>
    <w:uiPriority w:val="99"/>
    <w:rsid w:val="005A2D16"/>
    <w:pPr>
      <w:spacing w:before="0" w:after="0"/>
      <w:jc w:val="both"/>
    </w:pPr>
    <w:rPr>
      <w:sz w:val="20"/>
      <w:szCs w:val="20"/>
    </w:rPr>
  </w:style>
  <w:style w:type="paragraph" w:customStyle="1" w:styleId="1f8">
    <w:name w:val="Дата1"/>
    <w:basedOn w:val="a2"/>
    <w:next w:val="a2"/>
    <w:uiPriority w:val="99"/>
    <w:rsid w:val="005A2D16"/>
    <w:pPr>
      <w:spacing w:before="0" w:after="0"/>
      <w:jc w:val="both"/>
    </w:pPr>
    <w:rPr>
      <w:sz w:val="20"/>
      <w:szCs w:val="20"/>
    </w:rPr>
  </w:style>
  <w:style w:type="paragraph" w:customStyle="1" w:styleId="212">
    <w:name w:val="Список 21"/>
    <w:basedOn w:val="a2"/>
    <w:uiPriority w:val="99"/>
    <w:rsid w:val="005A2D16"/>
    <w:pPr>
      <w:ind w:left="566" w:hanging="283"/>
    </w:pPr>
  </w:style>
  <w:style w:type="paragraph" w:customStyle="1" w:styleId="ConsNonformat">
    <w:name w:val="ConsNonformat"/>
    <w:uiPriority w:val="99"/>
    <w:rsid w:val="005A2D16"/>
    <w:pPr>
      <w:widowControl w:val="0"/>
      <w:suppressAutoHyphens/>
      <w:autoSpaceDE w:val="0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a0">
    <w:name w:val="Часть"/>
    <w:basedOn w:val="a2"/>
    <w:uiPriority w:val="99"/>
    <w:rsid w:val="005A2D16"/>
    <w:pPr>
      <w:keepNext/>
      <w:keepLines/>
      <w:widowControl w:val="0"/>
      <w:numPr>
        <w:numId w:val="10"/>
      </w:numPr>
      <w:suppressLineNumbers/>
      <w:spacing w:before="0" w:after="0"/>
      <w:jc w:val="center"/>
    </w:pPr>
    <w:rPr>
      <w:b/>
      <w:caps/>
      <w:szCs w:val="40"/>
    </w:rPr>
  </w:style>
  <w:style w:type="paragraph" w:customStyle="1" w:styleId="2b">
    <w:name w:val="Текст2"/>
    <w:basedOn w:val="19"/>
    <w:uiPriority w:val="99"/>
    <w:rsid w:val="005A2D16"/>
  </w:style>
  <w:style w:type="paragraph" w:customStyle="1" w:styleId="WW-">
    <w:name w:val="WW-Текст"/>
    <w:basedOn w:val="a2"/>
    <w:uiPriority w:val="99"/>
    <w:rsid w:val="005A2D16"/>
    <w:pPr>
      <w:tabs>
        <w:tab w:val="num" w:pos="5279"/>
      </w:tabs>
      <w:spacing w:before="0" w:after="0"/>
      <w:ind w:left="3839" w:hanging="720"/>
    </w:pPr>
    <w:rPr>
      <w:rFonts w:ascii="Courier New" w:hAnsi="Courier New"/>
      <w:sz w:val="20"/>
      <w:szCs w:val="20"/>
    </w:rPr>
  </w:style>
  <w:style w:type="paragraph" w:styleId="afff4">
    <w:name w:val="Normal (Web)"/>
    <w:basedOn w:val="a2"/>
    <w:uiPriority w:val="99"/>
    <w:rsid w:val="005A2D16"/>
    <w:pPr>
      <w:tabs>
        <w:tab w:val="left" w:pos="643"/>
      </w:tabs>
      <w:spacing w:before="280" w:after="280"/>
    </w:pPr>
  </w:style>
  <w:style w:type="paragraph" w:customStyle="1" w:styleId="Default">
    <w:name w:val="Default"/>
    <w:uiPriority w:val="99"/>
    <w:rsid w:val="005A2D16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afff5">
    <w:name w:val="Раздел"/>
    <w:basedOn w:val="a2"/>
    <w:uiPriority w:val="99"/>
    <w:rsid w:val="005A2D16"/>
    <w:pPr>
      <w:tabs>
        <w:tab w:val="left" w:pos="643"/>
        <w:tab w:val="left" w:pos="2700"/>
      </w:tabs>
      <w:spacing w:before="120" w:after="120"/>
      <w:ind w:left="1980" w:hanging="360"/>
      <w:jc w:val="center"/>
    </w:pPr>
    <w:rPr>
      <w:rFonts w:ascii="Arial Narrow" w:hAnsi="Arial Narrow"/>
      <w:b/>
      <w:sz w:val="28"/>
      <w:szCs w:val="20"/>
    </w:rPr>
  </w:style>
  <w:style w:type="paragraph" w:customStyle="1" w:styleId="BodyText21">
    <w:name w:val="Body Text 21"/>
    <w:basedOn w:val="a2"/>
    <w:uiPriority w:val="99"/>
    <w:rsid w:val="005A2D16"/>
    <w:pPr>
      <w:widowControl w:val="0"/>
      <w:spacing w:before="0" w:after="0"/>
      <w:jc w:val="center"/>
    </w:pPr>
    <w:rPr>
      <w:rFonts w:ascii="Antiqua" w:hAnsi="Antiqua"/>
      <w:szCs w:val="22"/>
    </w:rPr>
  </w:style>
  <w:style w:type="paragraph" w:customStyle="1" w:styleId="afff6">
    <w:name w:val="Тендерные данные"/>
    <w:basedOn w:val="a2"/>
    <w:uiPriority w:val="99"/>
    <w:rsid w:val="005A2D16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customStyle="1" w:styleId="1f9">
    <w:name w:val="Маркированный список1"/>
    <w:basedOn w:val="a2"/>
    <w:uiPriority w:val="99"/>
    <w:rsid w:val="005A2D16"/>
    <w:pPr>
      <w:widowControl w:val="0"/>
      <w:spacing w:before="0" w:after="0"/>
      <w:ind w:firstLine="720"/>
      <w:jc w:val="both"/>
    </w:pPr>
  </w:style>
  <w:style w:type="paragraph" w:customStyle="1" w:styleId="1fa">
    <w:name w:val="Обычный1"/>
    <w:basedOn w:val="a2"/>
    <w:link w:val="Normal"/>
    <w:uiPriority w:val="99"/>
    <w:rsid w:val="005A2D16"/>
    <w:pPr>
      <w:spacing w:before="0" w:after="15"/>
      <w:jc w:val="both"/>
    </w:pPr>
    <w:rPr>
      <w:rFonts w:eastAsia="Calibri"/>
      <w:szCs w:val="20"/>
    </w:rPr>
  </w:style>
  <w:style w:type="paragraph" w:customStyle="1" w:styleId="39">
    <w:name w:val="Статья 3 уровень"/>
    <w:basedOn w:val="3"/>
    <w:uiPriority w:val="99"/>
    <w:rsid w:val="005A2D16"/>
    <w:pPr>
      <w:tabs>
        <w:tab w:val="left" w:pos="993"/>
      </w:tabs>
      <w:spacing w:before="120"/>
      <w:ind w:left="720" w:hanging="720"/>
      <w:jc w:val="both"/>
    </w:pPr>
    <w:rPr>
      <w:rFonts w:ascii="Arial" w:hAnsi="Arial" w:cs="Arial"/>
      <w:b w:val="0"/>
      <w:sz w:val="24"/>
      <w:szCs w:val="24"/>
    </w:rPr>
  </w:style>
  <w:style w:type="paragraph" w:customStyle="1" w:styleId="1fb">
    <w:name w:val="Прощание1"/>
    <w:basedOn w:val="a2"/>
    <w:uiPriority w:val="99"/>
    <w:rsid w:val="005A2D16"/>
    <w:pPr>
      <w:spacing w:before="0" w:after="60"/>
      <w:ind w:left="4252"/>
      <w:jc w:val="both"/>
    </w:pPr>
  </w:style>
  <w:style w:type="paragraph" w:customStyle="1" w:styleId="CharCharCharCharChar">
    <w:name w:val="Знак Знак Char Char Char Char Char Знак"/>
    <w:basedOn w:val="a2"/>
    <w:uiPriority w:val="99"/>
    <w:rsid w:val="005A2D16"/>
    <w:pPr>
      <w:widowControl w:val="0"/>
      <w:spacing w:before="0" w:after="160" w:line="240" w:lineRule="exact"/>
      <w:jc w:val="right"/>
    </w:pPr>
    <w:rPr>
      <w:sz w:val="20"/>
      <w:szCs w:val="20"/>
      <w:lang w:val="en-GB"/>
    </w:rPr>
  </w:style>
  <w:style w:type="paragraph" w:customStyle="1" w:styleId="1fc">
    <w:name w:val="Заглавие1"/>
    <w:basedOn w:val="a2"/>
    <w:uiPriority w:val="99"/>
    <w:rsid w:val="005A2D16"/>
    <w:pPr>
      <w:spacing w:before="0" w:after="0"/>
      <w:jc w:val="center"/>
    </w:pPr>
    <w:rPr>
      <w:b/>
      <w:caps/>
      <w:sz w:val="28"/>
      <w:szCs w:val="20"/>
    </w:rPr>
  </w:style>
  <w:style w:type="paragraph" w:customStyle="1" w:styleId="Heading21">
    <w:name w:val="Heading 21"/>
    <w:basedOn w:val="a2"/>
    <w:next w:val="a2"/>
    <w:uiPriority w:val="99"/>
    <w:rsid w:val="005A2D16"/>
    <w:pPr>
      <w:spacing w:before="0" w:after="0"/>
    </w:pPr>
    <w:rPr>
      <w:rFonts w:ascii="Arial" w:hAnsi="Arial"/>
    </w:rPr>
  </w:style>
  <w:style w:type="paragraph" w:customStyle="1" w:styleId="G0">
    <w:name w:val="G_Текст"/>
    <w:basedOn w:val="a2"/>
    <w:uiPriority w:val="99"/>
    <w:rsid w:val="005A2D16"/>
    <w:pPr>
      <w:spacing w:before="0" w:after="120" w:line="276" w:lineRule="auto"/>
      <w:ind w:firstLine="851"/>
      <w:jc w:val="both"/>
    </w:pPr>
    <w:rPr>
      <w:szCs w:val="20"/>
    </w:rPr>
  </w:style>
  <w:style w:type="paragraph" w:customStyle="1" w:styleId="G1">
    <w:name w:val="G_1 Маркированный"/>
    <w:basedOn w:val="G0"/>
    <w:uiPriority w:val="99"/>
    <w:rsid w:val="005A2D16"/>
    <w:pPr>
      <w:keepLines/>
      <w:numPr>
        <w:numId w:val="6"/>
      </w:numPr>
      <w:tabs>
        <w:tab w:val="left" w:pos="926"/>
        <w:tab w:val="left" w:pos="1247"/>
      </w:tabs>
      <w:spacing w:after="0" w:line="240" w:lineRule="auto"/>
      <w:ind w:left="1248" w:hanging="397"/>
      <w:jc w:val="left"/>
    </w:pPr>
  </w:style>
  <w:style w:type="paragraph" w:customStyle="1" w:styleId="G10">
    <w:name w:val="G_1 Маркированный по ширине"/>
    <w:basedOn w:val="G1"/>
    <w:uiPriority w:val="99"/>
    <w:rsid w:val="005A2D16"/>
    <w:pPr>
      <w:tabs>
        <w:tab w:val="clear" w:pos="926"/>
        <w:tab w:val="left" w:pos="621"/>
      </w:tabs>
      <w:spacing w:before="60" w:after="60"/>
      <w:ind w:left="621" w:hanging="264"/>
      <w:jc w:val="both"/>
    </w:pPr>
  </w:style>
  <w:style w:type="paragraph" w:customStyle="1" w:styleId="G3">
    <w:name w:val="G_Содержание"/>
    <w:basedOn w:val="G0"/>
    <w:next w:val="G0"/>
    <w:uiPriority w:val="99"/>
    <w:rsid w:val="005A2D16"/>
    <w:pPr>
      <w:pageBreakBefore/>
      <w:spacing w:before="240"/>
      <w:ind w:firstLine="0"/>
      <w:jc w:val="center"/>
    </w:pPr>
    <w:rPr>
      <w:rFonts w:ascii="Arial" w:hAnsi="Arial"/>
      <w:b/>
    </w:rPr>
  </w:style>
  <w:style w:type="paragraph" w:customStyle="1" w:styleId="G2">
    <w:name w:val="G_2 Маркированный"/>
    <w:basedOn w:val="G0"/>
    <w:uiPriority w:val="99"/>
    <w:rsid w:val="005A2D16"/>
    <w:pPr>
      <w:keepLines/>
      <w:numPr>
        <w:numId w:val="3"/>
      </w:numPr>
      <w:tabs>
        <w:tab w:val="left" w:pos="2520"/>
      </w:tabs>
      <w:spacing w:before="40" w:after="40" w:line="240" w:lineRule="auto"/>
      <w:ind w:left="2520" w:hanging="360"/>
      <w:jc w:val="left"/>
    </w:pPr>
  </w:style>
  <w:style w:type="paragraph" w:customStyle="1" w:styleId="afff7">
    <w:name w:val="Основной"/>
    <w:basedOn w:val="a2"/>
    <w:uiPriority w:val="99"/>
    <w:rsid w:val="005A2D16"/>
    <w:pPr>
      <w:spacing w:before="120" w:after="120" w:line="300" w:lineRule="exact"/>
      <w:ind w:firstLine="476"/>
      <w:jc w:val="both"/>
    </w:pPr>
    <w:rPr>
      <w:sz w:val="26"/>
    </w:rPr>
  </w:style>
  <w:style w:type="paragraph" w:customStyle="1" w:styleId="Iauiue1">
    <w:name w:val="Iau?iue1"/>
    <w:uiPriority w:val="99"/>
    <w:rsid w:val="005A2D16"/>
    <w:pPr>
      <w:widowControl w:val="0"/>
      <w:suppressAutoHyphens/>
    </w:pPr>
    <w:rPr>
      <w:rFonts w:ascii="Times New Roman" w:hAnsi="Times New Roman"/>
      <w:lang w:eastAsia="ar-SA"/>
    </w:rPr>
  </w:style>
  <w:style w:type="paragraph" w:customStyle="1" w:styleId="112">
    <w:name w:val="Текст таблицы 11"/>
    <w:basedOn w:val="a2"/>
    <w:uiPriority w:val="99"/>
    <w:rsid w:val="005A2D16"/>
    <w:pPr>
      <w:spacing w:before="0" w:after="120"/>
    </w:pPr>
    <w:rPr>
      <w:sz w:val="26"/>
      <w:szCs w:val="20"/>
    </w:rPr>
  </w:style>
  <w:style w:type="paragraph" w:customStyle="1" w:styleId="afff8">
    <w:name w:val="Шапка таблицы"/>
    <w:basedOn w:val="a2"/>
    <w:uiPriority w:val="99"/>
    <w:rsid w:val="005A2D16"/>
    <w:pPr>
      <w:keepNext/>
      <w:keepLines/>
      <w:spacing w:before="60" w:after="60" w:line="240" w:lineRule="atLeast"/>
      <w:ind w:left="-113" w:right="-113"/>
      <w:jc w:val="center"/>
    </w:pPr>
    <w:rPr>
      <w:rFonts w:ascii="Arial" w:hAnsi="Arial"/>
      <w:b/>
      <w:bCs/>
      <w:sz w:val="20"/>
      <w:szCs w:val="20"/>
    </w:rPr>
  </w:style>
  <w:style w:type="paragraph" w:customStyle="1" w:styleId="G11">
    <w:name w:val="Стиль G_1 Маркированный + По ширине1"/>
    <w:basedOn w:val="G1"/>
    <w:uiPriority w:val="99"/>
    <w:rsid w:val="005A2D16"/>
    <w:pPr>
      <w:spacing w:before="60" w:after="60"/>
      <w:jc w:val="both"/>
    </w:pPr>
  </w:style>
  <w:style w:type="paragraph" w:customStyle="1" w:styleId="ConsPlusNormal">
    <w:name w:val="ConsPlusNormal"/>
    <w:uiPriority w:val="99"/>
    <w:rsid w:val="005A2D1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ff9">
    <w:name w:val="List Paragraph"/>
    <w:aliases w:val="Paragraphe de liste1,lp1"/>
    <w:basedOn w:val="a2"/>
    <w:uiPriority w:val="34"/>
    <w:qFormat/>
    <w:rsid w:val="005A2D16"/>
    <w:pPr>
      <w:spacing w:before="0" w:after="0"/>
      <w:ind w:left="720"/>
    </w:pPr>
    <w:rPr>
      <w:sz w:val="20"/>
      <w:szCs w:val="20"/>
    </w:rPr>
  </w:style>
  <w:style w:type="paragraph" w:customStyle="1" w:styleId="Iauiue">
    <w:name w:val="Iau?iue"/>
    <w:uiPriority w:val="99"/>
    <w:rsid w:val="005A2D16"/>
    <w:pPr>
      <w:widowControl w:val="0"/>
      <w:suppressAutoHyphens/>
      <w:overflowPunct w:val="0"/>
      <w:autoSpaceDE w:val="0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1fd">
    <w:name w:val="Знак1"/>
    <w:basedOn w:val="a2"/>
    <w:uiPriority w:val="99"/>
    <w:rsid w:val="005A2D16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CharCharCharChar">
    <w:name w:val="Char Char Знак Знак Char Char"/>
    <w:basedOn w:val="a2"/>
    <w:uiPriority w:val="99"/>
    <w:rsid w:val="005A2D16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SMLst">
    <w:name w:val="S_MLst"/>
    <w:basedOn w:val="aff1"/>
    <w:uiPriority w:val="99"/>
    <w:rsid w:val="005A2D16"/>
    <w:pPr>
      <w:numPr>
        <w:numId w:val="8"/>
      </w:numPr>
      <w:spacing w:after="120"/>
      <w:ind w:left="896" w:hanging="187"/>
    </w:pPr>
    <w:rPr>
      <w:rFonts w:ascii="Arial" w:hAnsi="Arial"/>
      <w:sz w:val="20"/>
    </w:rPr>
  </w:style>
  <w:style w:type="paragraph" w:customStyle="1" w:styleId="SGenr">
    <w:name w:val="S_Genr"/>
    <w:basedOn w:val="aff1"/>
    <w:uiPriority w:val="99"/>
    <w:rsid w:val="005A2D16"/>
    <w:pPr>
      <w:spacing w:after="120"/>
      <w:ind w:firstLine="720"/>
    </w:pPr>
    <w:rPr>
      <w:rFonts w:ascii="Arial" w:hAnsi="Arial"/>
      <w:sz w:val="20"/>
    </w:rPr>
  </w:style>
  <w:style w:type="paragraph" w:customStyle="1" w:styleId="afffa">
    <w:name w:val="Содержание"/>
    <w:basedOn w:val="aff1"/>
    <w:next w:val="aff1"/>
    <w:uiPriority w:val="99"/>
    <w:rsid w:val="005A2D16"/>
    <w:pPr>
      <w:pageBreakBefore/>
      <w:spacing w:before="240" w:after="240"/>
      <w:jc w:val="center"/>
    </w:pPr>
    <w:rPr>
      <w:rFonts w:ascii="Arial" w:hAnsi="Arial"/>
      <w:b/>
      <w:szCs w:val="32"/>
    </w:rPr>
  </w:style>
  <w:style w:type="paragraph" w:styleId="41">
    <w:name w:val="toc 4"/>
    <w:basedOn w:val="a2"/>
    <w:next w:val="a2"/>
    <w:uiPriority w:val="99"/>
    <w:rsid w:val="005A2D16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2"/>
    <w:next w:val="a2"/>
    <w:uiPriority w:val="99"/>
    <w:rsid w:val="005A2D16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2"/>
    <w:next w:val="a2"/>
    <w:uiPriority w:val="99"/>
    <w:rsid w:val="005A2D16"/>
    <w:pPr>
      <w:spacing w:before="0" w:after="0"/>
      <w:ind w:left="1000"/>
    </w:pPr>
    <w:rPr>
      <w:sz w:val="18"/>
      <w:szCs w:val="18"/>
    </w:rPr>
  </w:style>
  <w:style w:type="paragraph" w:styleId="72">
    <w:name w:val="toc 7"/>
    <w:basedOn w:val="a2"/>
    <w:next w:val="a2"/>
    <w:uiPriority w:val="99"/>
    <w:rsid w:val="005A2D16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2"/>
    <w:next w:val="a2"/>
    <w:uiPriority w:val="99"/>
    <w:rsid w:val="005A2D16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2"/>
    <w:next w:val="a2"/>
    <w:uiPriority w:val="99"/>
    <w:rsid w:val="005A2D16"/>
    <w:pPr>
      <w:spacing w:before="0" w:after="0"/>
      <w:ind w:left="1600"/>
    </w:pPr>
    <w:rPr>
      <w:sz w:val="18"/>
      <w:szCs w:val="18"/>
    </w:rPr>
  </w:style>
  <w:style w:type="paragraph" w:customStyle="1" w:styleId="afffb">
    <w:name w:val="Знак Знак Знак Знак"/>
    <w:basedOn w:val="a2"/>
    <w:uiPriority w:val="99"/>
    <w:rsid w:val="005A2D16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NJ">
    <w:name w:val="NJ"/>
    <w:basedOn w:val="a2"/>
    <w:uiPriority w:val="99"/>
    <w:rsid w:val="005A2D16"/>
    <w:pPr>
      <w:widowControl w:val="0"/>
      <w:spacing w:before="120" w:after="120"/>
      <w:ind w:firstLine="567"/>
      <w:jc w:val="both"/>
    </w:pPr>
  </w:style>
  <w:style w:type="paragraph" w:customStyle="1" w:styleId="afffc">
    <w:name w:val="Текст документа"/>
    <w:basedOn w:val="a2"/>
    <w:uiPriority w:val="99"/>
    <w:rsid w:val="005A2D16"/>
    <w:pPr>
      <w:spacing w:before="0" w:after="0" w:line="360" w:lineRule="auto"/>
      <w:ind w:firstLine="720"/>
      <w:jc w:val="both"/>
    </w:pPr>
  </w:style>
  <w:style w:type="paragraph" w:customStyle="1" w:styleId="Normal1">
    <w:name w:val="Normal1"/>
    <w:uiPriority w:val="99"/>
    <w:rsid w:val="005A2D16"/>
    <w:pPr>
      <w:suppressAutoHyphens/>
      <w:jc w:val="both"/>
    </w:pPr>
    <w:rPr>
      <w:rFonts w:ascii="Times New Roman" w:hAnsi="Times New Roman"/>
      <w:sz w:val="24"/>
      <w:lang w:eastAsia="ar-SA"/>
    </w:rPr>
  </w:style>
  <w:style w:type="paragraph" w:customStyle="1" w:styleId="StyleJustified">
    <w:name w:val="Style Justified"/>
    <w:basedOn w:val="a2"/>
    <w:uiPriority w:val="99"/>
    <w:rsid w:val="005A2D16"/>
    <w:pPr>
      <w:spacing w:before="120" w:after="120"/>
      <w:jc w:val="both"/>
    </w:pPr>
    <w:rPr>
      <w:szCs w:val="20"/>
    </w:rPr>
  </w:style>
  <w:style w:type="paragraph" w:customStyle="1" w:styleId="SHead1">
    <w:name w:val="_S_Head_1"/>
    <w:basedOn w:val="10"/>
    <w:uiPriority w:val="99"/>
    <w:rsid w:val="005A2D16"/>
    <w:pPr>
      <w:spacing w:before="240" w:after="120"/>
      <w:jc w:val="both"/>
    </w:pPr>
    <w:rPr>
      <w:rFonts w:cs="Arial"/>
      <w:b/>
      <w:bCs/>
      <w:kern w:val="1"/>
      <w:sz w:val="28"/>
      <w:szCs w:val="32"/>
      <w:u w:val="none"/>
    </w:rPr>
  </w:style>
  <w:style w:type="paragraph" w:customStyle="1" w:styleId="SHead2">
    <w:name w:val="_S_Head_2"/>
    <w:basedOn w:val="2"/>
    <w:uiPriority w:val="99"/>
    <w:rsid w:val="005A2D16"/>
    <w:pPr>
      <w:spacing w:before="240" w:after="120" w:line="360" w:lineRule="auto"/>
      <w:ind w:left="576" w:hanging="576"/>
      <w:jc w:val="left"/>
    </w:pPr>
    <w:rPr>
      <w:b w:val="0"/>
    </w:rPr>
  </w:style>
  <w:style w:type="paragraph" w:customStyle="1" w:styleId="SGeneral0">
    <w:name w:val="_S General"/>
    <w:basedOn w:val="a2"/>
    <w:uiPriority w:val="99"/>
    <w:rsid w:val="005A2D16"/>
    <w:pPr>
      <w:spacing w:before="0" w:after="0" w:line="360" w:lineRule="auto"/>
      <w:ind w:firstLine="567"/>
      <w:jc w:val="both"/>
    </w:pPr>
  </w:style>
  <w:style w:type="paragraph" w:customStyle="1" w:styleId="SMarkList">
    <w:name w:val="_S_Mark_List"/>
    <w:basedOn w:val="SGeneral0"/>
    <w:uiPriority w:val="99"/>
    <w:rsid w:val="005A2D16"/>
    <w:pPr>
      <w:numPr>
        <w:numId w:val="5"/>
      </w:numPr>
      <w:spacing w:after="120"/>
      <w:ind w:left="709" w:hanging="142"/>
    </w:pPr>
    <w:rPr>
      <w:szCs w:val="20"/>
    </w:rPr>
  </w:style>
  <w:style w:type="paragraph" w:customStyle="1" w:styleId="SHead3">
    <w:name w:val="_S_Head 3"/>
    <w:basedOn w:val="3"/>
    <w:next w:val="SGeneral0"/>
    <w:uiPriority w:val="99"/>
    <w:rsid w:val="005A2D16"/>
    <w:pPr>
      <w:tabs>
        <w:tab w:val="left" w:pos="643"/>
        <w:tab w:val="left" w:pos="896"/>
      </w:tabs>
      <w:spacing w:before="240" w:after="120" w:line="360" w:lineRule="auto"/>
      <w:ind w:left="720" w:hanging="360"/>
      <w:jc w:val="left"/>
    </w:pPr>
    <w:rPr>
      <w:sz w:val="24"/>
    </w:rPr>
  </w:style>
  <w:style w:type="paragraph" w:customStyle="1" w:styleId="213">
    <w:name w:val="Маркированный список 21"/>
    <w:basedOn w:val="a2"/>
    <w:uiPriority w:val="99"/>
    <w:rsid w:val="005A2D16"/>
    <w:pPr>
      <w:tabs>
        <w:tab w:val="left" w:pos="643"/>
      </w:tabs>
      <w:spacing w:before="0" w:after="0"/>
      <w:ind w:left="643" w:hanging="360"/>
    </w:pPr>
  </w:style>
  <w:style w:type="paragraph" w:customStyle="1" w:styleId="afffd">
    <w:name w:val="_обычный"/>
    <w:uiPriority w:val="99"/>
    <w:rsid w:val="005A2D16"/>
    <w:pPr>
      <w:tabs>
        <w:tab w:val="left" w:pos="1021"/>
      </w:tabs>
      <w:suppressAutoHyphens/>
      <w:spacing w:line="360" w:lineRule="auto"/>
      <w:ind w:firstLine="68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Head">
    <w:name w:val="S_Head"/>
    <w:basedOn w:val="aff1"/>
    <w:uiPriority w:val="99"/>
    <w:rsid w:val="005A2D16"/>
    <w:pPr>
      <w:spacing w:after="120"/>
      <w:jc w:val="center"/>
    </w:pPr>
    <w:rPr>
      <w:rFonts w:ascii="Arial" w:hAnsi="Arial"/>
      <w:b/>
      <w:sz w:val="20"/>
    </w:rPr>
  </w:style>
  <w:style w:type="paragraph" w:customStyle="1" w:styleId="StyleNormal">
    <w:name w:val="Style Normal +"/>
    <w:basedOn w:val="a2"/>
    <w:uiPriority w:val="99"/>
    <w:rsid w:val="005A2D16"/>
    <w:pPr>
      <w:spacing w:before="0" w:after="0"/>
      <w:jc w:val="both"/>
    </w:pPr>
    <w:rPr>
      <w:rFonts w:eastAsia="PMingLiU"/>
      <w:szCs w:val="20"/>
    </w:rPr>
  </w:style>
  <w:style w:type="paragraph" w:customStyle="1" w:styleId="a">
    <w:name w:val="Список нум."/>
    <w:basedOn w:val="a2"/>
    <w:uiPriority w:val="99"/>
    <w:rsid w:val="005A2D16"/>
    <w:pPr>
      <w:numPr>
        <w:numId w:val="4"/>
      </w:numPr>
      <w:spacing w:before="0" w:after="120" w:line="360" w:lineRule="auto"/>
      <w:jc w:val="both"/>
    </w:pPr>
    <w:rPr>
      <w:sz w:val="28"/>
      <w:szCs w:val="20"/>
    </w:rPr>
  </w:style>
  <w:style w:type="paragraph" w:customStyle="1" w:styleId="Style18">
    <w:name w:val="Style18"/>
    <w:basedOn w:val="a2"/>
    <w:uiPriority w:val="99"/>
    <w:rsid w:val="005A2D16"/>
    <w:pPr>
      <w:widowControl w:val="0"/>
      <w:autoSpaceDE w:val="0"/>
      <w:spacing w:before="0" w:after="0"/>
    </w:pPr>
  </w:style>
  <w:style w:type="paragraph" w:customStyle="1" w:styleId="Style19">
    <w:name w:val="Style19"/>
    <w:basedOn w:val="a2"/>
    <w:uiPriority w:val="99"/>
    <w:rsid w:val="005A2D16"/>
    <w:pPr>
      <w:widowControl w:val="0"/>
      <w:autoSpaceDE w:val="0"/>
      <w:spacing w:before="0" w:after="0"/>
    </w:pPr>
  </w:style>
  <w:style w:type="paragraph" w:customStyle="1" w:styleId="Style20">
    <w:name w:val="Style20"/>
    <w:basedOn w:val="a2"/>
    <w:uiPriority w:val="99"/>
    <w:rsid w:val="005A2D16"/>
    <w:pPr>
      <w:widowControl w:val="0"/>
      <w:autoSpaceDE w:val="0"/>
      <w:spacing w:before="0" w:after="0"/>
    </w:pPr>
  </w:style>
  <w:style w:type="paragraph" w:customStyle="1" w:styleId="Style21">
    <w:name w:val="Style21"/>
    <w:basedOn w:val="a2"/>
    <w:uiPriority w:val="99"/>
    <w:rsid w:val="005A2D16"/>
    <w:pPr>
      <w:widowControl w:val="0"/>
      <w:autoSpaceDE w:val="0"/>
      <w:spacing w:before="0" w:after="0"/>
    </w:pPr>
  </w:style>
  <w:style w:type="paragraph" w:customStyle="1" w:styleId="Style22">
    <w:name w:val="Style22"/>
    <w:basedOn w:val="a2"/>
    <w:uiPriority w:val="99"/>
    <w:rsid w:val="005A2D16"/>
    <w:pPr>
      <w:widowControl w:val="0"/>
      <w:autoSpaceDE w:val="0"/>
      <w:spacing w:before="0" w:after="0"/>
    </w:pPr>
  </w:style>
  <w:style w:type="paragraph" w:customStyle="1" w:styleId="Style23">
    <w:name w:val="Style23"/>
    <w:basedOn w:val="a2"/>
    <w:uiPriority w:val="99"/>
    <w:rsid w:val="005A2D16"/>
    <w:pPr>
      <w:widowControl w:val="0"/>
      <w:autoSpaceDE w:val="0"/>
      <w:spacing w:before="0" w:after="0"/>
    </w:pPr>
  </w:style>
  <w:style w:type="paragraph" w:customStyle="1" w:styleId="Style24">
    <w:name w:val="Style24"/>
    <w:basedOn w:val="a2"/>
    <w:uiPriority w:val="99"/>
    <w:rsid w:val="005A2D16"/>
    <w:pPr>
      <w:widowControl w:val="0"/>
      <w:autoSpaceDE w:val="0"/>
      <w:spacing w:before="0" w:after="0"/>
    </w:pPr>
  </w:style>
  <w:style w:type="paragraph" w:customStyle="1" w:styleId="Style25">
    <w:name w:val="Style25"/>
    <w:basedOn w:val="a2"/>
    <w:uiPriority w:val="99"/>
    <w:rsid w:val="005A2D16"/>
    <w:pPr>
      <w:widowControl w:val="0"/>
      <w:autoSpaceDE w:val="0"/>
      <w:spacing w:before="0" w:after="0" w:line="216" w:lineRule="exact"/>
    </w:pPr>
  </w:style>
  <w:style w:type="paragraph" w:customStyle="1" w:styleId="Style26">
    <w:name w:val="Style26"/>
    <w:basedOn w:val="a2"/>
    <w:uiPriority w:val="99"/>
    <w:rsid w:val="005A2D16"/>
    <w:pPr>
      <w:widowControl w:val="0"/>
      <w:autoSpaceDE w:val="0"/>
      <w:spacing w:before="0" w:after="0"/>
    </w:pPr>
  </w:style>
  <w:style w:type="paragraph" w:customStyle="1" w:styleId="Style27">
    <w:name w:val="Style27"/>
    <w:basedOn w:val="a2"/>
    <w:uiPriority w:val="99"/>
    <w:rsid w:val="005A2D16"/>
    <w:pPr>
      <w:widowControl w:val="0"/>
      <w:autoSpaceDE w:val="0"/>
      <w:spacing w:before="0" w:after="0"/>
    </w:pPr>
  </w:style>
  <w:style w:type="paragraph" w:customStyle="1" w:styleId="Style28">
    <w:name w:val="Style28"/>
    <w:basedOn w:val="a2"/>
    <w:uiPriority w:val="99"/>
    <w:rsid w:val="005A2D16"/>
    <w:pPr>
      <w:widowControl w:val="0"/>
      <w:autoSpaceDE w:val="0"/>
      <w:spacing w:before="0" w:after="0"/>
    </w:pPr>
  </w:style>
  <w:style w:type="paragraph" w:customStyle="1" w:styleId="Style29">
    <w:name w:val="Style29"/>
    <w:basedOn w:val="a2"/>
    <w:uiPriority w:val="99"/>
    <w:rsid w:val="005A2D16"/>
    <w:pPr>
      <w:widowControl w:val="0"/>
      <w:autoSpaceDE w:val="0"/>
      <w:spacing w:before="0" w:after="0"/>
    </w:pPr>
  </w:style>
  <w:style w:type="paragraph" w:customStyle="1" w:styleId="Style30">
    <w:name w:val="Style30"/>
    <w:basedOn w:val="a2"/>
    <w:uiPriority w:val="99"/>
    <w:rsid w:val="005A2D16"/>
    <w:pPr>
      <w:widowControl w:val="0"/>
      <w:autoSpaceDE w:val="0"/>
      <w:spacing w:before="0" w:after="0" w:line="295" w:lineRule="exact"/>
    </w:pPr>
  </w:style>
  <w:style w:type="paragraph" w:customStyle="1" w:styleId="Style31">
    <w:name w:val="Style31"/>
    <w:basedOn w:val="a2"/>
    <w:uiPriority w:val="99"/>
    <w:rsid w:val="005A2D16"/>
    <w:pPr>
      <w:widowControl w:val="0"/>
      <w:autoSpaceDE w:val="0"/>
      <w:spacing w:before="0" w:after="0"/>
    </w:pPr>
  </w:style>
  <w:style w:type="paragraph" w:customStyle="1" w:styleId="Style32">
    <w:name w:val="Style32"/>
    <w:basedOn w:val="a2"/>
    <w:uiPriority w:val="99"/>
    <w:rsid w:val="005A2D16"/>
    <w:pPr>
      <w:widowControl w:val="0"/>
      <w:autoSpaceDE w:val="0"/>
      <w:spacing w:before="0" w:after="0"/>
    </w:pPr>
  </w:style>
  <w:style w:type="paragraph" w:customStyle="1" w:styleId="Style33">
    <w:name w:val="Style33"/>
    <w:basedOn w:val="a2"/>
    <w:uiPriority w:val="99"/>
    <w:rsid w:val="005A2D16"/>
    <w:pPr>
      <w:widowControl w:val="0"/>
      <w:autoSpaceDE w:val="0"/>
      <w:spacing w:before="0" w:after="0"/>
    </w:pPr>
  </w:style>
  <w:style w:type="paragraph" w:customStyle="1" w:styleId="313">
    <w:name w:val="Знак31"/>
    <w:basedOn w:val="a2"/>
    <w:uiPriority w:val="99"/>
    <w:rsid w:val="005A2D16"/>
    <w:pPr>
      <w:spacing w:before="0" w:after="160" w:line="240" w:lineRule="exact"/>
      <w:jc w:val="both"/>
    </w:pPr>
    <w:rPr>
      <w:lang w:val="en-US"/>
    </w:rPr>
  </w:style>
  <w:style w:type="paragraph" w:customStyle="1" w:styleId="ListParagraph1">
    <w:name w:val="List Paragraph1"/>
    <w:basedOn w:val="a2"/>
    <w:uiPriority w:val="99"/>
    <w:rsid w:val="005A2D16"/>
    <w:pPr>
      <w:spacing w:before="0" w:after="0"/>
      <w:ind w:left="720"/>
    </w:pPr>
    <w:rPr>
      <w:sz w:val="20"/>
      <w:szCs w:val="20"/>
    </w:rPr>
  </w:style>
  <w:style w:type="paragraph" w:styleId="afffe">
    <w:name w:val="No Spacing"/>
    <w:link w:val="affff"/>
    <w:uiPriority w:val="1"/>
    <w:qFormat/>
    <w:rsid w:val="005A2D16"/>
    <w:pPr>
      <w:suppressAutoHyphens/>
    </w:pPr>
    <w:rPr>
      <w:sz w:val="22"/>
      <w:lang w:eastAsia="ar-SA"/>
    </w:rPr>
  </w:style>
  <w:style w:type="paragraph" w:customStyle="1" w:styleId="1fe">
    <w:name w:val="Нумерованный список1"/>
    <w:basedOn w:val="a2"/>
    <w:uiPriority w:val="99"/>
    <w:rsid w:val="005A2D16"/>
    <w:pPr>
      <w:tabs>
        <w:tab w:val="left" w:pos="360"/>
      </w:tabs>
      <w:ind w:left="360" w:hanging="360"/>
    </w:pPr>
  </w:style>
  <w:style w:type="paragraph" w:customStyle="1" w:styleId="affff0">
    <w:name w:val="Название документа"/>
    <w:basedOn w:val="a2"/>
    <w:uiPriority w:val="99"/>
    <w:rsid w:val="005A2D16"/>
    <w:pPr>
      <w:tabs>
        <w:tab w:val="left" w:pos="0"/>
      </w:tabs>
      <w:spacing w:before="60" w:after="400"/>
      <w:ind w:left="720" w:hanging="360"/>
      <w:jc w:val="center"/>
    </w:pPr>
    <w:rPr>
      <w:b/>
      <w:bCs/>
      <w:caps/>
      <w:szCs w:val="20"/>
    </w:rPr>
  </w:style>
  <w:style w:type="paragraph" w:customStyle="1" w:styleId="affff1">
    <w:name w:val="ОбычныйДог"/>
    <w:basedOn w:val="a2"/>
    <w:next w:val="a2"/>
    <w:uiPriority w:val="99"/>
    <w:rsid w:val="005A2D16"/>
    <w:pPr>
      <w:spacing w:before="60" w:after="60"/>
      <w:jc w:val="both"/>
    </w:pPr>
    <w:rPr>
      <w:szCs w:val="20"/>
    </w:rPr>
  </w:style>
  <w:style w:type="paragraph" w:customStyle="1" w:styleId="1ff">
    <w:name w:val="Статья 1"/>
    <w:basedOn w:val="a2"/>
    <w:uiPriority w:val="99"/>
    <w:rsid w:val="005A2D16"/>
    <w:pPr>
      <w:tabs>
        <w:tab w:val="left" w:pos="1429"/>
      </w:tabs>
      <w:spacing w:before="60" w:after="60"/>
      <w:ind w:firstLine="709"/>
      <w:jc w:val="both"/>
    </w:pPr>
    <w:rPr>
      <w:szCs w:val="20"/>
    </w:rPr>
  </w:style>
  <w:style w:type="paragraph" w:customStyle="1" w:styleId="2c">
    <w:name w:val="Статья 2"/>
    <w:basedOn w:val="a2"/>
    <w:uiPriority w:val="99"/>
    <w:rsid w:val="005A2D16"/>
    <w:pPr>
      <w:tabs>
        <w:tab w:val="left" w:pos="1418"/>
        <w:tab w:val="left" w:pos="1630"/>
      </w:tabs>
      <w:spacing w:before="60" w:after="60"/>
      <w:ind w:left="-159" w:firstLine="709"/>
      <w:jc w:val="both"/>
    </w:pPr>
    <w:rPr>
      <w:szCs w:val="20"/>
    </w:rPr>
  </w:style>
  <w:style w:type="paragraph" w:customStyle="1" w:styleId="affff2">
    <w:name w:val="Шапка договора"/>
    <w:basedOn w:val="a2"/>
    <w:uiPriority w:val="99"/>
    <w:rsid w:val="005A2D16"/>
    <w:pPr>
      <w:spacing w:before="60" w:after="60"/>
      <w:jc w:val="center"/>
    </w:pPr>
    <w:rPr>
      <w:b/>
      <w:bCs/>
      <w:szCs w:val="20"/>
    </w:rPr>
  </w:style>
  <w:style w:type="paragraph" w:styleId="affff3">
    <w:name w:val="TOC Heading"/>
    <w:basedOn w:val="10"/>
    <w:next w:val="a2"/>
    <w:uiPriority w:val="99"/>
    <w:qFormat/>
    <w:rsid w:val="005A2D16"/>
    <w:pPr>
      <w:spacing w:before="240" w:after="60"/>
    </w:pPr>
    <w:rPr>
      <w:rFonts w:ascii="Cambria" w:hAnsi="Cambria"/>
      <w:b/>
      <w:bCs/>
      <w:kern w:val="1"/>
      <w:sz w:val="32"/>
      <w:szCs w:val="32"/>
      <w:u w:val="none"/>
    </w:rPr>
  </w:style>
  <w:style w:type="paragraph" w:customStyle="1" w:styleId="1ff0">
    <w:name w:val="Заголовок оглавления1"/>
    <w:basedOn w:val="10"/>
    <w:next w:val="a2"/>
    <w:uiPriority w:val="99"/>
    <w:rsid w:val="005A2D16"/>
    <w:pPr>
      <w:keepLines/>
      <w:spacing w:before="480" w:line="276" w:lineRule="auto"/>
    </w:pPr>
    <w:rPr>
      <w:rFonts w:ascii="Cambria" w:hAnsi="Cambria"/>
      <w:b/>
      <w:bCs/>
      <w:color w:val="365F91"/>
      <w:sz w:val="28"/>
      <w:szCs w:val="28"/>
      <w:u w:val="none"/>
    </w:rPr>
  </w:style>
  <w:style w:type="paragraph" w:customStyle="1" w:styleId="1ff1">
    <w:name w:val="Абзац списка1"/>
    <w:basedOn w:val="a2"/>
    <w:uiPriority w:val="99"/>
    <w:rsid w:val="005A2D16"/>
    <w:pPr>
      <w:spacing w:before="0"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TableCellL">
    <w:name w:val="Table Cell L"/>
    <w:basedOn w:val="a2"/>
    <w:uiPriority w:val="99"/>
    <w:rsid w:val="005A2D16"/>
    <w:pPr>
      <w:spacing w:before="0" w:after="0"/>
      <w:jc w:val="both"/>
    </w:pPr>
    <w:rPr>
      <w:szCs w:val="20"/>
    </w:rPr>
  </w:style>
  <w:style w:type="paragraph" w:customStyle="1" w:styleId="TableHeading">
    <w:name w:val="Table Heading"/>
    <w:basedOn w:val="TableCellL"/>
    <w:uiPriority w:val="99"/>
    <w:rsid w:val="005A2D16"/>
    <w:pPr>
      <w:keepNext/>
      <w:keepLines/>
      <w:spacing w:before="120" w:after="120"/>
      <w:jc w:val="center"/>
    </w:pPr>
    <w:rPr>
      <w:b/>
      <w:i/>
    </w:rPr>
  </w:style>
  <w:style w:type="paragraph" w:customStyle="1" w:styleId="CharChar1CharChar1CharChar1">
    <w:name w:val="Char Char Знак Знак1 Char Char1 Знак Знак Char Char1"/>
    <w:basedOn w:val="a2"/>
    <w:uiPriority w:val="99"/>
    <w:rsid w:val="005A2D16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62">
    <w:name w:val="Заголовок 6_шаблон"/>
    <w:basedOn w:val="6"/>
    <w:uiPriority w:val="99"/>
    <w:rsid w:val="005A2D16"/>
    <w:pPr>
      <w:widowControl w:val="0"/>
      <w:tabs>
        <w:tab w:val="left" w:pos="2880"/>
      </w:tabs>
      <w:spacing w:before="120" w:after="120" w:line="276" w:lineRule="auto"/>
      <w:ind w:left="2736" w:hanging="936"/>
      <w:jc w:val="both"/>
    </w:pPr>
    <w:rPr>
      <w:rFonts w:ascii="Arial Narrow" w:eastAsia="Times New Roman" w:hAnsi="Arial Narrow"/>
      <w:b w:val="0"/>
      <w:color w:val="002060"/>
      <w:sz w:val="24"/>
      <w:szCs w:val="24"/>
      <w:u w:val="none"/>
    </w:rPr>
  </w:style>
  <w:style w:type="paragraph" w:customStyle="1" w:styleId="affff4">
    <w:name w:val="Таблица"/>
    <w:basedOn w:val="a2"/>
    <w:uiPriority w:val="99"/>
    <w:rsid w:val="005A2D16"/>
    <w:pPr>
      <w:spacing w:before="0" w:after="0"/>
    </w:pPr>
    <w:rPr>
      <w:rFonts w:cs="Arial"/>
      <w:bCs/>
      <w:iCs/>
      <w:sz w:val="20"/>
      <w:szCs w:val="20"/>
    </w:rPr>
  </w:style>
  <w:style w:type="paragraph" w:customStyle="1" w:styleId="406">
    <w:name w:val="Стиль Заголовок 4 + Перед:  0 пт После:  6 пт"/>
    <w:basedOn w:val="4"/>
    <w:uiPriority w:val="99"/>
    <w:rsid w:val="005A2D16"/>
    <w:pPr>
      <w:numPr>
        <w:ilvl w:val="3"/>
        <w:numId w:val="1"/>
      </w:numPr>
      <w:spacing w:before="240" w:after="240"/>
      <w:ind w:left="851" w:firstLine="0"/>
      <w:jc w:val="both"/>
    </w:pPr>
    <w:rPr>
      <w:lang w:val="en-US"/>
    </w:rPr>
  </w:style>
  <w:style w:type="paragraph" w:customStyle="1" w:styleId="CharChar1CharChar1CharChar">
    <w:name w:val="Char Char Знак Знак1 Char Char1 Знак Знак Char Char"/>
    <w:basedOn w:val="a2"/>
    <w:uiPriority w:val="99"/>
    <w:rsid w:val="005A2D16"/>
    <w:pPr>
      <w:numPr>
        <w:numId w:val="2"/>
      </w:num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410">
    <w:name w:val="Маркированный список 41"/>
    <w:basedOn w:val="a2"/>
    <w:uiPriority w:val="99"/>
    <w:rsid w:val="005A2D16"/>
    <w:pPr>
      <w:tabs>
        <w:tab w:val="left" w:pos="2152"/>
      </w:tabs>
      <w:spacing w:before="60" w:after="60"/>
      <w:ind w:left="2149" w:hanging="357"/>
      <w:jc w:val="both"/>
    </w:pPr>
    <w:rPr>
      <w:szCs w:val="20"/>
    </w:rPr>
  </w:style>
  <w:style w:type="paragraph" w:customStyle="1" w:styleId="PseudoH5NoNum">
    <w:name w:val="Pseudo H5 No Num"/>
    <w:basedOn w:val="a2"/>
    <w:next w:val="aff1"/>
    <w:uiPriority w:val="99"/>
    <w:rsid w:val="005A2D16"/>
    <w:pPr>
      <w:keepNext/>
      <w:spacing w:before="240" w:after="180"/>
      <w:ind w:left="720"/>
      <w:jc w:val="both"/>
    </w:pPr>
    <w:rPr>
      <w:rFonts w:ascii="Arial" w:hAnsi="Arial"/>
      <w:b/>
      <w:sz w:val="20"/>
      <w:szCs w:val="20"/>
    </w:rPr>
  </w:style>
  <w:style w:type="paragraph" w:customStyle="1" w:styleId="s00">
    <w:name w:val="s00 Текст"/>
    <w:basedOn w:val="a2"/>
    <w:uiPriority w:val="99"/>
    <w:rsid w:val="005A2D16"/>
    <w:pPr>
      <w:keepNext/>
      <w:widowControl w:val="0"/>
      <w:overflowPunct w:val="0"/>
      <w:autoSpaceDE w:val="0"/>
      <w:spacing w:before="60" w:after="0"/>
      <w:ind w:firstLine="340"/>
      <w:jc w:val="both"/>
      <w:textAlignment w:val="baseline"/>
    </w:pPr>
    <w:rPr>
      <w:rFonts w:ascii="Arial" w:hAnsi="Arial"/>
      <w:sz w:val="22"/>
      <w:szCs w:val="22"/>
    </w:rPr>
  </w:style>
  <w:style w:type="paragraph" w:customStyle="1" w:styleId="s01">
    <w:name w:val="s01 РАЗДЕЛ"/>
    <w:basedOn w:val="s00"/>
    <w:next w:val="a2"/>
    <w:uiPriority w:val="99"/>
    <w:rsid w:val="005A2D16"/>
    <w:pPr>
      <w:keepLines/>
      <w:spacing w:before="240" w:after="120"/>
    </w:pPr>
    <w:rPr>
      <w:b/>
      <w:bCs/>
      <w:sz w:val="24"/>
      <w:szCs w:val="28"/>
    </w:rPr>
  </w:style>
  <w:style w:type="paragraph" w:customStyle="1" w:styleId="alp0">
    <w:name w:val="alp_обыч_спис"/>
    <w:basedOn w:val="a2"/>
    <w:uiPriority w:val="99"/>
    <w:rsid w:val="005A2D16"/>
    <w:pPr>
      <w:spacing w:before="120" w:after="120" w:line="360" w:lineRule="auto"/>
      <w:jc w:val="center"/>
    </w:pPr>
    <w:rPr>
      <w:rFonts w:ascii="Calibri" w:hAnsi="Calibri"/>
      <w:b/>
      <w:sz w:val="22"/>
      <w:szCs w:val="22"/>
    </w:rPr>
  </w:style>
  <w:style w:type="paragraph" w:customStyle="1" w:styleId="1ff2">
    <w:name w:val="марк список 1"/>
    <w:basedOn w:val="a2"/>
    <w:uiPriority w:val="99"/>
    <w:rsid w:val="005A2D16"/>
    <w:pPr>
      <w:spacing w:before="120" w:after="120"/>
      <w:jc w:val="both"/>
    </w:pPr>
    <w:rPr>
      <w:szCs w:val="20"/>
    </w:rPr>
  </w:style>
  <w:style w:type="paragraph" w:customStyle="1" w:styleId="CharChar">
    <w:name w:val="Char Char"/>
    <w:basedOn w:val="a2"/>
    <w:uiPriority w:val="99"/>
    <w:rsid w:val="005A2D16"/>
    <w:pPr>
      <w:tabs>
        <w:tab w:val="left" w:pos="720"/>
      </w:tabs>
      <w:spacing w:before="280" w:after="280"/>
      <w:ind w:left="720" w:hanging="360"/>
    </w:pPr>
    <w:rPr>
      <w:rFonts w:ascii="Tahoma" w:hAnsi="Tahoma"/>
      <w:sz w:val="20"/>
      <w:szCs w:val="20"/>
      <w:lang w:val="en-US"/>
    </w:rPr>
  </w:style>
  <w:style w:type="paragraph" w:styleId="affff5">
    <w:name w:val="Revision"/>
    <w:uiPriority w:val="99"/>
    <w:rsid w:val="005A2D16"/>
    <w:pPr>
      <w:suppressAutoHyphens/>
    </w:pPr>
    <w:rPr>
      <w:sz w:val="22"/>
      <w:szCs w:val="22"/>
      <w:lang w:eastAsia="ar-SA"/>
    </w:rPr>
  </w:style>
  <w:style w:type="paragraph" w:customStyle="1" w:styleId="Text0">
    <w:name w:val="Text"/>
    <w:basedOn w:val="a2"/>
    <w:uiPriority w:val="99"/>
    <w:rsid w:val="005A2D16"/>
    <w:pPr>
      <w:tabs>
        <w:tab w:val="left" w:pos="284"/>
      </w:tabs>
      <w:spacing w:before="0" w:after="120"/>
      <w:jc w:val="both"/>
    </w:pPr>
    <w:rPr>
      <w:sz w:val="22"/>
      <w:szCs w:val="20"/>
      <w:lang w:val="en-GB"/>
    </w:rPr>
  </w:style>
  <w:style w:type="paragraph" w:customStyle="1" w:styleId="42">
    <w:name w:val="Стиль4"/>
    <w:basedOn w:val="3"/>
    <w:next w:val="a2"/>
    <w:uiPriority w:val="99"/>
    <w:rsid w:val="005A2D16"/>
    <w:pPr>
      <w:keepLines/>
      <w:tabs>
        <w:tab w:val="left" w:pos="1080"/>
      </w:tabs>
      <w:spacing w:before="130" w:line="260" w:lineRule="atLeast"/>
      <w:ind w:left="864" w:hanging="504"/>
      <w:jc w:val="both"/>
    </w:pPr>
    <w:rPr>
      <w:i/>
      <w:iCs/>
      <w:sz w:val="24"/>
    </w:rPr>
  </w:style>
  <w:style w:type="paragraph" w:customStyle="1" w:styleId="52">
    <w:name w:val="Стиль5"/>
    <w:basedOn w:val="4"/>
    <w:uiPriority w:val="99"/>
    <w:rsid w:val="005A2D16"/>
    <w:pPr>
      <w:keepNext w:val="0"/>
      <w:tabs>
        <w:tab w:val="left" w:pos="1800"/>
      </w:tabs>
      <w:spacing w:before="130" w:after="130" w:line="260" w:lineRule="atLeast"/>
      <w:ind w:left="1368" w:hanging="648"/>
      <w:jc w:val="both"/>
    </w:pPr>
    <w:rPr>
      <w:b w:val="0"/>
      <w:bCs/>
      <w:i/>
      <w:u w:val="single"/>
    </w:rPr>
  </w:style>
  <w:style w:type="paragraph" w:customStyle="1" w:styleId="2TimesNewRoman12pt">
    <w:name w:val="Стиль Заголовок 2 + Times New Roman 12 pt"/>
    <w:basedOn w:val="2"/>
    <w:uiPriority w:val="99"/>
    <w:rsid w:val="005A2D16"/>
    <w:pPr>
      <w:spacing w:before="240" w:after="60" w:line="260" w:lineRule="atLeast"/>
      <w:ind w:left="1214" w:hanging="360"/>
      <w:jc w:val="both"/>
    </w:pPr>
    <w:rPr>
      <w:rFonts w:cs="Arial"/>
      <w:i/>
      <w:iCs/>
      <w:sz w:val="22"/>
    </w:rPr>
  </w:style>
  <w:style w:type="paragraph" w:customStyle="1" w:styleId="3TimesNewRoman12pt">
    <w:name w:val="Стиль Заголовок 3 + Times New Roman 12 pt подчеркивание"/>
    <w:basedOn w:val="3"/>
    <w:uiPriority w:val="99"/>
    <w:rsid w:val="005A2D16"/>
    <w:pPr>
      <w:tabs>
        <w:tab w:val="left" w:pos="1212"/>
      </w:tabs>
      <w:spacing w:before="240" w:after="60"/>
      <w:ind w:left="1212" w:hanging="1200"/>
      <w:jc w:val="both"/>
    </w:pPr>
    <w:rPr>
      <w:rFonts w:cs="Arial"/>
      <w:i/>
      <w:sz w:val="24"/>
      <w:szCs w:val="26"/>
    </w:rPr>
  </w:style>
  <w:style w:type="paragraph" w:customStyle="1" w:styleId="411">
    <w:name w:val="Заголовок 4.1"/>
    <w:basedOn w:val="3TimesNewRoman12pt"/>
    <w:uiPriority w:val="99"/>
    <w:rsid w:val="005A2D16"/>
    <w:pPr>
      <w:tabs>
        <w:tab w:val="clear" w:pos="1212"/>
        <w:tab w:val="left" w:pos="1226"/>
      </w:tabs>
      <w:ind w:left="2306" w:hanging="720"/>
    </w:pPr>
  </w:style>
  <w:style w:type="paragraph" w:customStyle="1" w:styleId="412">
    <w:name w:val="Нумерованный список 41"/>
    <w:basedOn w:val="a2"/>
    <w:uiPriority w:val="99"/>
    <w:rsid w:val="005A2D16"/>
    <w:pPr>
      <w:tabs>
        <w:tab w:val="left" w:pos="1209"/>
      </w:tabs>
      <w:spacing w:before="0" w:after="0"/>
      <w:ind w:left="1209" w:hanging="360"/>
      <w:jc w:val="both"/>
    </w:pPr>
    <w:rPr>
      <w:sz w:val="22"/>
      <w:szCs w:val="20"/>
    </w:rPr>
  </w:style>
  <w:style w:type="paragraph" w:customStyle="1" w:styleId="214">
    <w:name w:val="Заголовок 2.1"/>
    <w:basedOn w:val="29"/>
    <w:uiPriority w:val="99"/>
    <w:rsid w:val="005A2D16"/>
    <w:pPr>
      <w:keepNext/>
      <w:keepLines/>
      <w:tabs>
        <w:tab w:val="left" w:pos="600"/>
        <w:tab w:val="right" w:leader="dot" w:pos="9600"/>
      </w:tabs>
      <w:spacing w:before="0" w:after="0" w:line="260" w:lineRule="atLeast"/>
      <w:ind w:left="0" w:right="-5" w:hanging="600"/>
      <w:jc w:val="both"/>
    </w:pPr>
    <w:rPr>
      <w:i/>
      <w:iCs/>
      <w:smallCaps/>
      <w:sz w:val="20"/>
      <w:szCs w:val="20"/>
    </w:rPr>
  </w:style>
  <w:style w:type="paragraph" w:customStyle="1" w:styleId="221">
    <w:name w:val="Заголовок 2.2."/>
    <w:basedOn w:val="214"/>
    <w:uiPriority w:val="99"/>
    <w:rsid w:val="005A2D16"/>
    <w:pPr>
      <w:tabs>
        <w:tab w:val="left" w:pos="1211"/>
      </w:tabs>
      <w:ind w:left="1211" w:hanging="360"/>
    </w:pPr>
  </w:style>
  <w:style w:type="paragraph" w:customStyle="1" w:styleId="1120">
    <w:name w:val="1.1. Заголовок 2"/>
    <w:basedOn w:val="29"/>
    <w:uiPriority w:val="99"/>
    <w:rsid w:val="005A2D16"/>
    <w:pPr>
      <w:tabs>
        <w:tab w:val="left" w:pos="441"/>
        <w:tab w:val="left" w:pos="600"/>
        <w:tab w:val="right" w:leader="dot" w:pos="9600"/>
      </w:tabs>
      <w:spacing w:before="0" w:after="0" w:line="260" w:lineRule="atLeast"/>
      <w:ind w:left="872" w:right="-5" w:hanging="432"/>
    </w:pPr>
    <w:rPr>
      <w:smallCaps/>
      <w:sz w:val="20"/>
      <w:szCs w:val="20"/>
    </w:rPr>
  </w:style>
  <w:style w:type="paragraph" w:customStyle="1" w:styleId="1110">
    <w:name w:val="Стиль Заголовок 1 + полужирный Междустр.интервал:  множитель 11 ин"/>
    <w:basedOn w:val="10"/>
    <w:uiPriority w:val="99"/>
    <w:rsid w:val="005A2D16"/>
    <w:pPr>
      <w:widowControl w:val="0"/>
      <w:tabs>
        <w:tab w:val="left" w:pos="480"/>
        <w:tab w:val="left" w:pos="1226"/>
      </w:tabs>
      <w:spacing w:line="264" w:lineRule="auto"/>
      <w:ind w:left="1657" w:hanging="432"/>
      <w:jc w:val="center"/>
    </w:pPr>
    <w:rPr>
      <w:b/>
      <w:bCs/>
      <w:u w:val="none"/>
    </w:rPr>
  </w:style>
  <w:style w:type="paragraph" w:customStyle="1" w:styleId="114pt">
    <w:name w:val="Стиль Заголовок 1 + 14 pt полужирный Черный Междустр.интервал:  ..."/>
    <w:basedOn w:val="10"/>
    <w:uiPriority w:val="99"/>
    <w:rsid w:val="005A2D16"/>
    <w:pPr>
      <w:widowControl w:val="0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284"/>
        <w:tab w:val="left" w:pos="480"/>
      </w:tabs>
      <w:spacing w:line="264" w:lineRule="auto"/>
      <w:ind w:left="715" w:hanging="432"/>
      <w:jc w:val="center"/>
    </w:pPr>
    <w:rPr>
      <w:b/>
      <w:bCs/>
      <w:color w:val="000000"/>
      <w:u w:val="none"/>
    </w:rPr>
  </w:style>
  <w:style w:type="paragraph" w:customStyle="1" w:styleId="bulletiki">
    <w:name w:val="bulletiki"/>
    <w:basedOn w:val="a2"/>
    <w:uiPriority w:val="99"/>
    <w:rsid w:val="005A2D16"/>
    <w:pPr>
      <w:tabs>
        <w:tab w:val="left" w:pos="567"/>
      </w:tabs>
      <w:spacing w:before="0" w:after="120"/>
      <w:ind w:left="567" w:hanging="567"/>
      <w:jc w:val="both"/>
    </w:pPr>
    <w:rPr>
      <w:rFonts w:ascii="Arial" w:hAnsi="Arial"/>
      <w:sz w:val="22"/>
      <w:szCs w:val="20"/>
      <w:lang w:val="en-GB"/>
    </w:rPr>
  </w:style>
  <w:style w:type="paragraph" w:customStyle="1" w:styleId="Subject">
    <w:name w:val="Subject"/>
    <w:basedOn w:val="a2"/>
    <w:next w:val="a2"/>
    <w:uiPriority w:val="99"/>
    <w:rsid w:val="005A2D16"/>
    <w:pPr>
      <w:keepLines/>
      <w:spacing w:before="0" w:after="130" w:line="260" w:lineRule="exact"/>
      <w:jc w:val="both"/>
    </w:pPr>
    <w:rPr>
      <w:rFonts w:ascii="Arial" w:hAnsi="Arial"/>
      <w:b/>
      <w:sz w:val="22"/>
      <w:szCs w:val="20"/>
      <w:lang w:val="en-GB"/>
    </w:rPr>
  </w:style>
  <w:style w:type="paragraph" w:customStyle="1" w:styleId="IndentedText">
    <w:name w:val="IndentedText"/>
    <w:basedOn w:val="Text0"/>
    <w:uiPriority w:val="99"/>
    <w:rsid w:val="005A2D16"/>
  </w:style>
  <w:style w:type="paragraph" w:customStyle="1" w:styleId="KPMGSmalllogo">
    <w:name w:val="KPMG Small logo"/>
    <w:basedOn w:val="a2"/>
    <w:uiPriority w:val="99"/>
    <w:rsid w:val="005A2D16"/>
    <w:pPr>
      <w:spacing w:before="360" w:after="120"/>
      <w:jc w:val="both"/>
    </w:pPr>
    <w:rPr>
      <w:rFonts w:ascii="KPMG Logo" w:hAnsi="KPMG Logo"/>
      <w:sz w:val="20"/>
      <w:szCs w:val="20"/>
      <w:lang w:val="en-GB"/>
    </w:rPr>
  </w:style>
  <w:style w:type="paragraph" w:styleId="HTML0">
    <w:name w:val="HTML Preformatted"/>
    <w:basedOn w:val="a2"/>
    <w:link w:val="HTML1"/>
    <w:uiPriority w:val="99"/>
    <w:rsid w:val="005A2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Arial Unicode MS" w:eastAsia="Calibri" w:hAnsi="Arial Unicode MS"/>
      <w:sz w:val="20"/>
      <w:szCs w:val="20"/>
      <w:lang w:val="en-US"/>
    </w:rPr>
  </w:style>
  <w:style w:type="character" w:customStyle="1" w:styleId="HTML1">
    <w:name w:val="Стандартный HTML Знак1"/>
    <w:link w:val="HTML0"/>
    <w:uiPriority w:val="99"/>
    <w:locked/>
    <w:rsid w:val="005A2D16"/>
    <w:rPr>
      <w:rFonts w:ascii="Arial Unicode MS" w:hAnsi="Arial Unicode MS" w:cs="Times New Roman"/>
      <w:sz w:val="20"/>
      <w:lang w:val="en-US" w:eastAsia="ar-SA" w:bidi="ar-SA"/>
    </w:rPr>
  </w:style>
  <w:style w:type="paragraph" w:customStyle="1" w:styleId="KPMGLargelogo">
    <w:name w:val="KPMG Large logo"/>
    <w:basedOn w:val="a2"/>
    <w:uiPriority w:val="99"/>
    <w:rsid w:val="005A2D16"/>
    <w:pPr>
      <w:spacing w:before="0" w:after="0"/>
      <w:jc w:val="both"/>
    </w:pPr>
    <w:rPr>
      <w:rFonts w:ascii="KPMG Logo" w:hAnsi="KPMG Logo"/>
      <w:sz w:val="44"/>
      <w:szCs w:val="20"/>
      <w:lang w:val="en-GB"/>
    </w:rPr>
  </w:style>
  <w:style w:type="paragraph" w:customStyle="1" w:styleId="Iiiaeuiueaaceaniienoiee">
    <w:name w:val="Ii?iaeuiue aac e?aniie no?iee"/>
    <w:basedOn w:val="a2"/>
    <w:uiPriority w:val="99"/>
    <w:rsid w:val="005A2D16"/>
    <w:pPr>
      <w:widowControl w:val="0"/>
      <w:spacing w:before="80" w:after="80"/>
      <w:jc w:val="both"/>
    </w:pPr>
    <w:rPr>
      <w:rFonts w:ascii="TimesDL" w:hAnsi="TimesDL"/>
      <w:sz w:val="22"/>
      <w:szCs w:val="20"/>
    </w:rPr>
  </w:style>
  <w:style w:type="paragraph" w:customStyle="1" w:styleId="body">
    <w:name w:val="body"/>
    <w:basedOn w:val="bulletiki"/>
    <w:uiPriority w:val="99"/>
    <w:rsid w:val="005A2D16"/>
    <w:pPr>
      <w:tabs>
        <w:tab w:val="clear" w:pos="567"/>
      </w:tabs>
      <w:spacing w:before="120"/>
      <w:ind w:left="0" w:firstLine="0"/>
    </w:pPr>
    <w:rPr>
      <w:rFonts w:ascii="Times New Roman" w:hAnsi="Times New Roman"/>
      <w:lang w:val="ru-RU"/>
    </w:rPr>
  </w:style>
  <w:style w:type="paragraph" w:customStyle="1" w:styleId="Tablenums">
    <w:name w:val="Tablenums"/>
    <w:basedOn w:val="a2"/>
    <w:uiPriority w:val="99"/>
    <w:rsid w:val="005A2D16"/>
    <w:pPr>
      <w:tabs>
        <w:tab w:val="decimal" w:pos="794"/>
      </w:tabs>
      <w:spacing w:before="0" w:after="0"/>
    </w:pPr>
    <w:rPr>
      <w:sz w:val="18"/>
      <w:szCs w:val="20"/>
    </w:rPr>
  </w:style>
  <w:style w:type="paragraph" w:customStyle="1" w:styleId="2d">
    <w:name w:val="Список2"/>
    <w:basedOn w:val="aff2"/>
    <w:uiPriority w:val="99"/>
    <w:rsid w:val="005A2D16"/>
  </w:style>
  <w:style w:type="paragraph" w:customStyle="1" w:styleId="2e">
    <w:name w:val="Номер2"/>
    <w:basedOn w:val="2d"/>
    <w:uiPriority w:val="99"/>
    <w:rsid w:val="005A2D16"/>
    <w:pPr>
      <w:tabs>
        <w:tab w:val="clear" w:pos="720"/>
        <w:tab w:val="left" w:pos="360"/>
        <w:tab w:val="left" w:pos="851"/>
        <w:tab w:val="left" w:pos="1209"/>
      </w:tabs>
      <w:spacing w:before="40" w:after="40"/>
      <w:ind w:left="360"/>
    </w:pPr>
    <w:rPr>
      <w:rFonts w:ascii="Times New Roman" w:hAnsi="Times New Roman"/>
    </w:rPr>
  </w:style>
  <w:style w:type="paragraph" w:customStyle="1" w:styleId="Tabletext">
    <w:name w:val="Table text"/>
    <w:basedOn w:val="Text0"/>
    <w:uiPriority w:val="99"/>
    <w:rsid w:val="005A2D16"/>
  </w:style>
  <w:style w:type="paragraph" w:customStyle="1" w:styleId="bul1">
    <w:name w:val="bul1"/>
    <w:basedOn w:val="a2"/>
    <w:uiPriority w:val="99"/>
    <w:rsid w:val="005A2D16"/>
    <w:pPr>
      <w:tabs>
        <w:tab w:val="left" w:pos="1134"/>
      </w:tabs>
      <w:overflowPunct w:val="0"/>
      <w:autoSpaceDE w:val="0"/>
      <w:spacing w:before="120" w:after="0"/>
      <w:ind w:left="1134" w:hanging="567"/>
      <w:jc w:val="both"/>
      <w:textAlignment w:val="baseline"/>
    </w:pPr>
    <w:rPr>
      <w:sz w:val="22"/>
      <w:szCs w:val="20"/>
    </w:rPr>
  </w:style>
  <w:style w:type="paragraph" w:customStyle="1" w:styleId="Tabletext0">
    <w:name w:val="Tabletext"/>
    <w:basedOn w:val="a2"/>
    <w:uiPriority w:val="99"/>
    <w:rsid w:val="005A2D16"/>
    <w:pPr>
      <w:spacing w:before="0" w:after="0"/>
      <w:ind w:left="153" w:hanging="153"/>
    </w:pPr>
    <w:rPr>
      <w:sz w:val="18"/>
      <w:szCs w:val="20"/>
    </w:rPr>
  </w:style>
  <w:style w:type="paragraph" w:customStyle="1" w:styleId="affff6">
    <w:name w:val="ссс"/>
    <w:basedOn w:val="a2"/>
    <w:uiPriority w:val="99"/>
    <w:rsid w:val="005A2D16"/>
    <w:pPr>
      <w:keepLines/>
      <w:widowControl w:val="0"/>
      <w:spacing w:before="0" w:after="0" w:line="360" w:lineRule="auto"/>
      <w:ind w:firstLine="720"/>
      <w:jc w:val="both"/>
    </w:pPr>
    <w:rPr>
      <w:sz w:val="22"/>
      <w:szCs w:val="20"/>
    </w:rPr>
  </w:style>
  <w:style w:type="paragraph" w:customStyle="1" w:styleId="Numbering">
    <w:name w:val="Numbering"/>
    <w:basedOn w:val="a2"/>
    <w:uiPriority w:val="99"/>
    <w:rsid w:val="005A2D16"/>
    <w:pPr>
      <w:spacing w:before="130" w:after="0"/>
      <w:ind w:left="284" w:hanging="284"/>
      <w:jc w:val="both"/>
    </w:pPr>
    <w:rPr>
      <w:sz w:val="22"/>
      <w:szCs w:val="20"/>
    </w:rPr>
  </w:style>
  <w:style w:type="paragraph" w:customStyle="1" w:styleId="1ff3">
    <w:name w:val="Текст1"/>
    <w:basedOn w:val="a2"/>
    <w:uiPriority w:val="99"/>
    <w:rsid w:val="005A2D16"/>
    <w:pPr>
      <w:spacing w:before="0" w:after="0"/>
      <w:jc w:val="both"/>
    </w:pPr>
    <w:rPr>
      <w:rFonts w:ascii="Courier New" w:hAnsi="Courier New"/>
      <w:sz w:val="20"/>
      <w:szCs w:val="20"/>
    </w:rPr>
  </w:style>
  <w:style w:type="paragraph" w:styleId="affff7">
    <w:name w:val="caption"/>
    <w:basedOn w:val="a2"/>
    <w:uiPriority w:val="99"/>
    <w:qFormat/>
    <w:rsid w:val="005A2D16"/>
    <w:pPr>
      <w:spacing w:before="0" w:after="0"/>
    </w:pPr>
    <w:rPr>
      <w:sz w:val="22"/>
      <w:szCs w:val="20"/>
      <w:lang w:val="en-US"/>
    </w:rPr>
  </w:style>
  <w:style w:type="paragraph" w:customStyle="1" w:styleId="ConsCell">
    <w:name w:val="ConsCell"/>
    <w:uiPriority w:val="99"/>
    <w:rsid w:val="005A2D16"/>
    <w:pPr>
      <w:widowControl w:val="0"/>
      <w:suppressAutoHyphens/>
    </w:pPr>
    <w:rPr>
      <w:rFonts w:ascii="Arial" w:hAnsi="Arial"/>
      <w:lang w:eastAsia="ar-SA"/>
    </w:rPr>
  </w:style>
  <w:style w:type="paragraph" w:customStyle="1" w:styleId="xl53">
    <w:name w:val="xl53"/>
    <w:basedOn w:val="a2"/>
    <w:uiPriority w:val="99"/>
    <w:rsid w:val="005A2D1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sz w:val="18"/>
      <w:szCs w:val="18"/>
      <w:lang w:val="en-US"/>
    </w:rPr>
  </w:style>
  <w:style w:type="paragraph" w:customStyle="1" w:styleId="Graphic">
    <w:name w:val="Graphic"/>
    <w:basedOn w:val="affff7"/>
    <w:uiPriority w:val="99"/>
    <w:rsid w:val="005A2D16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jc w:val="center"/>
    </w:pPr>
  </w:style>
  <w:style w:type="paragraph" w:customStyle="1" w:styleId="zreportaddinfoit">
    <w:name w:val="zreport addinfoit"/>
    <w:basedOn w:val="a2"/>
    <w:uiPriority w:val="99"/>
    <w:rsid w:val="005A2D16"/>
    <w:pPr>
      <w:spacing w:before="0" w:after="0" w:line="260" w:lineRule="atLeast"/>
      <w:jc w:val="center"/>
    </w:pPr>
    <w:rPr>
      <w:i/>
      <w:sz w:val="20"/>
      <w:szCs w:val="20"/>
      <w:lang w:val="en-US"/>
    </w:rPr>
  </w:style>
  <w:style w:type="paragraph" w:customStyle="1" w:styleId="xl27">
    <w:name w:val="xl27"/>
    <w:basedOn w:val="a2"/>
    <w:uiPriority w:val="99"/>
    <w:rsid w:val="005A2D16"/>
    <w:pPr>
      <w:spacing w:before="280" w:after="280"/>
      <w:jc w:val="center"/>
    </w:pPr>
    <w:rPr>
      <w:rFonts w:ascii="Arial" w:hAnsi="Arial" w:cs="Arial"/>
      <w:b/>
      <w:bCs/>
      <w:sz w:val="22"/>
      <w:szCs w:val="22"/>
      <w:lang w:val="en-US"/>
    </w:rPr>
  </w:style>
  <w:style w:type="paragraph" w:customStyle="1" w:styleId="ConsPlusNonformat">
    <w:name w:val="ConsPlusNonformat"/>
    <w:uiPriority w:val="99"/>
    <w:rsid w:val="005A2D16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paragraph" w:customStyle="1" w:styleId="215">
    <w:name w:val="Основной текст 21"/>
    <w:basedOn w:val="a2"/>
    <w:uiPriority w:val="99"/>
    <w:rsid w:val="005A2D16"/>
    <w:pPr>
      <w:tabs>
        <w:tab w:val="left" w:pos="360"/>
      </w:tabs>
      <w:spacing w:before="0" w:after="120"/>
      <w:jc w:val="both"/>
    </w:pPr>
    <w:rPr>
      <w:szCs w:val="20"/>
    </w:rPr>
  </w:style>
  <w:style w:type="paragraph" w:customStyle="1" w:styleId="a1">
    <w:name w:val="Маркированный список МнУр"/>
    <w:basedOn w:val="a2"/>
    <w:uiPriority w:val="99"/>
    <w:rsid w:val="005A2D16"/>
    <w:pPr>
      <w:numPr>
        <w:numId w:val="11"/>
      </w:numPr>
      <w:spacing w:before="120" w:after="0"/>
    </w:pPr>
  </w:style>
  <w:style w:type="paragraph" w:customStyle="1" w:styleId="StyleFirstline127cm">
    <w:name w:val="Style First line:  127 cm"/>
    <w:basedOn w:val="a2"/>
    <w:uiPriority w:val="99"/>
    <w:rsid w:val="005A2D16"/>
    <w:pPr>
      <w:spacing w:before="120" w:after="0"/>
      <w:ind w:firstLine="720"/>
      <w:jc w:val="both"/>
    </w:pPr>
    <w:rPr>
      <w:rFonts w:ascii="Arial" w:hAnsi="Arial"/>
      <w:szCs w:val="20"/>
    </w:rPr>
  </w:style>
  <w:style w:type="paragraph" w:customStyle="1" w:styleId="g4">
    <w:name w:val="g"/>
    <w:basedOn w:val="a2"/>
    <w:uiPriority w:val="99"/>
    <w:rsid w:val="005A2D16"/>
    <w:pPr>
      <w:spacing w:before="280" w:after="280"/>
    </w:pPr>
  </w:style>
  <w:style w:type="paragraph" w:customStyle="1" w:styleId="2f">
    <w:name w:val="Знак2 Знак Знак Знак"/>
    <w:basedOn w:val="a2"/>
    <w:next w:val="a2"/>
    <w:uiPriority w:val="99"/>
    <w:rsid w:val="005A2D16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1ff4">
    <w:name w:val="Основной текст с отступом1"/>
    <w:basedOn w:val="a2"/>
    <w:uiPriority w:val="99"/>
    <w:rsid w:val="005A2D16"/>
    <w:pPr>
      <w:spacing w:before="0" w:after="0"/>
      <w:ind w:firstLine="720"/>
      <w:jc w:val="both"/>
    </w:pPr>
    <w:rPr>
      <w:b/>
      <w:bCs/>
    </w:rPr>
  </w:style>
  <w:style w:type="paragraph" w:customStyle="1" w:styleId="113">
    <w:name w:val="Обычный11"/>
    <w:uiPriority w:val="99"/>
    <w:rsid w:val="005A2D16"/>
    <w:pPr>
      <w:widowControl w:val="0"/>
      <w:suppressAutoHyphens/>
      <w:spacing w:line="300" w:lineRule="auto"/>
      <w:ind w:left="680"/>
    </w:pPr>
    <w:rPr>
      <w:rFonts w:ascii="Times New Roman" w:hAnsi="Times New Roman"/>
      <w:sz w:val="24"/>
      <w:lang w:eastAsia="ar-SA"/>
    </w:rPr>
  </w:style>
  <w:style w:type="paragraph" w:customStyle="1" w:styleId="affff8">
    <w:name w:val="Íîðìàëüíûé"/>
    <w:uiPriority w:val="99"/>
    <w:rsid w:val="005A2D16"/>
    <w:pPr>
      <w:suppressAutoHyphens/>
    </w:pPr>
    <w:rPr>
      <w:rFonts w:ascii="Courier New" w:hAnsi="Courier New"/>
      <w:sz w:val="24"/>
      <w:lang w:val="en-US" w:eastAsia="ar-SA"/>
    </w:rPr>
  </w:style>
  <w:style w:type="paragraph" w:customStyle="1" w:styleId="111">
    <w:name w:val="Стиль заг 1.1.1"/>
    <w:basedOn w:val="a2"/>
    <w:uiPriority w:val="99"/>
    <w:rsid w:val="005A2D16"/>
    <w:pPr>
      <w:numPr>
        <w:numId w:val="7"/>
      </w:numPr>
    </w:pPr>
  </w:style>
  <w:style w:type="paragraph" w:customStyle="1" w:styleId="101">
    <w:name w:val="Оглавление 10"/>
    <w:basedOn w:val="1a"/>
    <w:uiPriority w:val="99"/>
    <w:rsid w:val="005A2D16"/>
    <w:pPr>
      <w:tabs>
        <w:tab w:val="right" w:leader="dot" w:pos="7091"/>
      </w:tabs>
      <w:ind w:left="2547"/>
    </w:pPr>
  </w:style>
  <w:style w:type="paragraph" w:customStyle="1" w:styleId="affff9">
    <w:name w:val="Содержимое таблицы"/>
    <w:basedOn w:val="a2"/>
    <w:uiPriority w:val="99"/>
    <w:rsid w:val="005A2D16"/>
    <w:pPr>
      <w:suppressLineNumbers/>
    </w:pPr>
  </w:style>
  <w:style w:type="paragraph" w:customStyle="1" w:styleId="affffa">
    <w:name w:val="Заголовок таблицы"/>
    <w:basedOn w:val="affff9"/>
    <w:uiPriority w:val="99"/>
    <w:rsid w:val="005A2D16"/>
    <w:pPr>
      <w:jc w:val="center"/>
    </w:pPr>
    <w:rPr>
      <w:b/>
      <w:bCs/>
    </w:rPr>
  </w:style>
  <w:style w:type="paragraph" w:customStyle="1" w:styleId="affffb">
    <w:name w:val="Содержимое врезки"/>
    <w:basedOn w:val="aff1"/>
    <w:uiPriority w:val="99"/>
    <w:rsid w:val="005A2D16"/>
  </w:style>
  <w:style w:type="paragraph" w:customStyle="1" w:styleId="Times12">
    <w:name w:val="Times 12"/>
    <w:basedOn w:val="a2"/>
    <w:uiPriority w:val="99"/>
    <w:rsid w:val="005A2D16"/>
    <w:pPr>
      <w:overflowPunct w:val="0"/>
      <w:autoSpaceDE w:val="0"/>
      <w:ind w:firstLine="567"/>
      <w:jc w:val="both"/>
    </w:pPr>
    <w:rPr>
      <w:bCs/>
      <w:szCs w:val="22"/>
    </w:rPr>
  </w:style>
  <w:style w:type="paragraph" w:customStyle="1" w:styleId="3f3f3f3f3f3f3f3f3f3f3f3f">
    <w:name w:val="Т3fа3fб3fл3fи3fц3fа3f ш3fа3fп3fк3fа3f"/>
    <w:basedOn w:val="a2"/>
    <w:uiPriority w:val="99"/>
    <w:rsid w:val="005A2D16"/>
    <w:pPr>
      <w:keepNext/>
      <w:suppressAutoHyphens w:val="0"/>
      <w:autoSpaceDE w:val="0"/>
      <w:spacing w:before="40" w:after="40"/>
      <w:ind w:left="57" w:right="57"/>
    </w:pPr>
    <w:rPr>
      <w:sz w:val="22"/>
    </w:rPr>
  </w:style>
  <w:style w:type="paragraph" w:customStyle="1" w:styleId="3f3f3f3f3f3f3f3f3f3f3f3f0">
    <w:name w:val="Т3fа3fб3fл3fи3fц3fа3f т3fе3fк3fс3fт3f"/>
    <w:basedOn w:val="a2"/>
    <w:uiPriority w:val="99"/>
    <w:rsid w:val="005A2D16"/>
    <w:pPr>
      <w:suppressAutoHyphens w:val="0"/>
      <w:autoSpaceDE w:val="0"/>
      <w:spacing w:before="40" w:after="40"/>
      <w:ind w:left="57" w:right="57"/>
    </w:pPr>
  </w:style>
  <w:style w:type="paragraph" w:customStyle="1" w:styleId="Body0">
    <w:name w:val="Body"/>
    <w:uiPriority w:val="99"/>
    <w:rsid w:val="005A2D16"/>
    <w:pPr>
      <w:suppressAutoHyphens/>
    </w:pPr>
    <w:rPr>
      <w:rFonts w:ascii="Helvetica" w:hAnsi="Helvetica"/>
      <w:color w:val="000000"/>
      <w:sz w:val="24"/>
      <w:lang w:val="en-GB" w:eastAsia="ar-SA"/>
    </w:rPr>
  </w:style>
  <w:style w:type="paragraph" w:customStyle="1" w:styleId="1ff5">
    <w:name w:val="Цитата1"/>
    <w:basedOn w:val="a2"/>
    <w:uiPriority w:val="99"/>
    <w:rsid w:val="005A2D16"/>
    <w:pPr>
      <w:spacing w:before="0" w:after="120"/>
      <w:ind w:left="1440" w:right="1440"/>
    </w:pPr>
    <w:rPr>
      <w:szCs w:val="20"/>
    </w:rPr>
  </w:style>
  <w:style w:type="paragraph" w:customStyle="1" w:styleId="222">
    <w:name w:val="Основной текст с отступом 22"/>
    <w:basedOn w:val="a2"/>
    <w:uiPriority w:val="99"/>
    <w:rsid w:val="005A2D16"/>
    <w:pPr>
      <w:spacing w:before="0" w:after="120" w:line="480" w:lineRule="auto"/>
      <w:ind w:left="283"/>
    </w:pPr>
    <w:rPr>
      <w:szCs w:val="20"/>
    </w:rPr>
  </w:style>
  <w:style w:type="character" w:styleId="affffc">
    <w:name w:val="annotation reference"/>
    <w:uiPriority w:val="99"/>
    <w:rsid w:val="005A2D16"/>
    <w:rPr>
      <w:rFonts w:cs="Times New Roman"/>
      <w:sz w:val="16"/>
    </w:rPr>
  </w:style>
  <w:style w:type="paragraph" w:styleId="2f0">
    <w:name w:val="Body Text Indent 2"/>
    <w:basedOn w:val="a2"/>
    <w:link w:val="216"/>
    <w:uiPriority w:val="99"/>
    <w:semiHidden/>
    <w:rsid w:val="005A2D16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216">
    <w:name w:val="Основной текст с отступом 2 Знак1"/>
    <w:link w:val="2f0"/>
    <w:uiPriority w:val="99"/>
    <w:semiHidden/>
    <w:locked/>
    <w:rsid w:val="005A2D16"/>
    <w:rPr>
      <w:rFonts w:ascii="Times New Roman" w:hAnsi="Times New Roman" w:cs="Times New Roman"/>
      <w:sz w:val="24"/>
      <w:lang w:eastAsia="ar-SA" w:bidi="ar-SA"/>
    </w:rPr>
  </w:style>
  <w:style w:type="paragraph" w:styleId="3a">
    <w:name w:val="Body Text Indent 3"/>
    <w:basedOn w:val="a2"/>
    <w:link w:val="314"/>
    <w:uiPriority w:val="99"/>
    <w:semiHidden/>
    <w:rsid w:val="005A2D16"/>
    <w:pPr>
      <w:spacing w:after="120"/>
      <w:ind w:left="283"/>
    </w:pPr>
    <w:rPr>
      <w:rFonts w:eastAsia="Calibri"/>
      <w:sz w:val="16"/>
      <w:szCs w:val="20"/>
    </w:rPr>
  </w:style>
  <w:style w:type="character" w:customStyle="1" w:styleId="314">
    <w:name w:val="Основной текст с отступом 3 Знак1"/>
    <w:link w:val="3a"/>
    <w:uiPriority w:val="99"/>
    <w:semiHidden/>
    <w:locked/>
    <w:rsid w:val="005A2D16"/>
    <w:rPr>
      <w:rFonts w:ascii="Times New Roman" w:hAnsi="Times New Roman" w:cs="Times New Roman"/>
      <w:sz w:val="16"/>
      <w:lang w:eastAsia="ar-SA" w:bidi="ar-SA"/>
    </w:rPr>
  </w:style>
  <w:style w:type="paragraph" w:customStyle="1" w:styleId="style13318853190000000019msonormal">
    <w:name w:val="style_13318853190000000019msonormal"/>
    <w:basedOn w:val="a2"/>
    <w:uiPriority w:val="99"/>
    <w:rsid w:val="005A2D16"/>
    <w:pPr>
      <w:suppressAutoHyphens w:val="0"/>
      <w:spacing w:beforeAutospacing="1" w:afterAutospacing="1"/>
    </w:pPr>
    <w:rPr>
      <w:lang w:eastAsia="ru-RU"/>
    </w:rPr>
  </w:style>
  <w:style w:type="character" w:customStyle="1" w:styleId="style17">
    <w:name w:val="style17"/>
    <w:uiPriority w:val="99"/>
    <w:rsid w:val="005A2D16"/>
  </w:style>
  <w:style w:type="paragraph" w:customStyle="1" w:styleId="2f1">
    <w:name w:val="Основной текст с отступом2"/>
    <w:basedOn w:val="a2"/>
    <w:uiPriority w:val="99"/>
    <w:rsid w:val="005A2D16"/>
    <w:pPr>
      <w:suppressAutoHyphens w:val="0"/>
      <w:spacing w:before="0" w:after="0"/>
      <w:ind w:firstLine="720"/>
      <w:jc w:val="both"/>
    </w:pPr>
    <w:rPr>
      <w:b/>
      <w:bCs/>
      <w:lang w:eastAsia="ru-RU"/>
    </w:rPr>
  </w:style>
  <w:style w:type="paragraph" w:customStyle="1" w:styleId="affffd">
    <w:name w:val="Стиль"/>
    <w:uiPriority w:val="99"/>
    <w:rsid w:val="005A2D16"/>
    <w:rPr>
      <w:rFonts w:ascii="Times New Roman" w:eastAsia="Times New Roman" w:hAnsi="Times New Roman"/>
      <w:lang w:eastAsia="en-US"/>
    </w:rPr>
  </w:style>
  <w:style w:type="table" w:styleId="affffe">
    <w:name w:val="Table Grid"/>
    <w:basedOn w:val="a4"/>
    <w:uiPriority w:val="59"/>
    <w:rsid w:val="005A2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f2">
    <w:name w:val="Body Text 2"/>
    <w:basedOn w:val="a2"/>
    <w:link w:val="217"/>
    <w:uiPriority w:val="99"/>
    <w:semiHidden/>
    <w:rsid w:val="005A2D16"/>
    <w:pPr>
      <w:spacing w:after="120" w:line="480" w:lineRule="auto"/>
    </w:pPr>
    <w:rPr>
      <w:rFonts w:eastAsia="Calibri"/>
      <w:szCs w:val="20"/>
    </w:rPr>
  </w:style>
  <w:style w:type="character" w:customStyle="1" w:styleId="217">
    <w:name w:val="Основной текст 2 Знак1"/>
    <w:link w:val="2f2"/>
    <w:uiPriority w:val="99"/>
    <w:semiHidden/>
    <w:locked/>
    <w:rsid w:val="005A2D16"/>
    <w:rPr>
      <w:rFonts w:ascii="Times New Roman" w:hAnsi="Times New Roman" w:cs="Times New Roman"/>
      <w:sz w:val="24"/>
      <w:lang w:eastAsia="ar-SA" w:bidi="ar-SA"/>
    </w:rPr>
  </w:style>
  <w:style w:type="paragraph" w:customStyle="1" w:styleId="afffff">
    <w:name w:val="Заг_табл"/>
    <w:basedOn w:val="a2"/>
    <w:autoRedefine/>
    <w:uiPriority w:val="99"/>
    <w:rsid w:val="005A2D16"/>
    <w:pPr>
      <w:tabs>
        <w:tab w:val="left" w:pos="480"/>
        <w:tab w:val="left" w:pos="720"/>
        <w:tab w:val="left" w:pos="1276"/>
      </w:tabs>
      <w:suppressAutoHyphens w:val="0"/>
      <w:spacing w:before="0" w:after="0" w:line="276" w:lineRule="auto"/>
      <w:ind w:left="709"/>
      <w:jc w:val="center"/>
    </w:pPr>
    <w:rPr>
      <w:bCs/>
      <w:lang w:eastAsia="ru-RU"/>
    </w:rPr>
  </w:style>
  <w:style w:type="paragraph" w:customStyle="1" w:styleId="-11">
    <w:name w:val="Цветной список - Акцент 11"/>
    <w:aliases w:val="Bullet List,FooterText,numbered"/>
    <w:basedOn w:val="a2"/>
    <w:link w:val="-1"/>
    <w:uiPriority w:val="99"/>
    <w:rsid w:val="005A2D16"/>
    <w:pPr>
      <w:tabs>
        <w:tab w:val="left" w:pos="714"/>
      </w:tabs>
      <w:suppressAutoHyphens w:val="0"/>
      <w:spacing w:before="0" w:after="200" w:line="276" w:lineRule="auto"/>
      <w:ind w:left="720"/>
      <w:contextualSpacing/>
      <w:jc w:val="both"/>
    </w:pPr>
    <w:rPr>
      <w:rFonts w:ascii="Calibri" w:eastAsia="Calibri" w:hAnsi="Calibri"/>
      <w:sz w:val="20"/>
      <w:szCs w:val="20"/>
    </w:rPr>
  </w:style>
  <w:style w:type="character" w:customStyle="1" w:styleId="-1">
    <w:name w:val="Цветной список - Акцент 1 Знак"/>
    <w:aliases w:val="Bullet List Знак,FooterText Знак,numbered Знак,Абзац списка Знак,Paragraphe de liste1 Знак,lp1 Знак"/>
    <w:link w:val="-11"/>
    <w:uiPriority w:val="99"/>
    <w:locked/>
    <w:rsid w:val="005A2D16"/>
    <w:rPr>
      <w:rFonts w:ascii="Calibri" w:hAnsi="Calibri"/>
    </w:rPr>
  </w:style>
  <w:style w:type="paragraph" w:customStyle="1" w:styleId="BodyTextIndent32">
    <w:name w:val="Body Text Indent 32"/>
    <w:basedOn w:val="a2"/>
    <w:uiPriority w:val="99"/>
    <w:rsid w:val="00162217"/>
    <w:pPr>
      <w:widowControl w:val="0"/>
      <w:suppressAutoHyphens w:val="0"/>
      <w:overflowPunct w:val="0"/>
      <w:autoSpaceDE w:val="0"/>
      <w:autoSpaceDN w:val="0"/>
      <w:adjustRightInd w:val="0"/>
      <w:spacing w:before="0" w:after="0"/>
      <w:ind w:left="176"/>
      <w:jc w:val="both"/>
      <w:textAlignment w:val="baseline"/>
    </w:pPr>
    <w:rPr>
      <w:szCs w:val="20"/>
      <w:lang w:eastAsia="ru-RU"/>
    </w:rPr>
  </w:style>
  <w:style w:type="paragraph" w:customStyle="1" w:styleId="1KGK9">
    <w:name w:val="1KG=K9"/>
    <w:uiPriority w:val="99"/>
    <w:rsid w:val="00592B70"/>
    <w:pPr>
      <w:autoSpaceDE w:val="0"/>
      <w:autoSpaceDN w:val="0"/>
      <w:adjustRightInd w:val="0"/>
    </w:pPr>
    <w:rPr>
      <w:rFonts w:ascii="Arial" w:eastAsia="Times New Roman" w:hAnsi="Arial"/>
      <w:szCs w:val="24"/>
    </w:rPr>
  </w:style>
  <w:style w:type="character" w:customStyle="1" w:styleId="Normal">
    <w:name w:val="Normal Знак"/>
    <w:link w:val="1fa"/>
    <w:uiPriority w:val="99"/>
    <w:locked/>
    <w:rsid w:val="00483D8D"/>
    <w:rPr>
      <w:rFonts w:ascii="Times New Roman" w:hAnsi="Times New Roman"/>
      <w:sz w:val="24"/>
      <w:lang w:eastAsia="ar-SA" w:bidi="ar-SA"/>
    </w:rPr>
  </w:style>
  <w:style w:type="paragraph" w:styleId="afffff0">
    <w:name w:val="endnote text"/>
    <w:basedOn w:val="a2"/>
    <w:link w:val="afffff1"/>
    <w:uiPriority w:val="99"/>
    <w:semiHidden/>
    <w:rsid w:val="00C31036"/>
    <w:pPr>
      <w:spacing w:before="0" w:after="0"/>
    </w:pPr>
    <w:rPr>
      <w:rFonts w:eastAsia="Calibri"/>
      <w:sz w:val="20"/>
      <w:szCs w:val="20"/>
    </w:rPr>
  </w:style>
  <w:style w:type="character" w:customStyle="1" w:styleId="afffff1">
    <w:name w:val="Текст концевой сноски Знак"/>
    <w:link w:val="afffff0"/>
    <w:uiPriority w:val="99"/>
    <w:semiHidden/>
    <w:locked/>
    <w:rsid w:val="00C31036"/>
    <w:rPr>
      <w:rFonts w:ascii="Times New Roman" w:hAnsi="Times New Roman" w:cs="Times New Roman"/>
      <w:sz w:val="20"/>
      <w:lang w:eastAsia="ar-SA" w:bidi="ar-SA"/>
    </w:rPr>
  </w:style>
  <w:style w:type="character" w:styleId="afffff2">
    <w:name w:val="endnote reference"/>
    <w:uiPriority w:val="99"/>
    <w:semiHidden/>
    <w:rsid w:val="00C31036"/>
    <w:rPr>
      <w:rFonts w:cs="Times New Roman"/>
      <w:vertAlign w:val="superscript"/>
    </w:rPr>
  </w:style>
  <w:style w:type="character" w:styleId="afffff3">
    <w:name w:val="footnote reference"/>
    <w:uiPriority w:val="99"/>
    <w:rsid w:val="00C3103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CE075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f3">
    <w:name w:val="Обычный2"/>
    <w:uiPriority w:val="99"/>
    <w:rsid w:val="00286104"/>
    <w:pPr>
      <w:widowControl w:val="0"/>
      <w:spacing w:before="220" w:line="300" w:lineRule="auto"/>
      <w:ind w:firstLine="680"/>
      <w:jc w:val="both"/>
    </w:pPr>
    <w:rPr>
      <w:rFonts w:ascii="Times New Roman" w:eastAsia="Times New Roman" w:hAnsi="Times New Roman"/>
      <w:sz w:val="22"/>
    </w:rPr>
  </w:style>
  <w:style w:type="character" w:customStyle="1" w:styleId="affff">
    <w:name w:val="Без интервала Знак"/>
    <w:link w:val="afffe"/>
    <w:uiPriority w:val="1"/>
    <w:locked/>
    <w:rsid w:val="00A55AC2"/>
    <w:rPr>
      <w:sz w:val="22"/>
      <w:lang w:val="ru-RU" w:eastAsia="ar-SA" w:bidi="ar-SA"/>
    </w:rPr>
  </w:style>
  <w:style w:type="paragraph" w:customStyle="1" w:styleId="consnormal0">
    <w:name w:val="consnormal"/>
    <w:basedOn w:val="a2"/>
    <w:rsid w:val="00E43D1C"/>
    <w:pPr>
      <w:suppressAutoHyphens w:val="0"/>
      <w:spacing w:before="0" w:after="0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text1">
    <w:name w:val="text"/>
    <w:basedOn w:val="a2"/>
    <w:rsid w:val="00E43D1C"/>
    <w:pPr>
      <w:suppressAutoHyphens w:val="0"/>
      <w:spacing w:beforeAutospacing="1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5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BE49C-A850-4A76-8939-080B8FC00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5451</CharactersWithSpaces>
  <SharedDoc>false</SharedDoc>
  <HLinks>
    <vt:vector size="6" baseType="variant">
      <vt:variant>
        <vt:i4>7012463</vt:i4>
      </vt:variant>
      <vt:variant>
        <vt:i4>0</vt:i4>
      </vt:variant>
      <vt:variant>
        <vt:i4>0</vt:i4>
      </vt:variant>
      <vt:variant>
        <vt:i4>5</vt:i4>
      </vt:variant>
      <vt:variant>
        <vt:lpwstr>http://www.russianpost.ru/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Шабанова Надежда Сергеевна</dc:creator>
  <cp:lastModifiedBy>Юрист01</cp:lastModifiedBy>
  <cp:revision>7</cp:revision>
  <cp:lastPrinted>2019-12-26T08:39:00Z</cp:lastPrinted>
  <dcterms:created xsi:type="dcterms:W3CDTF">2019-12-19T10:40:00Z</dcterms:created>
  <dcterms:modified xsi:type="dcterms:W3CDTF">2019-12-26T09:39:00Z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риказ">
    <vt:lpwstr>{28C757CE-2E33-41E2-BBBE-2862976C46BA}</vt:lpwstr>
  </property>
  <property fmtid="{D5CDD505-2E9C-101B-9397-08002B2CF9AE}" pid="3" name="#Приказ">
    <vt:lpwstr>Об утверждении Типовых форм договоров поставки товаров для нужд ФГУП "Почта России" (отм. пр. от 04.04.2014 № 91-п, от 04.06.2014 № 154-п, от 04.06.2014 № 155-п), 304-п</vt:lpwstr>
  </property>
  <property fmtid="{D5CDD505-2E9C-101B-9397-08002B2CF9AE}" pid="4" name="_DocHome">
    <vt:i4>1533367211</vt:i4>
  </property>
</Properties>
</file>