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B9D" w:rsidRPr="00F24A11" w:rsidRDefault="00C77B9D" w:rsidP="00C77B9D">
      <w:pPr>
        <w:suppressAutoHyphens/>
        <w:spacing w:after="0" w:line="240" w:lineRule="auto"/>
        <w:jc w:val="center"/>
        <w:rPr>
          <w:rFonts w:ascii="Times New Roman" w:eastAsia="Times New Roman" w:hAnsi="Times New Roman" w:cs="Times New Roman"/>
          <w:sz w:val="24"/>
          <w:szCs w:val="24"/>
          <w:lang w:eastAsia="ar-SA"/>
        </w:rPr>
      </w:pPr>
      <w:r w:rsidRPr="00F24A11">
        <w:rPr>
          <w:rFonts w:ascii="Times New Roman" w:eastAsia="Times New Roman" w:hAnsi="Times New Roman" w:cs="Times New Roman"/>
          <w:noProof/>
          <w:sz w:val="24"/>
          <w:szCs w:val="24"/>
        </w:rPr>
        <w:drawing>
          <wp:inline distT="0" distB="0" distL="0" distR="0">
            <wp:extent cx="600075" cy="723900"/>
            <wp:effectExtent l="0" t="0" r="9525" b="0"/>
            <wp:docPr id="1" name="Рисунок 1" descr="Сатка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атка_bw"/>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0075" cy="723900"/>
                    </a:xfrm>
                    <a:prstGeom prst="rect">
                      <a:avLst/>
                    </a:prstGeom>
                    <a:noFill/>
                    <a:ln>
                      <a:noFill/>
                    </a:ln>
                  </pic:spPr>
                </pic:pic>
              </a:graphicData>
            </a:graphic>
          </wp:inline>
        </w:drawing>
      </w:r>
    </w:p>
    <w:p w:rsidR="00C77B9D" w:rsidRPr="00F24A11" w:rsidRDefault="00C77B9D" w:rsidP="00C77B9D">
      <w:pPr>
        <w:suppressAutoHyphens/>
        <w:spacing w:after="0" w:line="240" w:lineRule="auto"/>
        <w:jc w:val="center"/>
        <w:rPr>
          <w:rFonts w:ascii="Times New Roman" w:eastAsia="Times New Roman" w:hAnsi="Times New Roman" w:cs="Times New Roman"/>
          <w:b/>
          <w:sz w:val="32"/>
          <w:szCs w:val="32"/>
          <w:lang w:eastAsia="ar-SA"/>
        </w:rPr>
      </w:pPr>
      <w:r w:rsidRPr="00F24A11">
        <w:rPr>
          <w:rFonts w:ascii="Times New Roman" w:eastAsia="Times New Roman" w:hAnsi="Times New Roman" w:cs="Times New Roman"/>
          <w:b/>
          <w:sz w:val="32"/>
          <w:szCs w:val="32"/>
          <w:lang w:eastAsia="ar-SA"/>
        </w:rPr>
        <w:t>АДМИНИСТРАЦИЯ</w:t>
      </w:r>
    </w:p>
    <w:p w:rsidR="00C77B9D" w:rsidRPr="00F24A11" w:rsidRDefault="00C77B9D" w:rsidP="00C77B9D">
      <w:pPr>
        <w:suppressAutoHyphens/>
        <w:spacing w:after="0" w:line="240" w:lineRule="auto"/>
        <w:jc w:val="center"/>
        <w:rPr>
          <w:rFonts w:ascii="Times New Roman" w:eastAsia="Times New Roman" w:hAnsi="Times New Roman" w:cs="Times New Roman"/>
          <w:b/>
          <w:sz w:val="32"/>
          <w:szCs w:val="32"/>
          <w:lang w:eastAsia="ar-SA"/>
        </w:rPr>
      </w:pPr>
      <w:r w:rsidRPr="00F24A11">
        <w:rPr>
          <w:rFonts w:ascii="Times New Roman" w:eastAsia="Times New Roman" w:hAnsi="Times New Roman" w:cs="Times New Roman"/>
          <w:b/>
          <w:sz w:val="32"/>
          <w:szCs w:val="32"/>
          <w:lang w:eastAsia="ar-SA"/>
        </w:rPr>
        <w:t>СУЛЕИНСКОГО ГОРОДСКОГО ПОСЕЛЕНИЯ</w:t>
      </w:r>
    </w:p>
    <w:p w:rsidR="00C77B9D" w:rsidRPr="00F24A11" w:rsidRDefault="00C77B9D" w:rsidP="00C77B9D">
      <w:pPr>
        <w:suppressAutoHyphens/>
        <w:spacing w:after="0" w:line="240" w:lineRule="auto"/>
        <w:jc w:val="center"/>
        <w:rPr>
          <w:rFonts w:ascii="Times New Roman" w:eastAsia="Times New Roman" w:hAnsi="Times New Roman" w:cs="Times New Roman"/>
          <w:b/>
          <w:sz w:val="32"/>
          <w:szCs w:val="32"/>
          <w:lang w:eastAsia="ar-SA"/>
        </w:rPr>
      </w:pPr>
      <w:r w:rsidRPr="00F24A11">
        <w:rPr>
          <w:rFonts w:ascii="Times New Roman" w:eastAsia="Times New Roman" w:hAnsi="Times New Roman" w:cs="Times New Roman"/>
          <w:b/>
          <w:sz w:val="32"/>
          <w:szCs w:val="32"/>
          <w:lang w:eastAsia="ar-SA"/>
        </w:rPr>
        <w:t>САТКИНСКОГО МУНИЦИПАЛЬНОГО РАЙОНА</w:t>
      </w:r>
    </w:p>
    <w:p w:rsidR="00C77B9D" w:rsidRPr="00F24A11" w:rsidRDefault="00C77B9D" w:rsidP="00C77B9D">
      <w:pPr>
        <w:suppressAutoHyphens/>
        <w:spacing w:after="0" w:line="240" w:lineRule="auto"/>
        <w:jc w:val="center"/>
        <w:rPr>
          <w:rFonts w:ascii="Times New Roman" w:eastAsia="Times New Roman" w:hAnsi="Times New Roman" w:cs="Times New Roman"/>
          <w:b/>
          <w:sz w:val="32"/>
          <w:szCs w:val="32"/>
          <w:lang w:eastAsia="ar-SA"/>
        </w:rPr>
      </w:pPr>
      <w:r w:rsidRPr="00F24A11">
        <w:rPr>
          <w:rFonts w:ascii="Times New Roman" w:eastAsia="Times New Roman" w:hAnsi="Times New Roman" w:cs="Times New Roman"/>
          <w:b/>
          <w:sz w:val="32"/>
          <w:szCs w:val="32"/>
          <w:lang w:eastAsia="ar-SA"/>
        </w:rPr>
        <w:t>ЧЕЛЯБИНСКОЙ ОБЛАСТИ</w:t>
      </w:r>
    </w:p>
    <w:p w:rsidR="00C77B9D" w:rsidRPr="00F24A11" w:rsidRDefault="00C77B9D" w:rsidP="00C77B9D">
      <w:pPr>
        <w:suppressAutoHyphens/>
        <w:spacing w:after="0" w:line="240" w:lineRule="auto"/>
        <w:jc w:val="center"/>
        <w:rPr>
          <w:rFonts w:ascii="Times New Roman" w:eastAsia="Times New Roman" w:hAnsi="Times New Roman" w:cs="Times New Roman"/>
          <w:b/>
          <w:sz w:val="32"/>
          <w:szCs w:val="32"/>
          <w:lang w:eastAsia="ar-SA"/>
        </w:rPr>
      </w:pPr>
      <w:r w:rsidRPr="00F24A11">
        <w:rPr>
          <w:rFonts w:ascii="Times New Roman" w:eastAsia="Times New Roman" w:hAnsi="Times New Roman" w:cs="Times New Roman"/>
          <w:b/>
          <w:sz w:val="32"/>
          <w:szCs w:val="32"/>
          <w:lang w:eastAsia="ar-SA"/>
        </w:rPr>
        <w:t>ПОСТАНОВЛЕНИЕ</w:t>
      </w:r>
    </w:p>
    <w:p w:rsidR="00C77B9D" w:rsidRPr="00F24A11" w:rsidRDefault="00C77B9D" w:rsidP="00C77B9D">
      <w:pPr>
        <w:tabs>
          <w:tab w:val="left" w:pos="6600"/>
        </w:tabs>
        <w:suppressAutoHyphens/>
        <w:spacing w:after="0" w:line="240" w:lineRule="auto"/>
        <w:jc w:val="center"/>
        <w:rPr>
          <w:rFonts w:ascii="Times New Roman" w:eastAsia="Times New Roman" w:hAnsi="Times New Roman" w:cs="Times New Roman"/>
          <w:sz w:val="28"/>
          <w:szCs w:val="28"/>
          <w:lang w:eastAsia="ar-SA"/>
        </w:rPr>
      </w:pPr>
      <w:r w:rsidRPr="00F24A11">
        <w:rPr>
          <w:rFonts w:ascii="Times New Roman" w:eastAsia="Times New Roman" w:hAnsi="Times New Roman" w:cs="Times New Roman"/>
          <w:sz w:val="28"/>
          <w:szCs w:val="28"/>
          <w:lang w:eastAsia="ar-SA"/>
        </w:rPr>
        <w:t>_________________</w:t>
      </w:r>
      <w:r>
        <w:rPr>
          <w:rFonts w:ascii="Times New Roman" w:eastAsia="Times New Roman" w:hAnsi="Times New Roman" w:cs="Times New Roman"/>
          <w:sz w:val="28"/>
          <w:szCs w:val="28"/>
          <w:lang w:eastAsia="ar-SA"/>
        </w:rPr>
        <w:t>________________________</w:t>
      </w:r>
      <w:r w:rsidRPr="00F24A11">
        <w:rPr>
          <w:rFonts w:ascii="Times New Roman" w:eastAsia="Times New Roman" w:hAnsi="Times New Roman" w:cs="Times New Roman"/>
          <w:sz w:val="28"/>
          <w:szCs w:val="28"/>
          <w:lang w:eastAsia="ar-SA"/>
        </w:rPr>
        <w:t>__________________</w:t>
      </w:r>
    </w:p>
    <w:p w:rsidR="00C77B9D" w:rsidRPr="005345A1" w:rsidRDefault="00C77B9D" w:rsidP="00C77B9D">
      <w:pPr>
        <w:suppressAutoHyphens/>
        <w:spacing w:after="0" w:line="240" w:lineRule="auto"/>
        <w:rPr>
          <w:rFonts w:ascii="Times New Roman" w:eastAsia="Times New Roman" w:hAnsi="Times New Roman" w:cs="Times New Roman"/>
          <w:sz w:val="24"/>
          <w:szCs w:val="24"/>
          <w:u w:val="single"/>
          <w:lang w:eastAsia="ar-SA"/>
        </w:rPr>
      </w:pPr>
    </w:p>
    <w:p w:rsidR="00C77B9D" w:rsidRDefault="00C77B9D" w:rsidP="00C77B9D">
      <w:pPr>
        <w:suppressAutoHyphens/>
        <w:spacing w:after="0" w:line="240" w:lineRule="auto"/>
        <w:rPr>
          <w:rFonts w:ascii="Times New Roman" w:eastAsia="Times New Roman" w:hAnsi="Times New Roman" w:cs="Times New Roman"/>
          <w:sz w:val="24"/>
          <w:szCs w:val="24"/>
          <w:lang w:eastAsia="ar-SA"/>
        </w:rPr>
      </w:pPr>
      <w:r w:rsidRPr="005345A1">
        <w:rPr>
          <w:rFonts w:ascii="Times New Roman" w:eastAsia="Times New Roman" w:hAnsi="Times New Roman" w:cs="Times New Roman"/>
          <w:sz w:val="24"/>
          <w:szCs w:val="24"/>
          <w:u w:val="single"/>
          <w:lang w:eastAsia="ar-SA"/>
        </w:rPr>
        <w:t>от</w:t>
      </w:r>
      <w:r w:rsidR="005345A1" w:rsidRPr="005345A1">
        <w:rPr>
          <w:rFonts w:ascii="Times New Roman" w:eastAsia="Times New Roman" w:hAnsi="Times New Roman" w:cs="Times New Roman"/>
          <w:sz w:val="24"/>
          <w:szCs w:val="24"/>
          <w:u w:val="single"/>
          <w:lang w:eastAsia="ar-SA"/>
        </w:rPr>
        <w:t xml:space="preserve">  24.10.</w:t>
      </w:r>
      <w:r w:rsidR="00637A4E" w:rsidRPr="005345A1">
        <w:rPr>
          <w:rFonts w:ascii="Times New Roman" w:eastAsia="Times New Roman" w:hAnsi="Times New Roman" w:cs="Times New Roman"/>
          <w:sz w:val="24"/>
          <w:szCs w:val="24"/>
          <w:u w:val="single"/>
          <w:lang w:eastAsia="ar-SA"/>
        </w:rPr>
        <w:t>2022</w:t>
      </w:r>
      <w:r w:rsidRPr="005345A1">
        <w:rPr>
          <w:rFonts w:ascii="Times New Roman" w:eastAsia="Times New Roman" w:hAnsi="Times New Roman" w:cs="Times New Roman"/>
          <w:sz w:val="24"/>
          <w:szCs w:val="24"/>
          <w:u w:val="single"/>
          <w:lang w:eastAsia="ar-SA"/>
        </w:rPr>
        <w:t xml:space="preserve">  года</w:t>
      </w:r>
      <w:r w:rsidRPr="00F24A11">
        <w:rPr>
          <w:rFonts w:ascii="Times New Roman" w:eastAsia="Times New Roman" w:hAnsi="Times New Roman" w:cs="Times New Roman"/>
          <w:sz w:val="24"/>
          <w:szCs w:val="24"/>
          <w:lang w:eastAsia="ar-SA"/>
        </w:rPr>
        <w:t xml:space="preserve">   </w:t>
      </w:r>
      <w:r w:rsidRPr="005345A1">
        <w:rPr>
          <w:rFonts w:ascii="Times New Roman" w:eastAsia="Times New Roman" w:hAnsi="Times New Roman" w:cs="Times New Roman"/>
          <w:sz w:val="24"/>
          <w:szCs w:val="24"/>
          <w:u w:val="single"/>
          <w:lang w:eastAsia="ar-SA"/>
        </w:rPr>
        <w:t xml:space="preserve">№ </w:t>
      </w:r>
      <w:r w:rsidR="005345A1" w:rsidRPr="005345A1">
        <w:rPr>
          <w:rFonts w:ascii="Times New Roman" w:eastAsia="Times New Roman" w:hAnsi="Times New Roman" w:cs="Times New Roman"/>
          <w:sz w:val="24"/>
          <w:szCs w:val="24"/>
          <w:u w:val="single"/>
          <w:lang w:eastAsia="ar-SA"/>
        </w:rPr>
        <w:t>83</w:t>
      </w:r>
    </w:p>
    <w:p w:rsidR="00C77B9D" w:rsidRDefault="00C77B9D" w:rsidP="00C77B9D">
      <w:pPr>
        <w:suppressAutoHyphens/>
        <w:spacing w:after="0" w:line="240" w:lineRule="auto"/>
        <w:rPr>
          <w:rFonts w:ascii="Times New Roman" w:eastAsia="Times New Roman" w:hAnsi="Times New Roman" w:cs="Times New Roman"/>
          <w:sz w:val="24"/>
          <w:szCs w:val="24"/>
          <w:lang w:eastAsia="ar-SA"/>
        </w:rPr>
      </w:pPr>
    </w:p>
    <w:p w:rsidR="00C77B9D" w:rsidRDefault="00C77B9D" w:rsidP="00C77B9D">
      <w:pPr>
        <w:suppressAutoHyphens/>
        <w:spacing w:after="0" w:line="240" w:lineRule="auto"/>
        <w:rPr>
          <w:rFonts w:ascii="Times New Roman" w:eastAsia="Times New Roman" w:hAnsi="Times New Roman" w:cs="Times New Roman"/>
          <w:sz w:val="24"/>
          <w:szCs w:val="24"/>
          <w:lang w:eastAsia="ar-SA"/>
        </w:rPr>
      </w:pPr>
    </w:p>
    <w:p w:rsidR="00C77B9D" w:rsidRDefault="00C77B9D" w:rsidP="00C77B9D">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Об утверждении </w:t>
      </w:r>
      <w:proofErr w:type="gramStart"/>
      <w:r>
        <w:rPr>
          <w:rFonts w:ascii="Times New Roman" w:eastAsia="Times New Roman" w:hAnsi="Times New Roman" w:cs="Times New Roman"/>
          <w:sz w:val="24"/>
          <w:szCs w:val="24"/>
          <w:lang w:eastAsia="ar-SA"/>
        </w:rPr>
        <w:t>Административного</w:t>
      </w:r>
      <w:proofErr w:type="gramEnd"/>
      <w:r>
        <w:rPr>
          <w:rFonts w:ascii="Times New Roman" w:eastAsia="Times New Roman" w:hAnsi="Times New Roman" w:cs="Times New Roman"/>
          <w:sz w:val="24"/>
          <w:szCs w:val="24"/>
          <w:lang w:eastAsia="ar-SA"/>
        </w:rPr>
        <w:t xml:space="preserve"> </w:t>
      </w:r>
    </w:p>
    <w:p w:rsidR="00C77B9D" w:rsidRDefault="00C77B9D" w:rsidP="00C77B9D">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регламента предоставления </w:t>
      </w:r>
      <w:proofErr w:type="gramStart"/>
      <w:r>
        <w:rPr>
          <w:rFonts w:ascii="Times New Roman" w:eastAsia="Times New Roman" w:hAnsi="Times New Roman" w:cs="Times New Roman"/>
          <w:sz w:val="24"/>
          <w:szCs w:val="24"/>
          <w:lang w:eastAsia="ar-SA"/>
        </w:rPr>
        <w:t>муниципальной</w:t>
      </w:r>
      <w:proofErr w:type="gramEnd"/>
      <w:r>
        <w:rPr>
          <w:rFonts w:ascii="Times New Roman" w:eastAsia="Times New Roman" w:hAnsi="Times New Roman" w:cs="Times New Roman"/>
          <w:sz w:val="24"/>
          <w:szCs w:val="24"/>
          <w:lang w:eastAsia="ar-SA"/>
        </w:rPr>
        <w:t xml:space="preserve"> </w:t>
      </w:r>
    </w:p>
    <w:p w:rsidR="00C77B9D" w:rsidRDefault="00C77B9D" w:rsidP="00C77B9D">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услуги «Принятие на учет граждан в качестве </w:t>
      </w:r>
    </w:p>
    <w:p w:rsidR="00C77B9D" w:rsidRDefault="00C77B9D" w:rsidP="00C77B9D">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нуждающихся в жилых помещениях» </w:t>
      </w:r>
      <w:proofErr w:type="gramStart"/>
      <w:r>
        <w:rPr>
          <w:rFonts w:ascii="Times New Roman" w:eastAsia="Times New Roman" w:hAnsi="Times New Roman" w:cs="Times New Roman"/>
          <w:sz w:val="24"/>
          <w:szCs w:val="24"/>
          <w:lang w:eastAsia="ar-SA"/>
        </w:rPr>
        <w:t>на</w:t>
      </w:r>
      <w:proofErr w:type="gramEnd"/>
      <w:r>
        <w:rPr>
          <w:rFonts w:ascii="Times New Roman" w:eastAsia="Times New Roman" w:hAnsi="Times New Roman" w:cs="Times New Roman"/>
          <w:sz w:val="24"/>
          <w:szCs w:val="24"/>
          <w:lang w:eastAsia="ar-SA"/>
        </w:rPr>
        <w:t xml:space="preserve"> </w:t>
      </w:r>
    </w:p>
    <w:p w:rsidR="00C77B9D" w:rsidRDefault="00C77B9D" w:rsidP="00C77B9D">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территории муниципального образования </w:t>
      </w:r>
    </w:p>
    <w:p w:rsidR="00C77B9D" w:rsidRDefault="00C77B9D" w:rsidP="00C77B9D">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«Сулеинское городское поселение»</w:t>
      </w:r>
    </w:p>
    <w:p w:rsidR="00C77B9D" w:rsidRDefault="00C77B9D" w:rsidP="00C77B9D">
      <w:pPr>
        <w:suppressAutoHyphens/>
        <w:spacing w:after="0" w:line="240" w:lineRule="auto"/>
        <w:rPr>
          <w:rFonts w:ascii="Times New Roman" w:eastAsia="Times New Roman" w:hAnsi="Times New Roman" w:cs="Times New Roman"/>
          <w:sz w:val="24"/>
          <w:szCs w:val="24"/>
          <w:lang w:eastAsia="ar-SA"/>
        </w:rPr>
      </w:pPr>
    </w:p>
    <w:p w:rsidR="00C77B9D" w:rsidRDefault="00C77B9D" w:rsidP="00C77B9D">
      <w:pPr>
        <w:suppressAutoHyphens/>
        <w:spacing w:after="0" w:line="240" w:lineRule="auto"/>
        <w:rPr>
          <w:rFonts w:ascii="Times New Roman" w:eastAsia="Times New Roman" w:hAnsi="Times New Roman" w:cs="Times New Roman"/>
          <w:sz w:val="24"/>
          <w:szCs w:val="24"/>
          <w:lang w:eastAsia="ar-SA"/>
        </w:rPr>
      </w:pPr>
    </w:p>
    <w:p w:rsidR="00C77B9D" w:rsidRDefault="00C77B9D" w:rsidP="00C77B9D">
      <w:pPr>
        <w:suppressAutoHyphens/>
        <w:spacing w:after="0" w:line="240" w:lineRule="auto"/>
        <w:rPr>
          <w:rFonts w:ascii="Times New Roman" w:eastAsia="Times New Roman" w:hAnsi="Times New Roman" w:cs="Times New Roman"/>
          <w:sz w:val="24"/>
          <w:szCs w:val="24"/>
          <w:lang w:eastAsia="ar-SA"/>
        </w:rPr>
      </w:pPr>
    </w:p>
    <w:p w:rsidR="00584BC1" w:rsidRDefault="00C77B9D" w:rsidP="00584BC1">
      <w:pPr>
        <w:suppressAutoHyphens/>
        <w:spacing w:after="0" w:line="240" w:lineRule="auto"/>
        <w:ind w:firstLine="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 соответствии с Жилищным кодексом Российской Федерации</w:t>
      </w:r>
      <w:r w:rsidR="00584BC1">
        <w:rPr>
          <w:rFonts w:ascii="Times New Roman" w:eastAsia="Times New Roman" w:hAnsi="Times New Roman" w:cs="Times New Roman"/>
          <w:sz w:val="24"/>
          <w:szCs w:val="24"/>
          <w:lang w:eastAsia="ar-SA"/>
        </w:rPr>
        <w:t xml:space="preserve">,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руководствуясь Уставом Сулеинского городского поселения </w:t>
      </w:r>
    </w:p>
    <w:p w:rsidR="00584BC1" w:rsidRDefault="00584BC1" w:rsidP="00584BC1">
      <w:pPr>
        <w:suppressAutoHyphens/>
        <w:spacing w:after="0" w:line="240" w:lineRule="auto"/>
        <w:rPr>
          <w:rFonts w:ascii="Times New Roman" w:eastAsia="Times New Roman" w:hAnsi="Times New Roman" w:cs="Times New Roman"/>
          <w:sz w:val="24"/>
          <w:szCs w:val="24"/>
          <w:lang w:eastAsia="ar-SA"/>
        </w:rPr>
      </w:pPr>
    </w:p>
    <w:p w:rsidR="00584BC1" w:rsidRDefault="00584BC1" w:rsidP="00584BC1">
      <w:pPr>
        <w:suppressAutoHyphens/>
        <w:spacing w:after="0" w:line="240" w:lineRule="auto"/>
        <w:rPr>
          <w:rFonts w:ascii="Times New Roman" w:eastAsia="Times New Roman" w:hAnsi="Times New Roman" w:cs="Times New Roman"/>
          <w:sz w:val="24"/>
          <w:szCs w:val="24"/>
          <w:lang w:eastAsia="ar-SA"/>
        </w:rPr>
      </w:pPr>
    </w:p>
    <w:p w:rsidR="00584BC1" w:rsidRDefault="00584BC1" w:rsidP="00584BC1">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ПОСТАНОВЛЯЮ:</w:t>
      </w:r>
    </w:p>
    <w:p w:rsidR="00584BC1" w:rsidRDefault="00584BC1" w:rsidP="00584BC1">
      <w:pPr>
        <w:suppressAutoHyphens/>
        <w:spacing w:after="0" w:line="240" w:lineRule="auto"/>
        <w:ind w:firstLine="851"/>
        <w:rPr>
          <w:rFonts w:ascii="Times New Roman" w:eastAsia="Times New Roman" w:hAnsi="Times New Roman" w:cs="Times New Roman"/>
          <w:sz w:val="24"/>
          <w:szCs w:val="24"/>
          <w:lang w:eastAsia="ar-SA"/>
        </w:rPr>
      </w:pPr>
    </w:p>
    <w:p w:rsidR="00584BC1" w:rsidRDefault="00584BC1" w:rsidP="00584BC1">
      <w:pPr>
        <w:suppressAutoHyphens/>
        <w:spacing w:after="0" w:line="240" w:lineRule="auto"/>
        <w:ind w:firstLine="851"/>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 Утвердить прилагаемый Административный регламент по предоставлению муниципальной услуги «Принятие на учет граждан в качестве нуждающихся в жилых помещениях» на территории муниципального образования «Сулеинского городского поселения» (приложение № 1 к настоящему постановлению).</w:t>
      </w:r>
    </w:p>
    <w:p w:rsidR="007E068A" w:rsidRDefault="007E068A" w:rsidP="00584BC1">
      <w:pPr>
        <w:suppressAutoHyphens/>
        <w:spacing w:after="0" w:line="240" w:lineRule="auto"/>
        <w:ind w:firstLine="851"/>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2. Признать утратившим силу Постановление «Об утверждении административного регламента Администрации Сулеинского городского поселения по предоставлению муниципальной услуги «Принятие на учет граждан в качестве нуждающихся в жилых помещениях» от 15.04.2019 г. № 34; </w:t>
      </w:r>
    </w:p>
    <w:p w:rsidR="00584BC1" w:rsidRDefault="007E068A" w:rsidP="00584BC1">
      <w:pPr>
        <w:suppressAutoHyphens/>
        <w:spacing w:after="0" w:line="240" w:lineRule="auto"/>
        <w:ind w:firstLine="851"/>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r w:rsidR="00584BC1">
        <w:rPr>
          <w:rFonts w:ascii="Times New Roman" w:eastAsia="Times New Roman" w:hAnsi="Times New Roman" w:cs="Times New Roman"/>
          <w:sz w:val="24"/>
          <w:szCs w:val="24"/>
          <w:lang w:eastAsia="ar-SA"/>
        </w:rPr>
        <w:t>. Опубликовать настоящее постановление на официальном сайте Саткинского муниципального района на странице Сулеинского городского поселения.</w:t>
      </w:r>
    </w:p>
    <w:p w:rsidR="00A94B5A" w:rsidRDefault="007E068A" w:rsidP="00584BC1">
      <w:pPr>
        <w:suppressAutoHyphens/>
        <w:spacing w:after="0" w:line="240" w:lineRule="auto"/>
        <w:ind w:firstLine="851"/>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r w:rsidR="00A94B5A">
        <w:rPr>
          <w:rFonts w:ascii="Times New Roman" w:eastAsia="Times New Roman" w:hAnsi="Times New Roman" w:cs="Times New Roman"/>
          <w:sz w:val="24"/>
          <w:szCs w:val="24"/>
          <w:lang w:eastAsia="ar-SA"/>
        </w:rPr>
        <w:t>. Настоящее постановление вступает в силу со дня его подписания.</w:t>
      </w:r>
    </w:p>
    <w:p w:rsidR="00A94B5A" w:rsidRDefault="007E068A" w:rsidP="00584BC1">
      <w:pPr>
        <w:suppressAutoHyphens/>
        <w:spacing w:after="0" w:line="240" w:lineRule="auto"/>
        <w:ind w:firstLine="851"/>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w:t>
      </w:r>
      <w:r w:rsidR="00A94B5A">
        <w:rPr>
          <w:rFonts w:ascii="Times New Roman" w:eastAsia="Times New Roman" w:hAnsi="Times New Roman" w:cs="Times New Roman"/>
          <w:sz w:val="24"/>
          <w:szCs w:val="24"/>
          <w:lang w:eastAsia="ar-SA"/>
        </w:rPr>
        <w:t>. Контроль исполнения настоящего по</w:t>
      </w:r>
      <w:r w:rsidR="008D13F7">
        <w:rPr>
          <w:rFonts w:ascii="Times New Roman" w:eastAsia="Times New Roman" w:hAnsi="Times New Roman" w:cs="Times New Roman"/>
          <w:sz w:val="24"/>
          <w:szCs w:val="24"/>
          <w:lang w:eastAsia="ar-SA"/>
        </w:rPr>
        <w:t>становления оставляю за собой.</w:t>
      </w:r>
    </w:p>
    <w:p w:rsidR="008D13F7" w:rsidRDefault="008D13F7" w:rsidP="00584BC1">
      <w:pPr>
        <w:suppressAutoHyphens/>
        <w:spacing w:after="0" w:line="240" w:lineRule="auto"/>
        <w:ind w:firstLine="851"/>
        <w:rPr>
          <w:rFonts w:ascii="Times New Roman" w:eastAsia="Times New Roman" w:hAnsi="Times New Roman" w:cs="Times New Roman"/>
          <w:sz w:val="24"/>
          <w:szCs w:val="24"/>
          <w:lang w:eastAsia="ar-SA"/>
        </w:rPr>
      </w:pPr>
    </w:p>
    <w:p w:rsidR="008D13F7" w:rsidRDefault="008D13F7" w:rsidP="00584BC1">
      <w:pPr>
        <w:suppressAutoHyphens/>
        <w:spacing w:after="0" w:line="240" w:lineRule="auto"/>
        <w:ind w:firstLine="851"/>
        <w:rPr>
          <w:rFonts w:ascii="Times New Roman" w:eastAsia="Times New Roman" w:hAnsi="Times New Roman" w:cs="Times New Roman"/>
          <w:sz w:val="24"/>
          <w:szCs w:val="24"/>
          <w:lang w:eastAsia="ar-SA"/>
        </w:rPr>
      </w:pPr>
    </w:p>
    <w:p w:rsidR="008D13F7" w:rsidRDefault="008D13F7" w:rsidP="00584BC1">
      <w:pPr>
        <w:suppressAutoHyphens/>
        <w:spacing w:after="0" w:line="240" w:lineRule="auto"/>
        <w:ind w:firstLine="851"/>
        <w:rPr>
          <w:rFonts w:ascii="Times New Roman" w:eastAsia="Times New Roman" w:hAnsi="Times New Roman" w:cs="Times New Roman"/>
          <w:sz w:val="24"/>
          <w:szCs w:val="24"/>
          <w:lang w:eastAsia="ar-SA"/>
        </w:rPr>
      </w:pPr>
    </w:p>
    <w:p w:rsidR="00C77B9D" w:rsidRPr="007E068A" w:rsidRDefault="008D13F7" w:rsidP="007E068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Глава Сулеинского городского поселения                                                 В.Г. Губайдулина </w:t>
      </w:r>
    </w:p>
    <w:p w:rsidR="00C77B9D" w:rsidRDefault="00C77B9D" w:rsidP="00C77B9D"/>
    <w:p w:rsidR="00D97DA8" w:rsidRPr="00626D3F" w:rsidRDefault="008D13F7" w:rsidP="008D13F7">
      <w:pPr>
        <w:spacing w:after="0" w:line="240" w:lineRule="auto"/>
        <w:contextualSpacing/>
        <w:jc w:val="right"/>
        <w:rPr>
          <w:rFonts w:ascii="Times New Roman" w:hAnsi="Times New Roman" w:cs="Times New Roman"/>
          <w:sz w:val="24"/>
          <w:szCs w:val="24"/>
        </w:rPr>
      </w:pPr>
      <w:r w:rsidRPr="00626D3F">
        <w:rPr>
          <w:rFonts w:ascii="Times New Roman" w:hAnsi="Times New Roman" w:cs="Times New Roman"/>
          <w:sz w:val="24"/>
          <w:szCs w:val="24"/>
        </w:rPr>
        <w:lastRenderedPageBreak/>
        <w:t>Приложение № 1</w:t>
      </w:r>
    </w:p>
    <w:p w:rsidR="008D13F7" w:rsidRPr="00626D3F" w:rsidRDefault="008D13F7" w:rsidP="008D13F7">
      <w:pPr>
        <w:spacing w:after="0" w:line="240" w:lineRule="auto"/>
        <w:contextualSpacing/>
        <w:jc w:val="right"/>
        <w:rPr>
          <w:rFonts w:ascii="Times New Roman" w:hAnsi="Times New Roman" w:cs="Times New Roman"/>
          <w:sz w:val="24"/>
          <w:szCs w:val="24"/>
        </w:rPr>
      </w:pPr>
      <w:r w:rsidRPr="00626D3F">
        <w:rPr>
          <w:rFonts w:ascii="Times New Roman" w:hAnsi="Times New Roman" w:cs="Times New Roman"/>
          <w:sz w:val="24"/>
          <w:szCs w:val="24"/>
        </w:rPr>
        <w:t>к постановлению администрации</w:t>
      </w:r>
    </w:p>
    <w:p w:rsidR="008D13F7" w:rsidRPr="00626D3F" w:rsidRDefault="008D13F7" w:rsidP="008D13F7">
      <w:pPr>
        <w:spacing w:after="0" w:line="240" w:lineRule="auto"/>
        <w:contextualSpacing/>
        <w:jc w:val="right"/>
        <w:rPr>
          <w:rFonts w:ascii="Times New Roman" w:hAnsi="Times New Roman" w:cs="Times New Roman"/>
          <w:sz w:val="24"/>
          <w:szCs w:val="24"/>
        </w:rPr>
      </w:pPr>
      <w:r w:rsidRPr="00626D3F">
        <w:rPr>
          <w:rFonts w:ascii="Times New Roman" w:hAnsi="Times New Roman" w:cs="Times New Roman"/>
          <w:sz w:val="24"/>
          <w:szCs w:val="24"/>
        </w:rPr>
        <w:t xml:space="preserve">Сулеинского городского поселения </w:t>
      </w:r>
    </w:p>
    <w:p w:rsidR="008D13F7" w:rsidRPr="00626D3F" w:rsidRDefault="005345A1" w:rsidP="008D13F7">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от 24.10.2022 г. № 83</w:t>
      </w:r>
    </w:p>
    <w:p w:rsidR="008D13F7" w:rsidRPr="00626D3F" w:rsidRDefault="008D13F7" w:rsidP="008D13F7">
      <w:pPr>
        <w:rPr>
          <w:rFonts w:ascii="Times New Roman" w:hAnsi="Times New Roman" w:cs="Times New Roman"/>
          <w:sz w:val="24"/>
          <w:szCs w:val="24"/>
        </w:rPr>
      </w:pPr>
    </w:p>
    <w:p w:rsidR="00626D3F" w:rsidRDefault="00626D3F" w:rsidP="00626D3F">
      <w:pPr>
        <w:spacing w:after="0" w:line="240" w:lineRule="auto"/>
        <w:contextualSpacing/>
        <w:jc w:val="center"/>
        <w:rPr>
          <w:rFonts w:ascii="Times New Roman" w:hAnsi="Times New Roman" w:cs="Times New Roman"/>
          <w:sz w:val="24"/>
          <w:szCs w:val="24"/>
        </w:rPr>
      </w:pPr>
      <w:r w:rsidRPr="00626D3F">
        <w:rPr>
          <w:rFonts w:ascii="Times New Roman" w:hAnsi="Times New Roman" w:cs="Times New Roman"/>
          <w:sz w:val="24"/>
          <w:szCs w:val="24"/>
        </w:rPr>
        <w:t>Административный регламент предоставления муниципальной услуги</w:t>
      </w:r>
    </w:p>
    <w:p w:rsidR="00626D3F" w:rsidRDefault="00626D3F" w:rsidP="00626D3F">
      <w:pPr>
        <w:spacing w:after="0" w:line="240" w:lineRule="auto"/>
        <w:contextualSpacing/>
        <w:jc w:val="center"/>
        <w:rPr>
          <w:rFonts w:ascii="Times New Roman" w:hAnsi="Times New Roman" w:cs="Times New Roman"/>
          <w:sz w:val="24"/>
          <w:szCs w:val="24"/>
        </w:rPr>
      </w:pPr>
      <w:r w:rsidRPr="00626D3F">
        <w:rPr>
          <w:rFonts w:ascii="Times New Roman" w:hAnsi="Times New Roman" w:cs="Times New Roman"/>
          <w:sz w:val="24"/>
          <w:szCs w:val="24"/>
        </w:rPr>
        <w:t>«</w:t>
      </w:r>
      <w:r>
        <w:rPr>
          <w:rFonts w:ascii="Times New Roman" w:hAnsi="Times New Roman" w:cs="Times New Roman"/>
          <w:sz w:val="24"/>
          <w:szCs w:val="24"/>
        </w:rPr>
        <w:t>Принятие на у</w:t>
      </w:r>
      <w:r w:rsidRPr="00626D3F">
        <w:rPr>
          <w:rFonts w:ascii="Times New Roman" w:hAnsi="Times New Roman" w:cs="Times New Roman"/>
          <w:sz w:val="24"/>
          <w:szCs w:val="24"/>
        </w:rPr>
        <w:t xml:space="preserve">чет граждан, в качестве нуждающихся в жилых помещениях» на территории муниципального образования </w:t>
      </w:r>
    </w:p>
    <w:p w:rsidR="008D13F7" w:rsidRDefault="00626D3F" w:rsidP="00626D3F">
      <w:pPr>
        <w:spacing w:after="0" w:line="240" w:lineRule="auto"/>
        <w:contextualSpacing/>
        <w:jc w:val="center"/>
        <w:rPr>
          <w:rFonts w:ascii="Times New Roman" w:hAnsi="Times New Roman" w:cs="Times New Roman"/>
          <w:sz w:val="24"/>
          <w:szCs w:val="24"/>
        </w:rPr>
      </w:pPr>
      <w:r w:rsidRPr="00626D3F">
        <w:rPr>
          <w:rFonts w:ascii="Times New Roman" w:hAnsi="Times New Roman" w:cs="Times New Roman"/>
          <w:sz w:val="24"/>
          <w:szCs w:val="24"/>
        </w:rPr>
        <w:t>«Сулеинского городского поселения»</w:t>
      </w:r>
    </w:p>
    <w:p w:rsidR="00626D3F" w:rsidRPr="00626D3F" w:rsidRDefault="00626D3F" w:rsidP="00626D3F">
      <w:pPr>
        <w:spacing w:after="0" w:line="240" w:lineRule="auto"/>
        <w:contextualSpacing/>
        <w:jc w:val="center"/>
        <w:rPr>
          <w:rFonts w:ascii="Times New Roman" w:hAnsi="Times New Roman" w:cs="Times New Roman"/>
          <w:sz w:val="24"/>
          <w:szCs w:val="24"/>
        </w:rPr>
      </w:pPr>
    </w:p>
    <w:p w:rsidR="00626D3F" w:rsidRDefault="00626D3F" w:rsidP="008D13F7">
      <w:pPr>
        <w:pStyle w:val="3f3f3f3f3f3f3f3f3f3f1"/>
        <w:numPr>
          <w:ilvl w:val="0"/>
          <w:numId w:val="2"/>
        </w:numPr>
        <w:spacing w:before="0" w:after="0" w:line="276" w:lineRule="auto"/>
        <w:jc w:val="center"/>
        <w:rPr>
          <w:sz w:val="24"/>
          <w:szCs w:val="24"/>
        </w:rPr>
      </w:pPr>
      <w:bookmarkStart w:id="0" w:name="bookmark1"/>
      <w:r>
        <w:rPr>
          <w:sz w:val="24"/>
          <w:szCs w:val="24"/>
        </w:rPr>
        <w:t>Общие положения</w:t>
      </w:r>
    </w:p>
    <w:p w:rsidR="00626D3F" w:rsidRDefault="00626D3F" w:rsidP="00626D3F">
      <w:pPr>
        <w:pStyle w:val="3f3f3f3f3f3f3f3f3f3f1"/>
        <w:spacing w:before="0" w:after="0" w:line="276" w:lineRule="auto"/>
        <w:ind w:left="720" w:firstLine="0"/>
        <w:rPr>
          <w:sz w:val="24"/>
          <w:szCs w:val="24"/>
        </w:rPr>
      </w:pPr>
    </w:p>
    <w:p w:rsidR="008D13F7" w:rsidRDefault="008D13F7" w:rsidP="00626D3F">
      <w:pPr>
        <w:pStyle w:val="3f3f3f3f3f3f3f3f3f3f1"/>
        <w:spacing w:before="0" w:after="0" w:line="276" w:lineRule="auto"/>
        <w:ind w:left="720" w:firstLine="0"/>
        <w:jc w:val="center"/>
        <w:rPr>
          <w:sz w:val="24"/>
          <w:szCs w:val="24"/>
        </w:rPr>
      </w:pPr>
      <w:r w:rsidRPr="00626D3F">
        <w:rPr>
          <w:sz w:val="24"/>
          <w:szCs w:val="24"/>
        </w:rPr>
        <w:t>Предмет регулирования Административного регламента</w:t>
      </w:r>
      <w:bookmarkEnd w:id="0"/>
    </w:p>
    <w:p w:rsidR="00626D3F" w:rsidRPr="00626D3F" w:rsidRDefault="00626D3F" w:rsidP="00626D3F">
      <w:pPr>
        <w:pStyle w:val="3f3f3f3f3f3f3f3f3f3f1"/>
        <w:spacing w:before="0" w:after="0" w:line="276" w:lineRule="auto"/>
        <w:ind w:left="720" w:firstLine="0"/>
        <w:jc w:val="center"/>
        <w:rPr>
          <w:sz w:val="24"/>
          <w:szCs w:val="24"/>
        </w:rPr>
      </w:pPr>
    </w:p>
    <w:p w:rsidR="008D13F7" w:rsidRPr="00626D3F" w:rsidRDefault="00626D3F" w:rsidP="00626D3F">
      <w:pPr>
        <w:pStyle w:val="a7"/>
        <w:spacing w:after="0"/>
        <w:ind w:left="0" w:firstLine="709"/>
        <w:jc w:val="both"/>
        <w:rPr>
          <w:szCs w:val="24"/>
        </w:rPr>
      </w:pPr>
      <w:r>
        <w:rPr>
          <w:szCs w:val="24"/>
        </w:rPr>
        <w:t>1.1</w:t>
      </w:r>
      <w:r w:rsidR="000B6EAD">
        <w:rPr>
          <w:szCs w:val="24"/>
        </w:rPr>
        <w:t>.</w:t>
      </w:r>
      <w:r>
        <w:rPr>
          <w:szCs w:val="24"/>
        </w:rPr>
        <w:t xml:space="preserve"> </w:t>
      </w:r>
      <w:r w:rsidR="008D13F7" w:rsidRPr="00626D3F">
        <w:rPr>
          <w:szCs w:val="24"/>
        </w:rPr>
        <w:t xml:space="preserve"> Административный регламент предоставления муниципальной услуги «Принятие на учет граждан в качестве нуждающихся в жилых помещениях»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w:t>
      </w:r>
      <w:r>
        <w:rPr>
          <w:szCs w:val="24"/>
        </w:rPr>
        <w:t xml:space="preserve">по Сулеинскому городскому поселению Саткинского муниципального района Челябинской области. </w:t>
      </w:r>
      <w:r w:rsidR="008D13F7" w:rsidRPr="00626D3F">
        <w:rPr>
          <w:szCs w:val="24"/>
        </w:rPr>
        <w:t xml:space="preserve">Настоящий Административный регламент регулирует </w:t>
      </w:r>
      <w:proofErr w:type="gramStart"/>
      <w:r w:rsidR="008D13F7" w:rsidRPr="00626D3F">
        <w:rPr>
          <w:szCs w:val="24"/>
        </w:rPr>
        <w:t>отношения</w:t>
      </w:r>
      <w:proofErr w:type="gramEnd"/>
      <w:r w:rsidR="008D13F7" w:rsidRPr="00626D3F">
        <w:rPr>
          <w:szCs w:val="24"/>
        </w:rPr>
        <w:t xml:space="preserve"> возникающие на основании Конституции Российской Федерации, Жилищного кодекса Российской Федерации, Налогового кодекса Российской Федерации, Федерального закона от 27 июля 2010 г. № 210-ФЗ «Об организации предоставления государственных и муниципальных услуг»</w:t>
      </w:r>
      <w:r>
        <w:rPr>
          <w:szCs w:val="24"/>
        </w:rPr>
        <w:t>.</w:t>
      </w:r>
    </w:p>
    <w:p w:rsidR="008D13F7" w:rsidRPr="00626D3F" w:rsidRDefault="008D13F7" w:rsidP="008D13F7">
      <w:pPr>
        <w:pStyle w:val="3f3f3f3f3f3f3f3f3f3f3f3f3f20"/>
        <w:tabs>
          <w:tab w:val="left" w:pos="1421"/>
        </w:tabs>
        <w:spacing w:after="0" w:line="240" w:lineRule="auto"/>
        <w:ind w:left="760"/>
        <w:jc w:val="both"/>
        <w:rPr>
          <w:sz w:val="24"/>
          <w:szCs w:val="24"/>
        </w:rPr>
      </w:pPr>
    </w:p>
    <w:p w:rsidR="008D13F7" w:rsidRPr="00626D3F" w:rsidRDefault="008D13F7" w:rsidP="008D13F7">
      <w:pPr>
        <w:pStyle w:val="3f3f3f3f3f3f3f3f3f3f1"/>
        <w:spacing w:before="0" w:after="0" w:line="240" w:lineRule="auto"/>
        <w:ind w:firstLine="0"/>
        <w:jc w:val="center"/>
        <w:rPr>
          <w:sz w:val="24"/>
          <w:szCs w:val="24"/>
        </w:rPr>
      </w:pPr>
      <w:bookmarkStart w:id="1" w:name="bookmark2"/>
      <w:r w:rsidRPr="00626D3F">
        <w:rPr>
          <w:sz w:val="24"/>
          <w:szCs w:val="24"/>
        </w:rPr>
        <w:t>Круг Заявителей</w:t>
      </w:r>
      <w:bookmarkEnd w:id="1"/>
    </w:p>
    <w:p w:rsidR="008D13F7" w:rsidRPr="00626D3F" w:rsidRDefault="00626D3F" w:rsidP="00626D3F">
      <w:pPr>
        <w:pStyle w:val="3f3f3f3f3f3f3f3f3f3f3f3f3f20"/>
        <w:tabs>
          <w:tab w:val="left" w:pos="0"/>
        </w:tabs>
        <w:spacing w:after="0" w:line="276" w:lineRule="auto"/>
        <w:ind w:firstLine="709"/>
        <w:jc w:val="both"/>
        <w:rPr>
          <w:sz w:val="24"/>
          <w:szCs w:val="24"/>
        </w:rPr>
      </w:pPr>
      <w:r>
        <w:rPr>
          <w:sz w:val="24"/>
          <w:szCs w:val="24"/>
        </w:rPr>
        <w:t>1.2</w:t>
      </w:r>
      <w:r w:rsidR="000B6EAD">
        <w:rPr>
          <w:sz w:val="24"/>
          <w:szCs w:val="24"/>
        </w:rPr>
        <w:t>.</w:t>
      </w:r>
      <w:r w:rsidR="008D13F7" w:rsidRPr="00626D3F">
        <w:rPr>
          <w:sz w:val="24"/>
          <w:szCs w:val="24"/>
        </w:rPr>
        <w:t xml:space="preserve"> Заявителями на получение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нуждающиеся в жилых помещениях (далее - Заявитель)</w:t>
      </w:r>
      <w:r>
        <w:rPr>
          <w:sz w:val="24"/>
          <w:szCs w:val="24"/>
        </w:rPr>
        <w:t>.</w:t>
      </w:r>
    </w:p>
    <w:p w:rsidR="008D13F7" w:rsidRPr="00626D3F" w:rsidRDefault="00626D3F" w:rsidP="00626D3F">
      <w:pPr>
        <w:pStyle w:val="3f3f3f3f3f3f3f3f3f3f3f3f3f20"/>
        <w:tabs>
          <w:tab w:val="left" w:pos="1421"/>
        </w:tabs>
        <w:spacing w:after="0" w:line="276" w:lineRule="auto"/>
        <w:ind w:firstLine="709"/>
        <w:jc w:val="both"/>
        <w:rPr>
          <w:sz w:val="24"/>
          <w:szCs w:val="24"/>
        </w:rPr>
      </w:pPr>
      <w:r>
        <w:rPr>
          <w:sz w:val="24"/>
          <w:szCs w:val="24"/>
        </w:rPr>
        <w:t>1.3</w:t>
      </w:r>
      <w:r w:rsidR="000B6EAD">
        <w:rPr>
          <w:sz w:val="24"/>
          <w:szCs w:val="24"/>
        </w:rPr>
        <w:t>.</w:t>
      </w:r>
      <w:r>
        <w:rPr>
          <w:sz w:val="24"/>
          <w:szCs w:val="24"/>
        </w:rPr>
        <w:t xml:space="preserve"> </w:t>
      </w:r>
      <w:r w:rsidR="008D13F7" w:rsidRPr="00626D3F">
        <w:rPr>
          <w:sz w:val="24"/>
          <w:szCs w:val="24"/>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8D13F7" w:rsidRPr="00626D3F" w:rsidRDefault="008D13F7" w:rsidP="008D13F7">
      <w:pPr>
        <w:pStyle w:val="3f3f3f3f3f3f3f3f3f3f3f3f3f20"/>
        <w:tabs>
          <w:tab w:val="left" w:pos="1421"/>
        </w:tabs>
        <w:spacing w:after="0" w:line="276" w:lineRule="auto"/>
        <w:ind w:left="709"/>
        <w:jc w:val="both"/>
        <w:rPr>
          <w:sz w:val="24"/>
          <w:szCs w:val="24"/>
        </w:rPr>
      </w:pPr>
    </w:p>
    <w:p w:rsidR="008D13F7" w:rsidRPr="00626D3F" w:rsidRDefault="008D13F7" w:rsidP="008D13F7">
      <w:pPr>
        <w:pStyle w:val="3f3f3f3f3f3f3f3f3f3f1"/>
        <w:spacing w:before="0" w:after="0" w:line="240" w:lineRule="auto"/>
        <w:ind w:firstLine="0"/>
        <w:jc w:val="center"/>
        <w:rPr>
          <w:sz w:val="24"/>
          <w:szCs w:val="24"/>
        </w:rPr>
      </w:pPr>
      <w:r w:rsidRPr="00626D3F">
        <w:rPr>
          <w:sz w:val="24"/>
          <w:szCs w:val="24"/>
        </w:rPr>
        <w:t xml:space="preserve">Требования к порядку информирования о предоставлении </w:t>
      </w:r>
    </w:p>
    <w:p w:rsidR="008D13F7" w:rsidRDefault="008D13F7" w:rsidP="008D13F7">
      <w:pPr>
        <w:pStyle w:val="3f3f3f3f3f3f3f3f3f3f1"/>
        <w:spacing w:before="0" w:after="0" w:line="240" w:lineRule="auto"/>
        <w:ind w:firstLine="0"/>
        <w:jc w:val="center"/>
        <w:rPr>
          <w:sz w:val="24"/>
          <w:szCs w:val="24"/>
        </w:rPr>
      </w:pPr>
      <w:bookmarkStart w:id="2" w:name="bookmark3"/>
      <w:r w:rsidRPr="00626D3F">
        <w:rPr>
          <w:sz w:val="24"/>
          <w:szCs w:val="24"/>
        </w:rPr>
        <w:t>муниципальной услуги</w:t>
      </w:r>
      <w:bookmarkEnd w:id="2"/>
    </w:p>
    <w:p w:rsidR="00626D3F" w:rsidRPr="00626D3F" w:rsidRDefault="00626D3F" w:rsidP="008D13F7">
      <w:pPr>
        <w:pStyle w:val="3f3f3f3f3f3f3f3f3f3f1"/>
        <w:spacing w:before="0" w:after="0" w:line="240" w:lineRule="auto"/>
        <w:ind w:firstLine="0"/>
        <w:jc w:val="center"/>
        <w:rPr>
          <w:sz w:val="24"/>
          <w:szCs w:val="24"/>
        </w:rPr>
      </w:pPr>
    </w:p>
    <w:p w:rsidR="008D13F7" w:rsidRPr="00626D3F" w:rsidRDefault="00626D3F" w:rsidP="00626D3F">
      <w:pPr>
        <w:pStyle w:val="3f3f3f3f3f3f3f3f3f3f3f3f3f20"/>
        <w:tabs>
          <w:tab w:val="left" w:pos="1421"/>
        </w:tabs>
        <w:spacing w:after="0" w:line="276" w:lineRule="auto"/>
        <w:ind w:firstLine="709"/>
        <w:jc w:val="both"/>
        <w:rPr>
          <w:sz w:val="24"/>
          <w:szCs w:val="24"/>
        </w:rPr>
      </w:pPr>
      <w:r>
        <w:rPr>
          <w:sz w:val="24"/>
          <w:szCs w:val="24"/>
        </w:rPr>
        <w:t>1.4</w:t>
      </w:r>
      <w:r w:rsidR="000B6EAD">
        <w:rPr>
          <w:sz w:val="24"/>
          <w:szCs w:val="24"/>
        </w:rPr>
        <w:t>.</w:t>
      </w:r>
      <w:r>
        <w:rPr>
          <w:sz w:val="24"/>
          <w:szCs w:val="24"/>
        </w:rPr>
        <w:t xml:space="preserve"> </w:t>
      </w:r>
      <w:r w:rsidR="008D13F7" w:rsidRPr="00626D3F">
        <w:rPr>
          <w:sz w:val="24"/>
          <w:szCs w:val="24"/>
        </w:rPr>
        <w:t>Информирование о порядке предоставления муниципальной услуги осуществляется:</w:t>
      </w:r>
    </w:p>
    <w:p w:rsidR="008D13F7" w:rsidRPr="00626D3F" w:rsidRDefault="008D13F7" w:rsidP="008D13F7">
      <w:pPr>
        <w:pStyle w:val="3f3f3f3f3f3f3f3f3f3f3f3f3f20"/>
        <w:numPr>
          <w:ilvl w:val="0"/>
          <w:numId w:val="3"/>
        </w:numPr>
        <w:tabs>
          <w:tab w:val="left" w:pos="1121"/>
          <w:tab w:val="left" w:pos="7695"/>
          <w:tab w:val="left" w:pos="8894"/>
        </w:tabs>
        <w:spacing w:after="0" w:line="276" w:lineRule="auto"/>
        <w:ind w:left="0" w:firstLine="709"/>
        <w:jc w:val="both"/>
        <w:rPr>
          <w:sz w:val="24"/>
          <w:szCs w:val="24"/>
        </w:rPr>
      </w:pPr>
      <w:r w:rsidRPr="00626D3F">
        <w:rPr>
          <w:sz w:val="24"/>
          <w:szCs w:val="24"/>
        </w:rPr>
        <w:t xml:space="preserve">непосредственно при личном приеме заявителя в </w:t>
      </w:r>
      <w:r w:rsidR="000F16EE">
        <w:rPr>
          <w:iCs/>
          <w:sz w:val="24"/>
          <w:szCs w:val="24"/>
        </w:rPr>
        <w:t>администрации</w:t>
      </w:r>
      <w:r w:rsidRPr="00626D3F">
        <w:rPr>
          <w:iCs/>
          <w:sz w:val="24"/>
          <w:szCs w:val="24"/>
        </w:rPr>
        <w:t xml:space="preserve"> </w:t>
      </w:r>
      <w:r w:rsidR="00626D3F">
        <w:rPr>
          <w:iCs/>
          <w:sz w:val="24"/>
          <w:szCs w:val="24"/>
        </w:rPr>
        <w:t xml:space="preserve">Сулеинского городского поселения </w:t>
      </w:r>
      <w:r w:rsidRPr="00626D3F">
        <w:rPr>
          <w:sz w:val="24"/>
          <w:szCs w:val="24"/>
        </w:rPr>
        <w:t>(далее</w:t>
      </w:r>
      <w:r w:rsidR="00626D3F">
        <w:rPr>
          <w:sz w:val="24"/>
          <w:szCs w:val="24"/>
        </w:rPr>
        <w:t xml:space="preserve"> </w:t>
      </w:r>
      <w:r w:rsidR="00B2018C" w:rsidRPr="00626D3F">
        <w:rPr>
          <w:sz w:val="24"/>
          <w:szCs w:val="24"/>
        </w:rPr>
        <w:t>- У</w:t>
      </w:r>
      <w:r w:rsidRPr="00626D3F">
        <w:rPr>
          <w:sz w:val="24"/>
          <w:szCs w:val="24"/>
        </w:rPr>
        <w:t>полномоченный орган) или многофункциональном центре предоставления государственных и муниципальных услуг (далее - многофункциональный центр);</w:t>
      </w:r>
    </w:p>
    <w:p w:rsidR="008D13F7" w:rsidRPr="00626D3F" w:rsidRDefault="008D13F7" w:rsidP="008D13F7">
      <w:pPr>
        <w:pStyle w:val="3f3f3f3f3f3f3f3f3f3f3f3f3f20"/>
        <w:numPr>
          <w:ilvl w:val="0"/>
          <w:numId w:val="3"/>
        </w:numPr>
        <w:tabs>
          <w:tab w:val="left" w:pos="1116"/>
        </w:tabs>
        <w:spacing w:after="0" w:line="276" w:lineRule="auto"/>
        <w:ind w:left="0" w:firstLine="709"/>
        <w:jc w:val="both"/>
        <w:rPr>
          <w:sz w:val="24"/>
          <w:szCs w:val="24"/>
        </w:rPr>
      </w:pPr>
      <w:r w:rsidRPr="00626D3F">
        <w:rPr>
          <w:sz w:val="24"/>
          <w:szCs w:val="24"/>
        </w:rPr>
        <w:t>по телефону в Уполномоченном органе или многофункциональном центре;</w:t>
      </w:r>
    </w:p>
    <w:p w:rsidR="008D13F7" w:rsidRPr="00626D3F" w:rsidRDefault="008D13F7" w:rsidP="008D13F7">
      <w:pPr>
        <w:pStyle w:val="3f3f3f3f3f3f3f3f3f3f3f3f3f20"/>
        <w:numPr>
          <w:ilvl w:val="0"/>
          <w:numId w:val="3"/>
        </w:numPr>
        <w:tabs>
          <w:tab w:val="left" w:pos="1145"/>
        </w:tabs>
        <w:spacing w:after="0" w:line="276" w:lineRule="auto"/>
        <w:ind w:left="0" w:firstLine="709"/>
        <w:jc w:val="both"/>
        <w:rPr>
          <w:sz w:val="24"/>
          <w:szCs w:val="24"/>
        </w:rPr>
      </w:pPr>
      <w:r w:rsidRPr="00626D3F">
        <w:rPr>
          <w:sz w:val="24"/>
          <w:szCs w:val="24"/>
        </w:rPr>
        <w:t>письменно, в том числе посредством электронной почты;</w:t>
      </w:r>
    </w:p>
    <w:p w:rsidR="008D13F7" w:rsidRPr="00626D3F" w:rsidRDefault="008D13F7" w:rsidP="008D13F7">
      <w:pPr>
        <w:pStyle w:val="3f3f3f3f3f3f3f3f3f3f3f3f3f20"/>
        <w:numPr>
          <w:ilvl w:val="0"/>
          <w:numId w:val="3"/>
        </w:numPr>
        <w:tabs>
          <w:tab w:val="left" w:pos="1145"/>
        </w:tabs>
        <w:spacing w:after="0" w:line="276" w:lineRule="auto"/>
        <w:ind w:left="0" w:firstLine="709"/>
        <w:jc w:val="both"/>
        <w:rPr>
          <w:sz w:val="24"/>
          <w:szCs w:val="24"/>
        </w:rPr>
      </w:pPr>
      <w:r w:rsidRPr="00626D3F">
        <w:rPr>
          <w:sz w:val="24"/>
          <w:szCs w:val="24"/>
        </w:rPr>
        <w:t>посредством размещения в открытой и доступной форме информации:</w:t>
      </w:r>
    </w:p>
    <w:p w:rsidR="008D13F7" w:rsidRPr="00626D3F" w:rsidRDefault="008D13F7" w:rsidP="008D13F7">
      <w:pPr>
        <w:pStyle w:val="3f3f3f3f3f3f3f3f3f3f3f3f3f20"/>
        <w:spacing w:after="0" w:line="276" w:lineRule="auto"/>
        <w:ind w:firstLine="709"/>
        <w:jc w:val="both"/>
        <w:rPr>
          <w:sz w:val="24"/>
          <w:szCs w:val="24"/>
        </w:rPr>
      </w:pPr>
      <w:r w:rsidRPr="00626D3F">
        <w:rPr>
          <w:sz w:val="24"/>
          <w:szCs w:val="24"/>
        </w:rPr>
        <w:t>- в федеральной государственной информационной системе «Единый портал государственных и муниципальных услуг (функций)» (</w:t>
      </w:r>
      <w:hyperlink r:id="rId6" w:history="1">
        <w:r w:rsidRPr="00626D3F">
          <w:rPr>
            <w:sz w:val="24"/>
            <w:szCs w:val="24"/>
          </w:rPr>
          <w:t>https://www.gosuslugi.ru/</w:t>
        </w:r>
      </w:hyperlink>
      <w:r w:rsidRPr="00626D3F">
        <w:rPr>
          <w:sz w:val="24"/>
          <w:szCs w:val="24"/>
        </w:rPr>
        <w:t xml:space="preserve">) (далее - </w:t>
      </w:r>
      <w:r w:rsidRPr="00626D3F">
        <w:rPr>
          <w:sz w:val="24"/>
          <w:szCs w:val="24"/>
        </w:rPr>
        <w:lastRenderedPageBreak/>
        <w:t>ЕПГУ);</w:t>
      </w:r>
    </w:p>
    <w:p w:rsidR="008D13F7" w:rsidRPr="00626D3F" w:rsidRDefault="000B6EAD" w:rsidP="008D13F7">
      <w:pPr>
        <w:pStyle w:val="3f3f3f3f3f3f3f3f3f3f3f3f3f20"/>
        <w:spacing w:after="0" w:line="276" w:lineRule="auto"/>
        <w:ind w:firstLine="709"/>
        <w:jc w:val="both"/>
        <w:rPr>
          <w:sz w:val="24"/>
          <w:szCs w:val="24"/>
        </w:rPr>
      </w:pPr>
      <w:r>
        <w:rPr>
          <w:sz w:val="24"/>
          <w:szCs w:val="24"/>
        </w:rPr>
        <w:t>- на официальной странице</w:t>
      </w:r>
      <w:r w:rsidR="008D13F7" w:rsidRPr="00626D3F">
        <w:rPr>
          <w:sz w:val="24"/>
          <w:szCs w:val="24"/>
        </w:rPr>
        <w:t xml:space="preserve"> </w:t>
      </w:r>
      <w:r w:rsidR="00626D3F">
        <w:rPr>
          <w:sz w:val="24"/>
          <w:szCs w:val="24"/>
        </w:rPr>
        <w:t xml:space="preserve">Сулеинского городского поселения </w:t>
      </w:r>
      <w:hyperlink r:id="rId7" w:history="1">
        <w:r w:rsidRPr="00627112">
          <w:rPr>
            <w:rStyle w:val="a8"/>
            <w:sz w:val="24"/>
            <w:szCs w:val="24"/>
          </w:rPr>
          <w:t>http://satadmin.ru/suleinsk</w:t>
        </w:r>
      </w:hyperlink>
      <w:r>
        <w:rPr>
          <w:sz w:val="24"/>
          <w:szCs w:val="24"/>
        </w:rPr>
        <w:t xml:space="preserve">. </w:t>
      </w:r>
    </w:p>
    <w:p w:rsidR="008D13F7" w:rsidRPr="00626D3F" w:rsidRDefault="008D13F7" w:rsidP="008D13F7">
      <w:pPr>
        <w:pStyle w:val="3f3f3f3f3f3f3f3f3f3f3f3f3f20"/>
        <w:numPr>
          <w:ilvl w:val="0"/>
          <w:numId w:val="3"/>
        </w:numPr>
        <w:tabs>
          <w:tab w:val="left" w:pos="1125"/>
        </w:tabs>
        <w:spacing w:after="0" w:line="276" w:lineRule="auto"/>
        <w:ind w:left="0" w:firstLine="709"/>
        <w:jc w:val="both"/>
        <w:rPr>
          <w:sz w:val="24"/>
          <w:szCs w:val="24"/>
        </w:rPr>
      </w:pPr>
      <w:r w:rsidRPr="00626D3F">
        <w:rPr>
          <w:sz w:val="24"/>
          <w:szCs w:val="24"/>
        </w:rPr>
        <w:t xml:space="preserve">посредством размещения информации на информационных стендах администрации </w:t>
      </w:r>
      <w:r w:rsidR="000B6EAD">
        <w:rPr>
          <w:sz w:val="24"/>
          <w:szCs w:val="24"/>
        </w:rPr>
        <w:t>Сулеинского городского поселения</w:t>
      </w:r>
      <w:r w:rsidR="000B6EAD" w:rsidRPr="00626D3F">
        <w:rPr>
          <w:sz w:val="24"/>
          <w:szCs w:val="24"/>
        </w:rPr>
        <w:t xml:space="preserve"> </w:t>
      </w:r>
      <w:r w:rsidRPr="00626D3F">
        <w:rPr>
          <w:sz w:val="24"/>
          <w:szCs w:val="24"/>
        </w:rPr>
        <w:t>или многофункционального центра.</w:t>
      </w:r>
    </w:p>
    <w:p w:rsidR="008D13F7" w:rsidRPr="00626D3F" w:rsidRDefault="000B6EAD" w:rsidP="000B6EAD">
      <w:pPr>
        <w:pStyle w:val="3f3f3f3f3f3f3f3f3f3f3f3f3f20"/>
        <w:tabs>
          <w:tab w:val="left" w:pos="0"/>
        </w:tabs>
        <w:spacing w:after="0" w:line="276" w:lineRule="auto"/>
        <w:ind w:firstLine="709"/>
        <w:jc w:val="both"/>
        <w:rPr>
          <w:sz w:val="24"/>
          <w:szCs w:val="24"/>
        </w:rPr>
      </w:pPr>
      <w:r>
        <w:rPr>
          <w:sz w:val="24"/>
          <w:szCs w:val="24"/>
        </w:rPr>
        <w:t xml:space="preserve">1.5. </w:t>
      </w:r>
      <w:r w:rsidR="008D13F7" w:rsidRPr="00626D3F">
        <w:rPr>
          <w:sz w:val="24"/>
          <w:szCs w:val="24"/>
        </w:rPr>
        <w:t xml:space="preserve"> Информирование осуществляется по вопросам, касающимся:</w:t>
      </w:r>
    </w:p>
    <w:p w:rsidR="008D13F7" w:rsidRPr="00626D3F" w:rsidRDefault="008D13F7" w:rsidP="008D13F7">
      <w:pPr>
        <w:pStyle w:val="3f3f3f3f3f3f3f3f3f3f3f3f3f20"/>
        <w:tabs>
          <w:tab w:val="left" w:pos="7695"/>
        </w:tabs>
        <w:spacing w:after="0" w:line="276" w:lineRule="auto"/>
        <w:ind w:firstLine="709"/>
        <w:jc w:val="both"/>
        <w:rPr>
          <w:sz w:val="24"/>
          <w:szCs w:val="24"/>
        </w:rPr>
      </w:pPr>
      <w:r w:rsidRPr="00626D3F">
        <w:rPr>
          <w:sz w:val="24"/>
          <w:szCs w:val="24"/>
        </w:rPr>
        <w:t>- способов подачи заявления о предоставлении муниципальной услуги;</w:t>
      </w:r>
    </w:p>
    <w:p w:rsidR="008D13F7" w:rsidRPr="00626D3F" w:rsidRDefault="008D13F7" w:rsidP="008D13F7">
      <w:pPr>
        <w:pStyle w:val="3f3f3f3f3f3f3f3f3f3f3f3f3f20"/>
        <w:spacing w:after="0" w:line="276" w:lineRule="auto"/>
        <w:ind w:firstLine="709"/>
        <w:jc w:val="both"/>
        <w:rPr>
          <w:sz w:val="24"/>
          <w:szCs w:val="24"/>
        </w:rPr>
      </w:pPr>
      <w:r w:rsidRPr="00626D3F">
        <w:rPr>
          <w:sz w:val="24"/>
          <w:szCs w:val="24"/>
        </w:rPr>
        <w:t xml:space="preserve">- адреса администрации </w:t>
      </w:r>
      <w:r w:rsidR="000B6EAD">
        <w:rPr>
          <w:sz w:val="24"/>
          <w:szCs w:val="24"/>
        </w:rPr>
        <w:t>Сулеинского городского поселения</w:t>
      </w:r>
      <w:r w:rsidR="000B6EAD" w:rsidRPr="00626D3F">
        <w:rPr>
          <w:sz w:val="24"/>
          <w:szCs w:val="24"/>
        </w:rPr>
        <w:t xml:space="preserve"> </w:t>
      </w:r>
      <w:r w:rsidRPr="00626D3F">
        <w:rPr>
          <w:sz w:val="24"/>
          <w:szCs w:val="24"/>
        </w:rPr>
        <w:t>и многофункциональных центров, обращение в которые необходимо для предоставления муниципальной услуги;</w:t>
      </w:r>
    </w:p>
    <w:p w:rsidR="008D13F7" w:rsidRPr="00626D3F" w:rsidRDefault="008D13F7" w:rsidP="008D13F7">
      <w:pPr>
        <w:pStyle w:val="3f3f3f3f3f3f3f3f3f3f3f3f3f20"/>
        <w:spacing w:after="0" w:line="276" w:lineRule="auto"/>
        <w:ind w:firstLine="709"/>
        <w:jc w:val="both"/>
        <w:rPr>
          <w:sz w:val="24"/>
          <w:szCs w:val="24"/>
        </w:rPr>
      </w:pPr>
      <w:r w:rsidRPr="00626D3F">
        <w:rPr>
          <w:sz w:val="24"/>
          <w:szCs w:val="24"/>
        </w:rPr>
        <w:t xml:space="preserve">- справочной информации о работе администрации </w:t>
      </w:r>
      <w:r w:rsidR="000B6EAD">
        <w:rPr>
          <w:sz w:val="24"/>
          <w:szCs w:val="24"/>
        </w:rPr>
        <w:t>Сулеинского городского поселения</w:t>
      </w:r>
      <w:r w:rsidR="000B6EAD" w:rsidRPr="00626D3F">
        <w:rPr>
          <w:sz w:val="24"/>
          <w:szCs w:val="24"/>
        </w:rPr>
        <w:t xml:space="preserve"> </w:t>
      </w:r>
      <w:r w:rsidRPr="00626D3F">
        <w:rPr>
          <w:sz w:val="24"/>
          <w:szCs w:val="24"/>
        </w:rPr>
        <w:t>и Уполномоченного органа;</w:t>
      </w:r>
    </w:p>
    <w:p w:rsidR="008D13F7" w:rsidRPr="00626D3F" w:rsidRDefault="008D13F7" w:rsidP="008D13F7">
      <w:pPr>
        <w:pStyle w:val="3f3f3f3f3f3f3f3f3f3f3f3f3f20"/>
        <w:spacing w:after="0" w:line="276" w:lineRule="auto"/>
        <w:ind w:firstLine="709"/>
        <w:jc w:val="both"/>
        <w:rPr>
          <w:sz w:val="24"/>
          <w:szCs w:val="24"/>
        </w:rPr>
      </w:pPr>
      <w:r w:rsidRPr="00626D3F">
        <w:rPr>
          <w:sz w:val="24"/>
          <w:szCs w:val="24"/>
        </w:rPr>
        <w:t>-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8D13F7" w:rsidRPr="00626D3F" w:rsidRDefault="008D13F7" w:rsidP="008D13F7">
      <w:pPr>
        <w:pStyle w:val="3f3f3f3f3f3f3f3f3f3f3f3f3f20"/>
        <w:spacing w:after="0" w:line="276" w:lineRule="auto"/>
        <w:ind w:firstLine="709"/>
        <w:jc w:val="both"/>
        <w:rPr>
          <w:sz w:val="24"/>
          <w:szCs w:val="24"/>
        </w:rPr>
      </w:pPr>
      <w:r w:rsidRPr="00626D3F">
        <w:rPr>
          <w:sz w:val="24"/>
          <w:szCs w:val="24"/>
        </w:rPr>
        <w:t>- порядка и сроков предоставления муниципальной услуги;</w:t>
      </w:r>
    </w:p>
    <w:p w:rsidR="008D13F7" w:rsidRPr="00626D3F" w:rsidRDefault="008D13F7" w:rsidP="008D13F7">
      <w:pPr>
        <w:pStyle w:val="3f3f3f3f3f3f3f3f3f3f3f3f3f20"/>
        <w:spacing w:after="0" w:line="276" w:lineRule="auto"/>
        <w:ind w:firstLine="709"/>
        <w:jc w:val="both"/>
        <w:rPr>
          <w:sz w:val="24"/>
          <w:szCs w:val="24"/>
        </w:rPr>
      </w:pPr>
      <w:r w:rsidRPr="00626D3F">
        <w:rPr>
          <w:sz w:val="24"/>
          <w:szCs w:val="24"/>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D13F7" w:rsidRPr="00626D3F" w:rsidRDefault="008D13F7" w:rsidP="008D13F7">
      <w:pPr>
        <w:pStyle w:val="3f3f3f3f3f3f3f3f3f3f3f3f3f20"/>
        <w:spacing w:after="0" w:line="276" w:lineRule="auto"/>
        <w:ind w:firstLine="709"/>
        <w:jc w:val="both"/>
        <w:rPr>
          <w:sz w:val="24"/>
          <w:szCs w:val="24"/>
        </w:rPr>
      </w:pPr>
      <w:r w:rsidRPr="00626D3F">
        <w:rPr>
          <w:sz w:val="24"/>
          <w:szCs w:val="24"/>
        </w:rPr>
        <w:t>- по вопросам предоставления услуг, которые являются необходимыми и обязательными для предоставления муниципальной услуги;</w:t>
      </w:r>
    </w:p>
    <w:p w:rsidR="008D13F7" w:rsidRPr="00626D3F" w:rsidRDefault="008D13F7" w:rsidP="008D13F7">
      <w:pPr>
        <w:pStyle w:val="3f3f3f3f3f3f3f3f3f3f3f3f3f20"/>
        <w:spacing w:after="0" w:line="276" w:lineRule="auto"/>
        <w:ind w:firstLine="709"/>
        <w:jc w:val="both"/>
        <w:rPr>
          <w:sz w:val="24"/>
          <w:szCs w:val="24"/>
        </w:rPr>
      </w:pPr>
      <w:r w:rsidRPr="00626D3F">
        <w:rPr>
          <w:sz w:val="24"/>
          <w:szCs w:val="24"/>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D13F7" w:rsidRPr="00626D3F" w:rsidRDefault="008D13F7" w:rsidP="008D13F7">
      <w:pPr>
        <w:pStyle w:val="3f3f3f3f3f3f3f3f3f3f3f3f3f20"/>
        <w:spacing w:after="0" w:line="276" w:lineRule="auto"/>
        <w:ind w:firstLine="709"/>
        <w:jc w:val="both"/>
        <w:rPr>
          <w:sz w:val="24"/>
          <w:szCs w:val="24"/>
        </w:rPr>
      </w:pPr>
      <w:r w:rsidRPr="00626D3F">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D13F7" w:rsidRPr="00626D3F" w:rsidRDefault="008D13F7" w:rsidP="008D13F7">
      <w:pPr>
        <w:pStyle w:val="3f3f3f3f3f3f3f3f3f3f3f3f3f20"/>
        <w:tabs>
          <w:tab w:val="left" w:pos="1373"/>
        </w:tabs>
        <w:spacing w:after="0" w:line="276" w:lineRule="auto"/>
        <w:ind w:firstLine="709"/>
        <w:jc w:val="both"/>
        <w:rPr>
          <w:sz w:val="24"/>
          <w:szCs w:val="24"/>
        </w:rPr>
      </w:pPr>
      <w:r w:rsidRPr="00626D3F">
        <w:rPr>
          <w:sz w:val="24"/>
          <w:szCs w:val="24"/>
        </w:rPr>
        <w:t xml:space="preserve">1.6. При устном обращении Заявителя (лично или по телефону) многофункционального центра или Уполномоченного органа, специалист, осуществляющий консультирование, подробно и в вежливой (корректной) форме информирует </w:t>
      </w:r>
      <w:proofErr w:type="gramStart"/>
      <w:r w:rsidRPr="00626D3F">
        <w:rPr>
          <w:sz w:val="24"/>
          <w:szCs w:val="24"/>
        </w:rPr>
        <w:t>обратившихся</w:t>
      </w:r>
      <w:proofErr w:type="gramEnd"/>
      <w:r w:rsidRPr="00626D3F">
        <w:rPr>
          <w:sz w:val="24"/>
          <w:szCs w:val="24"/>
        </w:rPr>
        <w:t xml:space="preserve"> по интересующим вопросам.</w:t>
      </w:r>
    </w:p>
    <w:p w:rsidR="008D13F7" w:rsidRPr="00626D3F" w:rsidRDefault="008D13F7" w:rsidP="008D13F7">
      <w:pPr>
        <w:pStyle w:val="3f3f3f3f3f3f3f3f3f3f3f3f3f20"/>
        <w:spacing w:after="0" w:line="276" w:lineRule="auto"/>
        <w:ind w:firstLine="709"/>
        <w:jc w:val="both"/>
        <w:rPr>
          <w:sz w:val="24"/>
          <w:szCs w:val="24"/>
        </w:rPr>
      </w:pPr>
      <w:r w:rsidRPr="00626D3F">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D13F7" w:rsidRPr="00626D3F" w:rsidRDefault="008D13F7" w:rsidP="008D13F7">
      <w:pPr>
        <w:pStyle w:val="3f3f3f3f3f3f3f3f3f3f3f3f3f20"/>
        <w:spacing w:after="0" w:line="276" w:lineRule="auto"/>
        <w:ind w:firstLine="709"/>
        <w:jc w:val="both"/>
        <w:rPr>
          <w:sz w:val="24"/>
          <w:szCs w:val="24"/>
        </w:rPr>
      </w:pPr>
      <w:r w:rsidRPr="00626D3F">
        <w:rPr>
          <w:sz w:val="24"/>
          <w:szCs w:val="24"/>
        </w:rPr>
        <w:t>Если должностное лицо многофункционального центра или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D13F7" w:rsidRPr="00626D3F" w:rsidRDefault="008D13F7" w:rsidP="008D13F7">
      <w:pPr>
        <w:pStyle w:val="3f3f3f3f3f3f3f3f3f3f3f3f3f20"/>
        <w:spacing w:after="0" w:line="276" w:lineRule="auto"/>
        <w:ind w:firstLine="709"/>
        <w:jc w:val="both"/>
        <w:rPr>
          <w:sz w:val="24"/>
          <w:szCs w:val="24"/>
        </w:rPr>
      </w:pPr>
      <w:r w:rsidRPr="00626D3F">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8D13F7" w:rsidRPr="00626D3F" w:rsidRDefault="008D13F7" w:rsidP="008D13F7">
      <w:pPr>
        <w:pStyle w:val="3f3f3f3f3f3f3f3f3f3f3f3f3f20"/>
        <w:spacing w:after="0" w:line="276" w:lineRule="auto"/>
        <w:ind w:firstLine="709"/>
        <w:jc w:val="both"/>
        <w:rPr>
          <w:sz w:val="24"/>
          <w:szCs w:val="24"/>
        </w:rPr>
      </w:pPr>
      <w:r w:rsidRPr="00626D3F">
        <w:rPr>
          <w:sz w:val="24"/>
          <w:szCs w:val="24"/>
        </w:rPr>
        <w:t>изложить обращение в письменной форме;</w:t>
      </w:r>
    </w:p>
    <w:p w:rsidR="008D13F7" w:rsidRPr="00626D3F" w:rsidRDefault="008D13F7" w:rsidP="008D13F7">
      <w:pPr>
        <w:pStyle w:val="3f3f3f3f3f3f3f3f3f3f3f3f3f20"/>
        <w:spacing w:after="0" w:line="276" w:lineRule="auto"/>
        <w:ind w:firstLine="709"/>
        <w:jc w:val="both"/>
        <w:rPr>
          <w:sz w:val="24"/>
          <w:szCs w:val="24"/>
        </w:rPr>
      </w:pPr>
      <w:r w:rsidRPr="00626D3F">
        <w:rPr>
          <w:sz w:val="24"/>
          <w:szCs w:val="24"/>
        </w:rPr>
        <w:t>назначить другое время для консультаций.</w:t>
      </w:r>
    </w:p>
    <w:p w:rsidR="008D13F7" w:rsidRPr="00626D3F" w:rsidRDefault="008D13F7" w:rsidP="008D13F7">
      <w:pPr>
        <w:pStyle w:val="3f3f3f3f3f3f3f3f3f3f3f3f3f20"/>
        <w:spacing w:after="0" w:line="276" w:lineRule="auto"/>
        <w:ind w:firstLine="709"/>
        <w:jc w:val="both"/>
        <w:rPr>
          <w:sz w:val="24"/>
          <w:szCs w:val="24"/>
        </w:rPr>
      </w:pPr>
      <w:r w:rsidRPr="00626D3F">
        <w:rPr>
          <w:sz w:val="24"/>
          <w:szCs w:val="24"/>
        </w:rPr>
        <w:t>Должностное лицо многофункционального центра или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D13F7" w:rsidRPr="00626D3F" w:rsidRDefault="008D13F7" w:rsidP="008D13F7">
      <w:pPr>
        <w:pStyle w:val="3f3f3f3f3f3f3f3f3f3f3f3f3f20"/>
        <w:spacing w:after="0" w:line="276" w:lineRule="auto"/>
        <w:ind w:firstLine="709"/>
        <w:jc w:val="both"/>
        <w:rPr>
          <w:sz w:val="24"/>
          <w:szCs w:val="24"/>
        </w:rPr>
      </w:pPr>
      <w:r w:rsidRPr="00626D3F">
        <w:rPr>
          <w:sz w:val="24"/>
          <w:szCs w:val="24"/>
        </w:rPr>
        <w:lastRenderedPageBreak/>
        <w:t>Продолжительность информирования по телефону не должна превышать 10 минут.</w:t>
      </w:r>
    </w:p>
    <w:p w:rsidR="008D13F7" w:rsidRPr="00626D3F" w:rsidRDefault="008D13F7" w:rsidP="008D13F7">
      <w:pPr>
        <w:pStyle w:val="3f3f3f3f3f3f3f3f3f3f3f3f3f20"/>
        <w:spacing w:after="0" w:line="276" w:lineRule="auto"/>
        <w:ind w:firstLine="709"/>
        <w:jc w:val="both"/>
        <w:rPr>
          <w:sz w:val="24"/>
          <w:szCs w:val="24"/>
        </w:rPr>
      </w:pPr>
      <w:r w:rsidRPr="00626D3F">
        <w:rPr>
          <w:sz w:val="24"/>
          <w:szCs w:val="24"/>
        </w:rPr>
        <w:t>Информирование осуществляется в соответствии с графиком приема граждан.</w:t>
      </w:r>
    </w:p>
    <w:p w:rsidR="008D13F7" w:rsidRPr="00626D3F" w:rsidRDefault="008D13F7" w:rsidP="008D13F7">
      <w:pPr>
        <w:pStyle w:val="3f3f3f3f3f3f3f3f3f3f3f3f3f20"/>
        <w:numPr>
          <w:ilvl w:val="1"/>
          <w:numId w:val="7"/>
        </w:numPr>
        <w:spacing w:after="0" w:line="276" w:lineRule="auto"/>
        <w:ind w:left="0" w:firstLine="709"/>
        <w:jc w:val="both"/>
        <w:rPr>
          <w:sz w:val="24"/>
          <w:szCs w:val="24"/>
        </w:rPr>
      </w:pPr>
      <w:r w:rsidRPr="00626D3F">
        <w:rPr>
          <w:sz w:val="24"/>
          <w:szCs w:val="24"/>
        </w:rPr>
        <w:t xml:space="preserve"> По письменному обращению должностное лицо </w:t>
      </w:r>
      <w:r w:rsidR="000F16EE">
        <w:rPr>
          <w:sz w:val="24"/>
          <w:szCs w:val="24"/>
        </w:rPr>
        <w:t>Уполномоченного органа</w:t>
      </w:r>
      <w:r w:rsidRPr="00626D3F">
        <w:rPr>
          <w:sz w:val="24"/>
          <w:szCs w:val="24"/>
        </w:rPr>
        <w:t>, ответственное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8D13F7" w:rsidRPr="00626D3F" w:rsidRDefault="008D13F7" w:rsidP="008D13F7">
      <w:pPr>
        <w:pStyle w:val="3f3f3f3f3f3f3f3f3f3f3f3f3f20"/>
        <w:numPr>
          <w:ilvl w:val="1"/>
          <w:numId w:val="7"/>
        </w:numPr>
        <w:tabs>
          <w:tab w:val="left" w:pos="1261"/>
        </w:tabs>
        <w:spacing w:after="0" w:line="276" w:lineRule="auto"/>
        <w:ind w:left="0" w:firstLine="709"/>
        <w:jc w:val="both"/>
        <w:rPr>
          <w:sz w:val="24"/>
          <w:szCs w:val="24"/>
        </w:rPr>
      </w:pPr>
      <w:r w:rsidRPr="00626D3F">
        <w:rPr>
          <w:sz w:val="24"/>
          <w:szCs w:val="24"/>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№861.</w:t>
      </w:r>
    </w:p>
    <w:p w:rsidR="008D13F7" w:rsidRPr="00626D3F" w:rsidRDefault="008D13F7" w:rsidP="008D13F7">
      <w:pPr>
        <w:pStyle w:val="3f3f3f3f3f3f3f3f3f3f3f3f3f20"/>
        <w:spacing w:after="0" w:line="276" w:lineRule="auto"/>
        <w:ind w:firstLine="709"/>
        <w:jc w:val="both"/>
        <w:rPr>
          <w:sz w:val="24"/>
          <w:szCs w:val="24"/>
        </w:rPr>
      </w:pPr>
      <w:proofErr w:type="gramStart"/>
      <w:r w:rsidRPr="00626D3F">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8D13F7" w:rsidRPr="00626D3F" w:rsidRDefault="000B6EAD" w:rsidP="008D13F7">
      <w:pPr>
        <w:pStyle w:val="3f3f3f3f3f3f3f3f3f3f3f3f3f20"/>
        <w:numPr>
          <w:ilvl w:val="1"/>
          <w:numId w:val="7"/>
        </w:numPr>
        <w:spacing w:after="0" w:line="276" w:lineRule="auto"/>
        <w:ind w:left="0" w:firstLine="709"/>
        <w:jc w:val="both"/>
        <w:rPr>
          <w:sz w:val="24"/>
          <w:szCs w:val="24"/>
        </w:rPr>
      </w:pPr>
      <w:r>
        <w:rPr>
          <w:sz w:val="24"/>
          <w:szCs w:val="24"/>
        </w:rPr>
        <w:t xml:space="preserve">На официальной </w:t>
      </w:r>
      <w:r w:rsidR="00E546C8">
        <w:rPr>
          <w:sz w:val="24"/>
          <w:szCs w:val="24"/>
        </w:rPr>
        <w:t>странице</w:t>
      </w:r>
      <w:r w:rsidR="008D13F7" w:rsidRPr="00626D3F">
        <w:rPr>
          <w:sz w:val="24"/>
          <w:szCs w:val="24"/>
        </w:rPr>
        <w:t xml:space="preserve"> администрации </w:t>
      </w:r>
      <w:r>
        <w:rPr>
          <w:sz w:val="24"/>
          <w:szCs w:val="24"/>
        </w:rPr>
        <w:t>Сулеинского городского поселения</w:t>
      </w:r>
      <w:r w:rsidR="008D13F7" w:rsidRPr="00626D3F">
        <w:rPr>
          <w:sz w:val="24"/>
          <w:szCs w:val="24"/>
        </w:rPr>
        <w:t>,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8D13F7" w:rsidRPr="00626D3F" w:rsidRDefault="008D13F7" w:rsidP="008D13F7">
      <w:pPr>
        <w:pStyle w:val="3f3f3f3f3f3f3f3f3f3f3f3f3f20"/>
        <w:spacing w:after="0" w:line="276" w:lineRule="auto"/>
        <w:ind w:firstLine="709"/>
        <w:jc w:val="both"/>
        <w:rPr>
          <w:sz w:val="24"/>
          <w:szCs w:val="24"/>
        </w:rPr>
      </w:pPr>
      <w:r w:rsidRPr="00626D3F">
        <w:rPr>
          <w:sz w:val="24"/>
          <w:szCs w:val="24"/>
        </w:rPr>
        <w:t xml:space="preserve">о месте нахождения и графике работы администрации </w:t>
      </w:r>
      <w:r w:rsidR="000B6EAD">
        <w:rPr>
          <w:sz w:val="24"/>
          <w:szCs w:val="24"/>
        </w:rPr>
        <w:t>Сулеинского городского поселения</w:t>
      </w:r>
      <w:r w:rsidRPr="00626D3F">
        <w:rPr>
          <w:sz w:val="24"/>
          <w:szCs w:val="24"/>
        </w:rPr>
        <w:t xml:space="preserve"> ее структурных подразделений, ответственных за предоставление муниципальной услуги, а также многофункциональных центров;</w:t>
      </w:r>
    </w:p>
    <w:p w:rsidR="008D13F7" w:rsidRPr="00626D3F" w:rsidRDefault="008D13F7" w:rsidP="008D13F7">
      <w:pPr>
        <w:pStyle w:val="3f3f3f3f3f3f3f3f3f3f3f3f3f20"/>
        <w:spacing w:after="0" w:line="276" w:lineRule="auto"/>
        <w:ind w:firstLine="709"/>
        <w:jc w:val="both"/>
        <w:rPr>
          <w:sz w:val="24"/>
          <w:szCs w:val="24"/>
        </w:rPr>
      </w:pPr>
      <w:r w:rsidRPr="00626D3F">
        <w:rPr>
          <w:sz w:val="24"/>
          <w:szCs w:val="24"/>
        </w:rPr>
        <w:t xml:space="preserve">справочные телефоны администрации </w:t>
      </w:r>
      <w:r w:rsidR="000B6EAD">
        <w:rPr>
          <w:sz w:val="24"/>
          <w:szCs w:val="24"/>
        </w:rPr>
        <w:t>Сулеинского городского поселения</w:t>
      </w:r>
      <w:r w:rsidR="000B6EAD" w:rsidRPr="00626D3F">
        <w:rPr>
          <w:sz w:val="24"/>
          <w:szCs w:val="24"/>
        </w:rPr>
        <w:t xml:space="preserve"> </w:t>
      </w:r>
      <w:r w:rsidRPr="00626D3F">
        <w:rPr>
          <w:sz w:val="24"/>
          <w:szCs w:val="24"/>
        </w:rPr>
        <w:t xml:space="preserve">ее структурных подразделений, ответственных за предоставление муниципальной услуги, в том числе номер </w:t>
      </w:r>
      <w:proofErr w:type="spellStart"/>
      <w:r w:rsidRPr="00626D3F">
        <w:rPr>
          <w:sz w:val="24"/>
          <w:szCs w:val="24"/>
        </w:rPr>
        <w:t>телефона-автоинформатора</w:t>
      </w:r>
      <w:proofErr w:type="spellEnd"/>
      <w:r w:rsidRPr="00626D3F">
        <w:rPr>
          <w:sz w:val="24"/>
          <w:szCs w:val="24"/>
        </w:rPr>
        <w:t xml:space="preserve"> (при наличии);</w:t>
      </w:r>
    </w:p>
    <w:p w:rsidR="008D13F7" w:rsidRPr="00626D3F" w:rsidRDefault="008D13F7" w:rsidP="008D13F7">
      <w:pPr>
        <w:pStyle w:val="3f3f3f3f3f3f3f3f3f3f3f3f3f20"/>
        <w:spacing w:after="0" w:line="276" w:lineRule="auto"/>
        <w:ind w:firstLine="709"/>
        <w:jc w:val="both"/>
        <w:rPr>
          <w:sz w:val="24"/>
          <w:szCs w:val="24"/>
        </w:rPr>
      </w:pPr>
      <w:r w:rsidRPr="00626D3F">
        <w:rPr>
          <w:sz w:val="24"/>
          <w:szCs w:val="24"/>
        </w:rPr>
        <w:t>адрес официального сайта, а также электронной почты и (или) формы обратной связи Уполномоченного органа в  информационно-коммуникационной сети «Интернет».</w:t>
      </w:r>
    </w:p>
    <w:p w:rsidR="008D13F7" w:rsidRPr="00626D3F" w:rsidRDefault="008D13F7" w:rsidP="008D13F7">
      <w:pPr>
        <w:pStyle w:val="3f3f3f3f3f3f3f3f3f3f3f3f3f20"/>
        <w:numPr>
          <w:ilvl w:val="1"/>
          <w:numId w:val="7"/>
        </w:numPr>
        <w:tabs>
          <w:tab w:val="left" w:pos="1558"/>
        </w:tabs>
        <w:spacing w:after="0" w:line="276" w:lineRule="auto"/>
        <w:ind w:left="0" w:firstLine="709"/>
        <w:jc w:val="both"/>
        <w:rPr>
          <w:sz w:val="24"/>
          <w:szCs w:val="24"/>
        </w:rPr>
      </w:pPr>
      <w:r w:rsidRPr="00626D3F">
        <w:rPr>
          <w:sz w:val="24"/>
          <w:szCs w:val="24"/>
        </w:rPr>
        <w:t>В помещении для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D13F7" w:rsidRPr="00626D3F" w:rsidRDefault="008D13F7" w:rsidP="008D13F7">
      <w:pPr>
        <w:pStyle w:val="3f3f3f3f3f3f3f3f3f3f3f3f3f20"/>
        <w:numPr>
          <w:ilvl w:val="1"/>
          <w:numId w:val="7"/>
        </w:numPr>
        <w:tabs>
          <w:tab w:val="left" w:pos="1388"/>
        </w:tabs>
        <w:spacing w:after="0" w:line="276" w:lineRule="auto"/>
        <w:ind w:left="0" w:firstLine="709"/>
        <w:jc w:val="both"/>
        <w:rPr>
          <w:sz w:val="24"/>
          <w:szCs w:val="24"/>
        </w:rPr>
      </w:pPr>
      <w:r w:rsidRPr="00626D3F">
        <w:rPr>
          <w:sz w:val="24"/>
          <w:szCs w:val="24"/>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8D13F7" w:rsidRPr="00626D3F" w:rsidRDefault="008D13F7" w:rsidP="008D13F7">
      <w:pPr>
        <w:pStyle w:val="3f3f3f3f3f3f3f3f3f3f3f3f3f20"/>
        <w:numPr>
          <w:ilvl w:val="1"/>
          <w:numId w:val="7"/>
        </w:numPr>
        <w:tabs>
          <w:tab w:val="left" w:pos="1388"/>
        </w:tabs>
        <w:spacing w:after="0" w:line="276" w:lineRule="auto"/>
        <w:ind w:left="0" w:firstLine="709"/>
        <w:jc w:val="both"/>
        <w:rPr>
          <w:sz w:val="24"/>
          <w:szCs w:val="24"/>
        </w:rPr>
      </w:pPr>
      <w:r w:rsidRPr="00626D3F">
        <w:rPr>
          <w:sz w:val="24"/>
          <w:szCs w:val="24"/>
        </w:rP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Комитете по управлению муниципальным имуществом администрации </w:t>
      </w:r>
      <w:r w:rsidR="000B6EAD">
        <w:rPr>
          <w:sz w:val="24"/>
          <w:szCs w:val="24"/>
        </w:rPr>
        <w:t>Сулеинского городского поселения</w:t>
      </w:r>
      <w:r w:rsidR="000B6EAD" w:rsidRPr="00626D3F">
        <w:rPr>
          <w:sz w:val="24"/>
          <w:szCs w:val="24"/>
        </w:rPr>
        <w:t xml:space="preserve"> </w:t>
      </w:r>
      <w:r w:rsidRPr="00626D3F">
        <w:rPr>
          <w:sz w:val="24"/>
          <w:szCs w:val="24"/>
        </w:rPr>
        <w:t>при обращении заявителя лично, по телефону, посредством электронной почты.</w:t>
      </w:r>
    </w:p>
    <w:p w:rsidR="008D13F7" w:rsidRPr="00626D3F" w:rsidRDefault="008D13F7" w:rsidP="008D13F7">
      <w:pPr>
        <w:pStyle w:val="3f3f3f3f3f3f3f3f3f3f3f3f3f20"/>
        <w:tabs>
          <w:tab w:val="left" w:pos="1388"/>
        </w:tabs>
        <w:spacing w:after="0" w:line="240" w:lineRule="auto"/>
        <w:ind w:left="740"/>
        <w:jc w:val="both"/>
        <w:rPr>
          <w:sz w:val="24"/>
          <w:szCs w:val="24"/>
        </w:rPr>
      </w:pPr>
    </w:p>
    <w:p w:rsidR="008D13F7" w:rsidRPr="00626D3F" w:rsidRDefault="008D13F7" w:rsidP="008D13F7">
      <w:pPr>
        <w:pStyle w:val="3f3f3f3f3f3f3f3f3f3f1"/>
        <w:numPr>
          <w:ilvl w:val="0"/>
          <w:numId w:val="7"/>
        </w:numPr>
        <w:spacing w:before="0" w:after="0" w:line="240" w:lineRule="auto"/>
        <w:jc w:val="center"/>
        <w:rPr>
          <w:sz w:val="24"/>
          <w:szCs w:val="24"/>
        </w:rPr>
      </w:pPr>
      <w:bookmarkStart w:id="3" w:name="bookmark4"/>
      <w:r w:rsidRPr="00626D3F">
        <w:rPr>
          <w:sz w:val="24"/>
          <w:szCs w:val="24"/>
        </w:rPr>
        <w:lastRenderedPageBreak/>
        <w:t>Стандарт предоставления муниципальной</w:t>
      </w:r>
      <w:bookmarkStart w:id="4" w:name="bookmark5"/>
      <w:bookmarkEnd w:id="3"/>
      <w:r w:rsidRPr="00626D3F">
        <w:rPr>
          <w:sz w:val="24"/>
          <w:szCs w:val="24"/>
        </w:rPr>
        <w:t xml:space="preserve"> услуги</w:t>
      </w:r>
      <w:bookmarkEnd w:id="4"/>
    </w:p>
    <w:p w:rsidR="008D13F7" w:rsidRPr="00626D3F" w:rsidRDefault="008D13F7" w:rsidP="008D13F7">
      <w:pPr>
        <w:pStyle w:val="3f3f3f3f3f3f3f3f3f3f1"/>
        <w:spacing w:before="0" w:after="0" w:line="240" w:lineRule="auto"/>
        <w:ind w:right="20" w:firstLine="0"/>
        <w:jc w:val="center"/>
        <w:rPr>
          <w:sz w:val="24"/>
          <w:szCs w:val="24"/>
        </w:rPr>
      </w:pPr>
    </w:p>
    <w:p w:rsidR="008D13F7" w:rsidRDefault="008D13F7" w:rsidP="008D13F7">
      <w:pPr>
        <w:pStyle w:val="3f3f3f3f3f3f3f3f3f3f1"/>
        <w:spacing w:before="0" w:after="0" w:line="240" w:lineRule="auto"/>
        <w:ind w:firstLine="0"/>
        <w:jc w:val="center"/>
        <w:rPr>
          <w:sz w:val="24"/>
          <w:szCs w:val="24"/>
        </w:rPr>
      </w:pPr>
      <w:bookmarkStart w:id="5" w:name="bookmark6"/>
      <w:r w:rsidRPr="00626D3F">
        <w:rPr>
          <w:sz w:val="24"/>
          <w:szCs w:val="24"/>
        </w:rPr>
        <w:t>Наименование муниципальной услуги</w:t>
      </w:r>
      <w:bookmarkEnd w:id="5"/>
    </w:p>
    <w:p w:rsidR="000B6EAD" w:rsidRPr="00626D3F" w:rsidRDefault="000B6EAD" w:rsidP="008D13F7">
      <w:pPr>
        <w:pStyle w:val="3f3f3f3f3f3f3f3f3f3f1"/>
        <w:spacing w:before="0" w:after="0" w:line="240" w:lineRule="auto"/>
        <w:ind w:firstLine="0"/>
        <w:jc w:val="center"/>
        <w:rPr>
          <w:sz w:val="24"/>
          <w:szCs w:val="24"/>
        </w:rPr>
      </w:pPr>
    </w:p>
    <w:p w:rsidR="008D13F7" w:rsidRPr="00626D3F" w:rsidRDefault="000B6EAD" w:rsidP="000B6EAD">
      <w:pPr>
        <w:pStyle w:val="3f3f3f3f3f3f3f3f3f3f3f3f3f20"/>
        <w:spacing w:after="0" w:line="276" w:lineRule="auto"/>
        <w:ind w:firstLine="709"/>
        <w:jc w:val="both"/>
        <w:rPr>
          <w:sz w:val="24"/>
          <w:szCs w:val="24"/>
        </w:rPr>
      </w:pPr>
      <w:r>
        <w:rPr>
          <w:sz w:val="24"/>
          <w:szCs w:val="24"/>
        </w:rPr>
        <w:t xml:space="preserve">2.1. </w:t>
      </w:r>
      <w:r w:rsidR="008D13F7" w:rsidRPr="00626D3F">
        <w:rPr>
          <w:sz w:val="24"/>
          <w:szCs w:val="24"/>
        </w:rPr>
        <w:t>Муниципальная услуга «Принятие на учет граждан в качестве нуждающихся в жилых помещениях».</w:t>
      </w:r>
    </w:p>
    <w:p w:rsidR="008D13F7" w:rsidRPr="00626D3F" w:rsidRDefault="008D13F7" w:rsidP="008D13F7">
      <w:pPr>
        <w:pStyle w:val="3f3f3f3f3f3f3f3f3f3f3f3f3f20"/>
        <w:tabs>
          <w:tab w:val="left" w:pos="1239"/>
        </w:tabs>
        <w:spacing w:after="0" w:line="240" w:lineRule="auto"/>
        <w:jc w:val="both"/>
        <w:rPr>
          <w:sz w:val="24"/>
          <w:szCs w:val="24"/>
        </w:rPr>
      </w:pPr>
    </w:p>
    <w:p w:rsidR="008D13F7" w:rsidRDefault="008D13F7" w:rsidP="008D13F7">
      <w:pPr>
        <w:pStyle w:val="3f3f3f3f3f3f3f3f3f3f1"/>
        <w:spacing w:before="0" w:after="0" w:line="240" w:lineRule="auto"/>
        <w:ind w:right="-1" w:firstLine="0"/>
        <w:jc w:val="center"/>
        <w:rPr>
          <w:sz w:val="24"/>
          <w:szCs w:val="24"/>
        </w:rPr>
      </w:pPr>
      <w:bookmarkStart w:id="6" w:name="bookmark7"/>
      <w:r w:rsidRPr="00626D3F">
        <w:rPr>
          <w:sz w:val="24"/>
          <w:szCs w:val="24"/>
        </w:rPr>
        <w:t xml:space="preserve">Наименование структурного подразделения органа местного самоуправления, предоставляющего </w:t>
      </w:r>
      <w:bookmarkEnd w:id="6"/>
      <w:r w:rsidRPr="00626D3F">
        <w:rPr>
          <w:sz w:val="24"/>
          <w:szCs w:val="24"/>
        </w:rPr>
        <w:t>муниципальную</w:t>
      </w:r>
      <w:bookmarkStart w:id="7" w:name="bookmark8"/>
      <w:r w:rsidRPr="00626D3F">
        <w:rPr>
          <w:sz w:val="24"/>
          <w:szCs w:val="24"/>
        </w:rPr>
        <w:t xml:space="preserve"> услугу</w:t>
      </w:r>
      <w:bookmarkEnd w:id="7"/>
    </w:p>
    <w:p w:rsidR="000B6EAD" w:rsidRPr="00626D3F" w:rsidRDefault="000B6EAD" w:rsidP="008D13F7">
      <w:pPr>
        <w:pStyle w:val="3f3f3f3f3f3f3f3f3f3f1"/>
        <w:spacing w:before="0" w:after="0" w:line="240" w:lineRule="auto"/>
        <w:ind w:right="-1" w:firstLine="0"/>
        <w:jc w:val="center"/>
        <w:rPr>
          <w:sz w:val="24"/>
          <w:szCs w:val="24"/>
        </w:rPr>
      </w:pPr>
    </w:p>
    <w:p w:rsidR="008D13F7" w:rsidRPr="00626D3F" w:rsidRDefault="000B6EAD" w:rsidP="000B6EAD">
      <w:pPr>
        <w:pStyle w:val="3f3f3f3f3f3f3f3f3f3f3f3f3f40"/>
        <w:tabs>
          <w:tab w:val="left" w:pos="1276"/>
        </w:tabs>
        <w:spacing w:line="276" w:lineRule="auto"/>
        <w:ind w:firstLine="709"/>
        <w:rPr>
          <w:sz w:val="24"/>
          <w:szCs w:val="24"/>
        </w:rPr>
      </w:pPr>
      <w:r>
        <w:rPr>
          <w:rStyle w:val="3f3f3f3f3f3f3f3f3f3f3f3f3f43f3f3f3f3f3f3f3f"/>
          <w:iCs/>
          <w:sz w:val="24"/>
          <w:szCs w:val="24"/>
        </w:rPr>
        <w:t xml:space="preserve">2.2. </w:t>
      </w:r>
      <w:r w:rsidR="008D13F7" w:rsidRPr="000B6EAD">
        <w:rPr>
          <w:rStyle w:val="3f3f3f3f3f3f3f3f3f3f3f3f3f43f3f3f3f3f3f3f3f"/>
          <w:iCs/>
          <w:sz w:val="24"/>
          <w:szCs w:val="24"/>
        </w:rPr>
        <w:t>Муниципальная услуга предоставляется Уполномоченным органом</w:t>
      </w:r>
      <w:r w:rsidR="008D13F7" w:rsidRPr="00626D3F">
        <w:rPr>
          <w:rStyle w:val="3f3f3f3f3f3f3f3f3f3f3f3f3f43f3f3f3f3f3f3f3f"/>
          <w:i/>
          <w:iCs/>
          <w:sz w:val="24"/>
          <w:szCs w:val="24"/>
        </w:rPr>
        <w:t xml:space="preserve"> </w:t>
      </w:r>
      <w:r w:rsidR="008D13F7" w:rsidRPr="00626D3F">
        <w:rPr>
          <w:sz w:val="24"/>
          <w:szCs w:val="24"/>
        </w:rPr>
        <w:t xml:space="preserve">- </w:t>
      </w:r>
      <w:r w:rsidR="00B2018C">
        <w:rPr>
          <w:i w:val="0"/>
          <w:sz w:val="24"/>
          <w:szCs w:val="24"/>
        </w:rPr>
        <w:t>администрацией</w:t>
      </w:r>
      <w:r w:rsidR="008D13F7" w:rsidRPr="00626D3F">
        <w:rPr>
          <w:i w:val="0"/>
          <w:sz w:val="24"/>
          <w:szCs w:val="24"/>
        </w:rPr>
        <w:t xml:space="preserve"> </w:t>
      </w:r>
      <w:r w:rsidRPr="000B6EAD">
        <w:rPr>
          <w:i w:val="0"/>
          <w:sz w:val="24"/>
          <w:szCs w:val="24"/>
        </w:rPr>
        <w:t>Сулеинского городского поселения</w:t>
      </w:r>
      <w:r>
        <w:rPr>
          <w:i w:val="0"/>
          <w:sz w:val="24"/>
          <w:szCs w:val="24"/>
        </w:rPr>
        <w:t>.</w:t>
      </w:r>
    </w:p>
    <w:p w:rsidR="008D13F7" w:rsidRPr="00626D3F" w:rsidRDefault="000B6EAD" w:rsidP="000B6EAD">
      <w:pPr>
        <w:pStyle w:val="3f3f3f3f3f3f3f3f3f3f3f3f3f20"/>
        <w:tabs>
          <w:tab w:val="left" w:pos="1276"/>
          <w:tab w:val="left" w:pos="1467"/>
        </w:tabs>
        <w:spacing w:after="0" w:line="276" w:lineRule="auto"/>
        <w:ind w:firstLine="709"/>
        <w:jc w:val="both"/>
        <w:rPr>
          <w:sz w:val="24"/>
          <w:szCs w:val="24"/>
        </w:rPr>
      </w:pPr>
      <w:r>
        <w:rPr>
          <w:sz w:val="24"/>
          <w:szCs w:val="24"/>
        </w:rPr>
        <w:t xml:space="preserve">2.3. </w:t>
      </w:r>
      <w:r w:rsidR="008D13F7" w:rsidRPr="00626D3F">
        <w:rPr>
          <w:sz w:val="24"/>
          <w:szCs w:val="24"/>
        </w:rPr>
        <w:t xml:space="preserve">При предоставлении муниципальной услуги </w:t>
      </w:r>
      <w:r w:rsidR="00B2018C">
        <w:rPr>
          <w:sz w:val="24"/>
          <w:szCs w:val="24"/>
        </w:rPr>
        <w:t xml:space="preserve">Уполномоченный орган </w:t>
      </w:r>
      <w:r w:rsidR="008D13F7" w:rsidRPr="00626D3F">
        <w:rPr>
          <w:sz w:val="24"/>
          <w:szCs w:val="24"/>
        </w:rPr>
        <w:t xml:space="preserve">взаимодействует </w:t>
      </w:r>
      <w:proofErr w:type="gramStart"/>
      <w:r w:rsidR="008D13F7" w:rsidRPr="00626D3F">
        <w:rPr>
          <w:sz w:val="24"/>
          <w:szCs w:val="24"/>
        </w:rPr>
        <w:t>с</w:t>
      </w:r>
      <w:proofErr w:type="gramEnd"/>
      <w:r w:rsidR="008D13F7" w:rsidRPr="00626D3F">
        <w:rPr>
          <w:sz w:val="24"/>
          <w:szCs w:val="24"/>
        </w:rPr>
        <w:t>:</w:t>
      </w:r>
    </w:p>
    <w:p w:rsidR="008D13F7" w:rsidRPr="00626D3F" w:rsidRDefault="000B6EAD" w:rsidP="000B6EAD">
      <w:pPr>
        <w:pStyle w:val="3f3f3f3f3f3f3f3f3f3f3f3f3f20"/>
        <w:tabs>
          <w:tab w:val="left" w:pos="1418"/>
          <w:tab w:val="left" w:pos="1467"/>
        </w:tabs>
        <w:spacing w:after="0" w:line="276" w:lineRule="auto"/>
        <w:ind w:firstLine="709"/>
        <w:jc w:val="both"/>
        <w:rPr>
          <w:sz w:val="24"/>
          <w:szCs w:val="24"/>
        </w:rPr>
      </w:pPr>
      <w:r>
        <w:rPr>
          <w:sz w:val="24"/>
          <w:szCs w:val="24"/>
        </w:rPr>
        <w:t xml:space="preserve">2.3.1. </w:t>
      </w:r>
      <w:r w:rsidR="008D13F7" w:rsidRPr="00626D3F">
        <w:rPr>
          <w:sz w:val="24"/>
          <w:szCs w:val="24"/>
        </w:rPr>
        <w:t>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rsidR="008D13F7" w:rsidRPr="00626D3F" w:rsidRDefault="000B6EAD" w:rsidP="000B6EAD">
      <w:pPr>
        <w:pStyle w:val="3f3f3f3f3f3f3f3f3f3f3f3f3f20"/>
        <w:tabs>
          <w:tab w:val="left" w:pos="1467"/>
        </w:tabs>
        <w:spacing w:after="0" w:line="276" w:lineRule="auto"/>
        <w:ind w:firstLine="709"/>
        <w:jc w:val="both"/>
        <w:rPr>
          <w:sz w:val="24"/>
          <w:szCs w:val="24"/>
        </w:rPr>
      </w:pPr>
      <w:r>
        <w:rPr>
          <w:sz w:val="24"/>
          <w:szCs w:val="24"/>
        </w:rPr>
        <w:t xml:space="preserve">2.3.2. </w:t>
      </w:r>
      <w:r w:rsidR="008D13F7" w:rsidRPr="00626D3F">
        <w:rPr>
          <w:sz w:val="24"/>
          <w:szCs w:val="24"/>
        </w:rPr>
        <w:t>Министерством внутренних дел Российской Федерации в части получения сведений, подтверждающих действительность паспорта Российской Федерации; сведений, подтверждающих место жительства; сведений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 реабилитированного.</w:t>
      </w:r>
    </w:p>
    <w:p w:rsidR="008D13F7" w:rsidRPr="00626D3F" w:rsidRDefault="000B6EAD" w:rsidP="000B6EAD">
      <w:pPr>
        <w:pStyle w:val="3f3f3f3f3f3f3f3f3f3f3f3f3f20"/>
        <w:spacing w:after="0" w:line="276" w:lineRule="auto"/>
        <w:ind w:firstLine="709"/>
        <w:jc w:val="both"/>
        <w:rPr>
          <w:sz w:val="24"/>
          <w:szCs w:val="24"/>
        </w:rPr>
      </w:pPr>
      <w:r>
        <w:rPr>
          <w:sz w:val="24"/>
          <w:szCs w:val="24"/>
        </w:rPr>
        <w:t xml:space="preserve">2.3.3. </w:t>
      </w:r>
      <w:r w:rsidR="008D13F7" w:rsidRPr="00626D3F">
        <w:rPr>
          <w:sz w:val="24"/>
          <w:szCs w:val="24"/>
        </w:rPr>
        <w:t>Пенсионным Фондом Российской Федерации в части проверки соответствия фамильно-именной группы, даты рождения, СНИЛС, сведений о страховом стаже застрахованного лица, сведений об инвалидности из Единой государственной информационной системы социального обеспечения.</w:t>
      </w:r>
    </w:p>
    <w:p w:rsidR="008D13F7" w:rsidRPr="00626D3F" w:rsidRDefault="000B6EAD" w:rsidP="000B6EAD">
      <w:pPr>
        <w:pStyle w:val="3f3f3f3f3f3f3f3f3f3f3f3f3f20"/>
        <w:spacing w:after="0" w:line="276" w:lineRule="auto"/>
        <w:ind w:firstLine="709"/>
        <w:jc w:val="both"/>
        <w:rPr>
          <w:sz w:val="24"/>
          <w:szCs w:val="24"/>
        </w:rPr>
      </w:pPr>
      <w:r>
        <w:rPr>
          <w:sz w:val="24"/>
          <w:szCs w:val="24"/>
        </w:rPr>
        <w:t xml:space="preserve">2.3.4. </w:t>
      </w:r>
      <w:r w:rsidR="008D13F7" w:rsidRPr="00626D3F">
        <w:rPr>
          <w:sz w:val="24"/>
          <w:szCs w:val="24"/>
        </w:rPr>
        <w:t>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8D13F7" w:rsidRPr="00626D3F" w:rsidRDefault="000B6EAD" w:rsidP="000B6EAD">
      <w:pPr>
        <w:pStyle w:val="3f3f3f3f3f3f3f3f3f3f3f3f3f20"/>
        <w:spacing w:after="0" w:line="276" w:lineRule="auto"/>
        <w:ind w:firstLine="709"/>
        <w:jc w:val="both"/>
        <w:rPr>
          <w:sz w:val="24"/>
          <w:szCs w:val="24"/>
        </w:rPr>
      </w:pPr>
      <w:r>
        <w:rPr>
          <w:sz w:val="24"/>
          <w:szCs w:val="24"/>
        </w:rPr>
        <w:t xml:space="preserve">2.3.5. </w:t>
      </w:r>
      <w:r w:rsidR="008D13F7" w:rsidRPr="00626D3F">
        <w:rPr>
          <w:sz w:val="24"/>
          <w:szCs w:val="24"/>
        </w:rPr>
        <w:t>Органами местного самоуправления в части получения сведений о признании жилого помещения</w:t>
      </w:r>
      <w:r w:rsidR="008D13F7" w:rsidRPr="00626D3F">
        <w:rPr>
          <w:sz w:val="24"/>
          <w:szCs w:val="24"/>
        </w:rPr>
        <w:tab/>
        <w:t>непригодным для проживания и многоквартирного дома аварийным и подлежащим сносу или реконструкции»;</w:t>
      </w:r>
    </w:p>
    <w:p w:rsidR="008D13F7" w:rsidRPr="00626D3F" w:rsidRDefault="000B6EAD" w:rsidP="000B6EAD">
      <w:pPr>
        <w:pStyle w:val="3f3f3f3f3f3f3f3f3f3f3f3f3f20"/>
        <w:spacing w:after="0" w:line="276" w:lineRule="auto"/>
        <w:ind w:firstLine="709"/>
        <w:jc w:val="both"/>
        <w:rPr>
          <w:sz w:val="24"/>
          <w:szCs w:val="24"/>
        </w:rPr>
      </w:pPr>
      <w:r>
        <w:rPr>
          <w:sz w:val="24"/>
          <w:szCs w:val="24"/>
        </w:rPr>
        <w:t xml:space="preserve">2.4. </w:t>
      </w:r>
      <w:r w:rsidR="008D13F7" w:rsidRPr="00626D3F">
        <w:rPr>
          <w:sz w:val="24"/>
          <w:szCs w:val="24"/>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8D13F7" w:rsidRPr="00626D3F" w:rsidRDefault="008D13F7" w:rsidP="008D13F7">
      <w:pPr>
        <w:pStyle w:val="3f3f3f3f3f3f3f3f3f3f3f3f3f20"/>
        <w:spacing w:after="0" w:line="240" w:lineRule="auto"/>
        <w:ind w:left="740"/>
        <w:jc w:val="both"/>
        <w:rPr>
          <w:sz w:val="24"/>
          <w:szCs w:val="24"/>
        </w:rPr>
      </w:pPr>
    </w:p>
    <w:p w:rsidR="008D13F7" w:rsidRDefault="008D13F7" w:rsidP="008D13F7">
      <w:pPr>
        <w:pStyle w:val="3f3f3f3f3f3f3f3f3f3f1"/>
        <w:spacing w:before="0" w:after="0" w:line="276" w:lineRule="auto"/>
        <w:ind w:firstLine="0"/>
        <w:jc w:val="center"/>
        <w:rPr>
          <w:sz w:val="24"/>
          <w:szCs w:val="24"/>
        </w:rPr>
      </w:pPr>
      <w:bookmarkStart w:id="8" w:name="bookmark9"/>
      <w:r w:rsidRPr="00626D3F">
        <w:rPr>
          <w:sz w:val="24"/>
          <w:szCs w:val="24"/>
        </w:rPr>
        <w:t>Описание результата предоставления муниципальной услуги</w:t>
      </w:r>
      <w:bookmarkEnd w:id="8"/>
    </w:p>
    <w:p w:rsidR="00B2018C" w:rsidRPr="00626D3F" w:rsidRDefault="00B2018C" w:rsidP="008D13F7">
      <w:pPr>
        <w:pStyle w:val="3f3f3f3f3f3f3f3f3f3f1"/>
        <w:spacing w:before="0" w:after="0" w:line="276" w:lineRule="auto"/>
        <w:ind w:firstLine="0"/>
        <w:jc w:val="center"/>
        <w:rPr>
          <w:sz w:val="24"/>
          <w:szCs w:val="24"/>
        </w:rPr>
      </w:pPr>
    </w:p>
    <w:p w:rsidR="008D13F7" w:rsidRPr="00626D3F" w:rsidRDefault="000B6EAD" w:rsidP="000B6EAD">
      <w:pPr>
        <w:pStyle w:val="3f3f3f3f3f3f3f3f3f3f3f3f3f20"/>
        <w:spacing w:after="0" w:line="276" w:lineRule="auto"/>
        <w:ind w:firstLine="709"/>
        <w:jc w:val="both"/>
        <w:rPr>
          <w:sz w:val="24"/>
          <w:szCs w:val="24"/>
        </w:rPr>
      </w:pPr>
      <w:r>
        <w:rPr>
          <w:sz w:val="24"/>
          <w:szCs w:val="24"/>
        </w:rPr>
        <w:t xml:space="preserve">2.5. </w:t>
      </w:r>
      <w:r w:rsidR="008D13F7" w:rsidRPr="00626D3F">
        <w:rPr>
          <w:sz w:val="24"/>
          <w:szCs w:val="24"/>
        </w:rPr>
        <w:t>Результатом предоставления муниципальной услуги является:</w:t>
      </w:r>
    </w:p>
    <w:p w:rsidR="008D13F7" w:rsidRDefault="000B6EAD" w:rsidP="00E74143">
      <w:pPr>
        <w:pStyle w:val="3f3f3f3f3f3f3f3f3f3f3f3f3f20"/>
        <w:tabs>
          <w:tab w:val="left" w:pos="1467"/>
        </w:tabs>
        <w:spacing w:after="0" w:line="276" w:lineRule="auto"/>
        <w:ind w:firstLine="709"/>
        <w:jc w:val="both"/>
        <w:rPr>
          <w:sz w:val="24"/>
          <w:szCs w:val="24"/>
        </w:rPr>
      </w:pPr>
      <w:r>
        <w:rPr>
          <w:sz w:val="24"/>
          <w:szCs w:val="24"/>
        </w:rPr>
        <w:t xml:space="preserve">2.5.1. </w:t>
      </w:r>
      <w:r w:rsidR="00E74143">
        <w:rPr>
          <w:sz w:val="24"/>
          <w:szCs w:val="24"/>
        </w:rPr>
        <w:t xml:space="preserve">Решение жилищной комиссии Сулеинского городского поселения о </w:t>
      </w:r>
      <w:r w:rsidR="00E74143">
        <w:rPr>
          <w:sz w:val="24"/>
          <w:szCs w:val="24"/>
        </w:rPr>
        <w:lastRenderedPageBreak/>
        <w:t>постановлении муниципальной услуги в форме, согласно Приложению № 1 к настоящему Административному регламенту, утвержденное постановлением органа местного самоуправления.</w:t>
      </w:r>
    </w:p>
    <w:p w:rsidR="00E74143" w:rsidRDefault="00E74143" w:rsidP="00E74143">
      <w:pPr>
        <w:pStyle w:val="3f3f3f3f3f3f3f3f3f3f3f3f3f20"/>
        <w:tabs>
          <w:tab w:val="left" w:pos="1467"/>
        </w:tabs>
        <w:spacing w:after="0" w:line="276" w:lineRule="auto"/>
        <w:ind w:firstLine="709"/>
        <w:jc w:val="both"/>
        <w:rPr>
          <w:sz w:val="24"/>
          <w:szCs w:val="24"/>
        </w:rPr>
      </w:pPr>
      <w:r>
        <w:rPr>
          <w:sz w:val="24"/>
          <w:szCs w:val="24"/>
        </w:rPr>
        <w:t>2.5.2. Решение жилищной комиссии Сулеинского городского поселения об отказе в предоставлении в предоставлении муниципальной услуги по форме, согласно приложению № 5 к настоящему Административному регламенту, утвержденное постановлением органом местного самоуправления.</w:t>
      </w:r>
    </w:p>
    <w:p w:rsidR="00E74143" w:rsidRDefault="00315010" w:rsidP="00E74143">
      <w:pPr>
        <w:pStyle w:val="3f3f3f3f3f3f3f3f3f3f3f3f3f20"/>
        <w:tabs>
          <w:tab w:val="left" w:pos="1467"/>
        </w:tabs>
        <w:spacing w:after="0" w:line="276" w:lineRule="auto"/>
        <w:ind w:firstLine="709"/>
        <w:jc w:val="both"/>
        <w:rPr>
          <w:sz w:val="24"/>
          <w:szCs w:val="24"/>
        </w:rPr>
      </w:pPr>
      <w:r>
        <w:rPr>
          <w:sz w:val="24"/>
          <w:szCs w:val="24"/>
        </w:rPr>
        <w:t>2.5.3. Уведомление Уполномоченного органа об учете граждан, нуждающихся в жилых помещениях на основании решения жилищной комиссии по форме, согласно Приложению № 2 к настоящему Административному регламенту.</w:t>
      </w:r>
    </w:p>
    <w:p w:rsidR="00315010" w:rsidRPr="00626D3F" w:rsidRDefault="00315010" w:rsidP="00E74143">
      <w:pPr>
        <w:pStyle w:val="3f3f3f3f3f3f3f3f3f3f3f3f3f20"/>
        <w:tabs>
          <w:tab w:val="left" w:pos="1467"/>
        </w:tabs>
        <w:spacing w:after="0" w:line="276" w:lineRule="auto"/>
        <w:ind w:firstLine="709"/>
        <w:jc w:val="both"/>
        <w:rPr>
          <w:sz w:val="24"/>
          <w:szCs w:val="24"/>
        </w:rPr>
      </w:pPr>
      <w:r>
        <w:rPr>
          <w:sz w:val="24"/>
          <w:szCs w:val="24"/>
        </w:rPr>
        <w:t xml:space="preserve">2.5.4. Уведомление Уполномоченного органа о снятии с учета граждан, нуждающихся в жилых помещениях на основании решения жилищной комиссии по форме, согласно Приложению № 3 к настоящему Административному регламенту. </w:t>
      </w:r>
    </w:p>
    <w:p w:rsidR="008D13F7" w:rsidRPr="00626D3F" w:rsidRDefault="008D13F7" w:rsidP="008D13F7">
      <w:pPr>
        <w:pStyle w:val="3f3f3f3f3f3f3f3f3f3f3f3f3f20"/>
        <w:tabs>
          <w:tab w:val="left" w:pos="1508"/>
        </w:tabs>
        <w:spacing w:after="0" w:line="240" w:lineRule="auto"/>
        <w:ind w:left="709"/>
        <w:jc w:val="both"/>
        <w:rPr>
          <w:color w:val="FF0000"/>
          <w:sz w:val="24"/>
          <w:szCs w:val="24"/>
        </w:rPr>
      </w:pPr>
    </w:p>
    <w:p w:rsidR="00315010" w:rsidRDefault="008D13F7" w:rsidP="008D13F7">
      <w:pPr>
        <w:pStyle w:val="3f3f3f3f3f3f3f3f3f3f1"/>
        <w:spacing w:before="0" w:after="0" w:line="240" w:lineRule="auto"/>
        <w:ind w:firstLine="0"/>
        <w:jc w:val="center"/>
        <w:rPr>
          <w:sz w:val="24"/>
          <w:szCs w:val="24"/>
        </w:rPr>
      </w:pPr>
      <w:bookmarkStart w:id="9" w:name="bookmark10"/>
      <w:r w:rsidRPr="00626D3F">
        <w:rPr>
          <w:sz w:val="24"/>
          <w:szCs w:val="24"/>
        </w:rPr>
        <w:t xml:space="preserve">Срок предоставления </w:t>
      </w:r>
    </w:p>
    <w:p w:rsidR="008D13F7" w:rsidRDefault="008D13F7" w:rsidP="008D13F7">
      <w:pPr>
        <w:pStyle w:val="3f3f3f3f3f3f3f3f3f3f1"/>
        <w:spacing w:before="0" w:after="0" w:line="240" w:lineRule="auto"/>
        <w:ind w:firstLine="0"/>
        <w:jc w:val="center"/>
        <w:rPr>
          <w:sz w:val="24"/>
          <w:szCs w:val="24"/>
        </w:rPr>
      </w:pPr>
      <w:r w:rsidRPr="00626D3F">
        <w:rPr>
          <w:sz w:val="24"/>
          <w:szCs w:val="24"/>
        </w:rPr>
        <w:t>муниципальной услуги, в том числе с учетом необходимости обращения в организации, участвующие в</w:t>
      </w:r>
      <w:bookmarkEnd w:id="9"/>
      <w:r w:rsidRPr="00626D3F">
        <w:rPr>
          <w:sz w:val="24"/>
          <w:szCs w:val="24"/>
        </w:rPr>
        <w:t xml:space="preserve">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315010" w:rsidRPr="00626D3F" w:rsidRDefault="00315010" w:rsidP="008D13F7">
      <w:pPr>
        <w:pStyle w:val="3f3f3f3f3f3f3f3f3f3f1"/>
        <w:spacing w:before="0" w:after="0" w:line="240" w:lineRule="auto"/>
        <w:ind w:firstLine="0"/>
        <w:jc w:val="center"/>
        <w:rPr>
          <w:sz w:val="24"/>
          <w:szCs w:val="24"/>
        </w:rPr>
      </w:pPr>
    </w:p>
    <w:p w:rsidR="008D13F7" w:rsidRPr="00626D3F" w:rsidRDefault="00315010" w:rsidP="00315010">
      <w:pPr>
        <w:pStyle w:val="3f3f3f3f3f3f3f3f3f3f3f3f3f20"/>
        <w:tabs>
          <w:tab w:val="left" w:pos="1244"/>
        </w:tabs>
        <w:spacing w:after="0" w:line="276" w:lineRule="auto"/>
        <w:ind w:firstLine="709"/>
        <w:jc w:val="both"/>
        <w:rPr>
          <w:sz w:val="24"/>
          <w:szCs w:val="24"/>
        </w:rPr>
      </w:pPr>
      <w:r>
        <w:rPr>
          <w:sz w:val="24"/>
          <w:szCs w:val="24"/>
        </w:rPr>
        <w:t xml:space="preserve">2.6. Уполномоченный орган </w:t>
      </w:r>
      <w:r w:rsidR="008D13F7" w:rsidRPr="00626D3F">
        <w:rPr>
          <w:sz w:val="24"/>
          <w:szCs w:val="24"/>
        </w:rPr>
        <w:t xml:space="preserve">в течение 25 рабочих дней со дня регистрации заявления и документов, необходимых для предоставления муниципальной услуги в </w:t>
      </w:r>
      <w:r>
        <w:rPr>
          <w:sz w:val="24"/>
          <w:szCs w:val="24"/>
        </w:rPr>
        <w:t>Уполномоченном органе, направляет заявителю способом указанном в заявлении один из результатов, указанных в пункте 2.5. Административного регламента.</w:t>
      </w:r>
    </w:p>
    <w:p w:rsidR="00F2794B" w:rsidRDefault="00F2794B" w:rsidP="00F2794B">
      <w:pPr>
        <w:pStyle w:val="3f3f3f3f3f3f3f3f3f3f3f3f3f20"/>
        <w:tabs>
          <w:tab w:val="left" w:pos="1244"/>
        </w:tabs>
        <w:spacing w:after="0" w:line="276" w:lineRule="auto"/>
        <w:ind w:firstLine="709"/>
        <w:jc w:val="both"/>
        <w:rPr>
          <w:sz w:val="24"/>
          <w:szCs w:val="24"/>
        </w:rPr>
      </w:pPr>
      <w:r w:rsidRPr="00876CAD">
        <w:rPr>
          <w:sz w:val="24"/>
          <w:szCs w:val="24"/>
        </w:rPr>
        <w:t>Уполномоченный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8D13F7" w:rsidRPr="00626D3F" w:rsidRDefault="00F2794B" w:rsidP="00F2794B">
      <w:pPr>
        <w:pStyle w:val="3f3f3f3f3f3f3f3f3f3f3f3f3f20"/>
        <w:tabs>
          <w:tab w:val="left" w:pos="1244"/>
        </w:tabs>
        <w:spacing w:after="0" w:line="240" w:lineRule="auto"/>
        <w:ind w:firstLine="709"/>
        <w:jc w:val="both"/>
        <w:rPr>
          <w:sz w:val="24"/>
          <w:szCs w:val="24"/>
        </w:rPr>
      </w:pPr>
      <w:r>
        <w:rPr>
          <w:sz w:val="24"/>
          <w:szCs w:val="24"/>
        </w:rPr>
        <w:t xml:space="preserve"> </w:t>
      </w:r>
    </w:p>
    <w:p w:rsidR="008D13F7" w:rsidRPr="00626D3F" w:rsidRDefault="008D13F7" w:rsidP="008D13F7">
      <w:pPr>
        <w:pStyle w:val="3f3f3f3f3f3f3f3f3f3f1"/>
        <w:spacing w:before="0" w:after="0" w:line="240" w:lineRule="auto"/>
        <w:ind w:firstLine="0"/>
        <w:jc w:val="center"/>
        <w:rPr>
          <w:sz w:val="24"/>
          <w:szCs w:val="24"/>
        </w:rPr>
      </w:pPr>
      <w:bookmarkStart w:id="10" w:name="bookmark11"/>
      <w:r w:rsidRPr="00626D3F">
        <w:rPr>
          <w:sz w:val="24"/>
          <w:szCs w:val="24"/>
        </w:rPr>
        <w:t>Нормативные правовые акты, регулирующие предоставление муниципальной услуги</w:t>
      </w:r>
      <w:bookmarkEnd w:id="10"/>
    </w:p>
    <w:p w:rsidR="008D13F7" w:rsidRPr="00626D3F" w:rsidRDefault="00E546C8" w:rsidP="00315010">
      <w:pPr>
        <w:pStyle w:val="3f3f3f3f3f3f3f3f3f3f3f3f3f20"/>
        <w:tabs>
          <w:tab w:val="left" w:pos="1100"/>
        </w:tabs>
        <w:spacing w:after="0" w:line="276" w:lineRule="auto"/>
        <w:ind w:firstLine="709"/>
        <w:jc w:val="both"/>
        <w:rPr>
          <w:sz w:val="24"/>
          <w:szCs w:val="24"/>
        </w:rPr>
      </w:pPr>
      <w:r>
        <w:rPr>
          <w:sz w:val="24"/>
          <w:szCs w:val="24"/>
        </w:rPr>
        <w:t>2.7</w:t>
      </w:r>
      <w:r w:rsidR="00315010">
        <w:rPr>
          <w:sz w:val="24"/>
          <w:szCs w:val="24"/>
        </w:rPr>
        <w:t>.</w:t>
      </w:r>
      <w:r w:rsidR="008D13F7" w:rsidRPr="00626D3F">
        <w:rPr>
          <w:sz w:val="24"/>
          <w:szCs w:val="24"/>
        </w:rPr>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 услуг (функций)» и на ЕПГУ.</w:t>
      </w:r>
    </w:p>
    <w:p w:rsidR="008D13F7" w:rsidRPr="00626D3F" w:rsidRDefault="008D13F7" w:rsidP="008D13F7">
      <w:pPr>
        <w:pStyle w:val="3f3f3f3f3f3f3f3f3f3f3f3f3f20"/>
        <w:tabs>
          <w:tab w:val="left" w:pos="1100"/>
        </w:tabs>
        <w:spacing w:after="0" w:line="276" w:lineRule="auto"/>
        <w:ind w:left="540"/>
        <w:jc w:val="both"/>
        <w:rPr>
          <w:sz w:val="24"/>
          <w:szCs w:val="24"/>
        </w:rPr>
      </w:pPr>
    </w:p>
    <w:p w:rsidR="008D13F7" w:rsidRDefault="008D13F7" w:rsidP="008D13F7">
      <w:pPr>
        <w:pStyle w:val="3f3f3f3f3f3f3f3f3f3f3f3f3f5"/>
        <w:spacing w:after="0" w:line="240" w:lineRule="auto"/>
        <w:rPr>
          <w:sz w:val="24"/>
          <w:szCs w:val="24"/>
        </w:rPr>
      </w:pPr>
      <w:r w:rsidRPr="00626D3F">
        <w:rPr>
          <w:sz w:val="24"/>
          <w:szCs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w:t>
      </w:r>
      <w:bookmarkStart w:id="11" w:name="bookmark12"/>
      <w:r w:rsidRPr="00626D3F">
        <w:rPr>
          <w:sz w:val="24"/>
          <w:szCs w:val="24"/>
        </w:rPr>
        <w:t xml:space="preserve"> представления</w:t>
      </w:r>
      <w:bookmarkEnd w:id="11"/>
    </w:p>
    <w:p w:rsidR="00E546C8" w:rsidRPr="00626D3F" w:rsidRDefault="00E546C8" w:rsidP="008D13F7">
      <w:pPr>
        <w:pStyle w:val="3f3f3f3f3f3f3f3f3f3f3f3f3f5"/>
        <w:spacing w:after="0" w:line="240" w:lineRule="auto"/>
        <w:rPr>
          <w:sz w:val="24"/>
          <w:szCs w:val="24"/>
        </w:rPr>
      </w:pPr>
    </w:p>
    <w:p w:rsidR="008D13F7" w:rsidRPr="00626D3F" w:rsidRDefault="00E546C8" w:rsidP="00E546C8">
      <w:pPr>
        <w:pStyle w:val="3f3f3f3f3f3f3f3f3f3f3f3f3f20"/>
        <w:spacing w:after="0" w:line="276" w:lineRule="auto"/>
        <w:ind w:firstLine="709"/>
        <w:jc w:val="both"/>
        <w:rPr>
          <w:sz w:val="24"/>
          <w:szCs w:val="24"/>
        </w:rPr>
      </w:pPr>
      <w:r>
        <w:rPr>
          <w:sz w:val="24"/>
          <w:szCs w:val="24"/>
        </w:rPr>
        <w:t xml:space="preserve">2.8. </w:t>
      </w:r>
      <w:r w:rsidR="008D13F7" w:rsidRPr="00626D3F">
        <w:rPr>
          <w:sz w:val="24"/>
          <w:szCs w:val="24"/>
        </w:rPr>
        <w:t>Для получения муниципальной услуги Заявитель представляет:</w:t>
      </w:r>
    </w:p>
    <w:p w:rsidR="008D13F7" w:rsidRDefault="008D13F7" w:rsidP="008D13F7">
      <w:pPr>
        <w:pStyle w:val="3f3f3f3f3f3f3f3f3f3f3f3f3f20"/>
        <w:numPr>
          <w:ilvl w:val="2"/>
          <w:numId w:val="9"/>
        </w:numPr>
        <w:tabs>
          <w:tab w:val="left" w:pos="1508"/>
        </w:tabs>
        <w:spacing w:after="0" w:line="276" w:lineRule="auto"/>
        <w:ind w:left="0" w:firstLine="709"/>
        <w:jc w:val="both"/>
        <w:rPr>
          <w:sz w:val="24"/>
          <w:szCs w:val="24"/>
        </w:rPr>
      </w:pPr>
      <w:r w:rsidRPr="00626D3F">
        <w:rPr>
          <w:sz w:val="24"/>
          <w:szCs w:val="24"/>
        </w:rPr>
        <w:lastRenderedPageBreak/>
        <w:t xml:space="preserve">Заявление о предоставлении муниципальной услуги </w:t>
      </w:r>
      <w:r w:rsidR="00B2018C">
        <w:rPr>
          <w:sz w:val="24"/>
          <w:szCs w:val="24"/>
        </w:rPr>
        <w:t xml:space="preserve">по форме, </w:t>
      </w:r>
      <w:r w:rsidR="00E546C8">
        <w:rPr>
          <w:sz w:val="24"/>
          <w:szCs w:val="24"/>
        </w:rPr>
        <w:t>согласно Приложению № 6</w:t>
      </w:r>
      <w:r w:rsidRPr="00626D3F">
        <w:rPr>
          <w:sz w:val="24"/>
          <w:szCs w:val="24"/>
        </w:rPr>
        <w:t xml:space="preserve"> к настоящему Административному регламенту. </w:t>
      </w:r>
    </w:p>
    <w:p w:rsidR="00B2018C" w:rsidRDefault="00B2018C" w:rsidP="00B2018C">
      <w:pPr>
        <w:pStyle w:val="3f3f3f3f3f3f3f3f3f3f3f3f3f20"/>
        <w:tabs>
          <w:tab w:val="left" w:pos="1508"/>
        </w:tabs>
        <w:spacing w:after="0" w:line="276" w:lineRule="auto"/>
        <w:ind w:firstLine="709"/>
        <w:jc w:val="both"/>
        <w:rPr>
          <w:sz w:val="24"/>
          <w:szCs w:val="24"/>
        </w:rPr>
      </w:pPr>
      <w:r>
        <w:rPr>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B2018C" w:rsidRDefault="00B2018C" w:rsidP="00B2018C">
      <w:pPr>
        <w:pStyle w:val="3f3f3f3f3f3f3f3f3f3f3f3f3f20"/>
        <w:tabs>
          <w:tab w:val="left" w:pos="1508"/>
        </w:tabs>
        <w:spacing w:after="0" w:line="276" w:lineRule="auto"/>
        <w:ind w:firstLine="709"/>
        <w:jc w:val="both"/>
        <w:rPr>
          <w:sz w:val="24"/>
          <w:szCs w:val="24"/>
        </w:rPr>
      </w:pPr>
      <w:r>
        <w:rPr>
          <w:sz w:val="24"/>
          <w:szCs w:val="24"/>
        </w:rPr>
        <w:t>В заявлении также указывается один из следующих способов направления результата предоставления муниципальной услуги:</w:t>
      </w:r>
    </w:p>
    <w:p w:rsidR="00B2018C" w:rsidRDefault="00B2018C" w:rsidP="00B2018C">
      <w:pPr>
        <w:pStyle w:val="3f3f3f3f3f3f3f3f3f3f3f3f3f20"/>
        <w:tabs>
          <w:tab w:val="left" w:pos="1508"/>
        </w:tabs>
        <w:spacing w:after="0" w:line="276" w:lineRule="auto"/>
        <w:ind w:firstLine="709"/>
        <w:jc w:val="both"/>
        <w:rPr>
          <w:sz w:val="24"/>
          <w:szCs w:val="24"/>
        </w:rPr>
      </w:pPr>
      <w:r>
        <w:rPr>
          <w:sz w:val="24"/>
          <w:szCs w:val="24"/>
        </w:rPr>
        <w:t>в форме электронного документа в личном кабинете на ЕПГУ;</w:t>
      </w:r>
    </w:p>
    <w:p w:rsidR="00B2018C" w:rsidRPr="00626D3F" w:rsidRDefault="00743296" w:rsidP="00B2018C">
      <w:pPr>
        <w:pStyle w:val="3f3f3f3f3f3f3f3f3f3f3f3f3f20"/>
        <w:tabs>
          <w:tab w:val="left" w:pos="1508"/>
        </w:tabs>
        <w:spacing w:after="0" w:line="276" w:lineRule="auto"/>
        <w:ind w:firstLine="709"/>
        <w:jc w:val="both"/>
        <w:rPr>
          <w:sz w:val="24"/>
          <w:szCs w:val="24"/>
        </w:rPr>
      </w:pPr>
      <w:r>
        <w:rPr>
          <w:sz w:val="24"/>
          <w:szCs w:val="24"/>
        </w:rPr>
        <w:t xml:space="preserve">дополнительно на бумажном носителе в виде распечатанного экземпляра электронного документа в Уполномоченном органе, многофункциональном центре. </w:t>
      </w:r>
    </w:p>
    <w:p w:rsidR="008D13F7" w:rsidRPr="00626D3F" w:rsidRDefault="008D13F7" w:rsidP="008D13F7">
      <w:pPr>
        <w:pStyle w:val="3f3f3f3f3f3f3f3f3f3f3f3f3f20"/>
        <w:numPr>
          <w:ilvl w:val="2"/>
          <w:numId w:val="9"/>
        </w:numPr>
        <w:tabs>
          <w:tab w:val="left" w:pos="1480"/>
        </w:tabs>
        <w:spacing w:after="0" w:line="276" w:lineRule="auto"/>
        <w:ind w:left="0" w:firstLine="709"/>
        <w:jc w:val="both"/>
        <w:rPr>
          <w:sz w:val="24"/>
          <w:szCs w:val="24"/>
        </w:rPr>
      </w:pPr>
      <w:r w:rsidRPr="00626D3F">
        <w:rPr>
          <w:sz w:val="24"/>
          <w:szCs w:val="24"/>
        </w:rPr>
        <w:t>Документ, удостоверяющий ли</w:t>
      </w:r>
      <w:r w:rsidR="00743296">
        <w:rPr>
          <w:sz w:val="24"/>
          <w:szCs w:val="24"/>
        </w:rPr>
        <w:t>чность Заявителя, представителя.</w:t>
      </w:r>
    </w:p>
    <w:p w:rsidR="008D13F7" w:rsidRPr="00626D3F" w:rsidRDefault="008D13F7" w:rsidP="008D13F7">
      <w:pPr>
        <w:pStyle w:val="3f3f3f3f3f3f3f3f3f3f3f3f3f20"/>
        <w:spacing w:after="0" w:line="276" w:lineRule="auto"/>
        <w:ind w:firstLine="709"/>
        <w:jc w:val="both"/>
        <w:rPr>
          <w:sz w:val="24"/>
          <w:szCs w:val="24"/>
        </w:rPr>
      </w:pPr>
      <w:r w:rsidRPr="00626D3F">
        <w:rPr>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626D3F">
        <w:rPr>
          <w:sz w:val="24"/>
          <w:szCs w:val="24"/>
        </w:rPr>
        <w:t>ии и ау</w:t>
      </w:r>
      <w:proofErr w:type="gramEnd"/>
      <w:r w:rsidRPr="00626D3F">
        <w:rPr>
          <w:sz w:val="24"/>
          <w:szCs w:val="24"/>
        </w:rPr>
        <w:t xml:space="preserve">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 если заявление подается представителем, дополнительно </w:t>
      </w:r>
      <w:proofErr w:type="gramStart"/>
      <w:r w:rsidRPr="00626D3F">
        <w:rPr>
          <w:sz w:val="24"/>
          <w:szCs w:val="24"/>
        </w:rPr>
        <w:t>предоставляется документ</w:t>
      </w:r>
      <w:proofErr w:type="gramEnd"/>
      <w:r w:rsidRPr="00626D3F">
        <w:rPr>
          <w:sz w:val="24"/>
          <w:szCs w:val="24"/>
        </w:rPr>
        <w:t>, подтверждающий полномочия представителя действовать от имени заявителя.</w:t>
      </w:r>
    </w:p>
    <w:p w:rsidR="008D13F7" w:rsidRPr="00626D3F" w:rsidRDefault="008D13F7" w:rsidP="008D13F7">
      <w:pPr>
        <w:pStyle w:val="3f3f3f3f3f3f3f3f3f3f3f3f3f20"/>
        <w:spacing w:after="0" w:line="276" w:lineRule="auto"/>
        <w:ind w:firstLine="760"/>
        <w:jc w:val="both"/>
        <w:rPr>
          <w:sz w:val="24"/>
          <w:szCs w:val="24"/>
        </w:rPr>
      </w:pPr>
      <w:r w:rsidRPr="00626D3F">
        <w:rPr>
          <w:sz w:val="24"/>
          <w:szCs w:val="24"/>
        </w:rPr>
        <w:t>В случае если документ, подтверждающий полномочия заявителя выдан юридическим лицом - должен быть подписан усиленной квалификационной электронной подписью уполномоченного лица, выдавшего документ.</w:t>
      </w:r>
    </w:p>
    <w:p w:rsidR="008D13F7" w:rsidRPr="00626D3F" w:rsidRDefault="008D13F7" w:rsidP="008D13F7">
      <w:pPr>
        <w:pStyle w:val="3f3f3f3f3f3f3f3f3f3f3f3f3f20"/>
        <w:spacing w:after="0" w:line="276" w:lineRule="auto"/>
        <w:ind w:firstLine="760"/>
        <w:jc w:val="both"/>
        <w:rPr>
          <w:sz w:val="24"/>
          <w:szCs w:val="24"/>
        </w:rPr>
      </w:pPr>
      <w:r w:rsidRPr="00626D3F">
        <w:rPr>
          <w:sz w:val="24"/>
          <w:szCs w:val="24"/>
        </w:rPr>
        <w:t>В случае если документ, подтверждающий полномочия заявителя выдан индивидуальным предпринимателем - должен быть подписан усиленной квалификационной электронной подписью индивидуального предпринимателя.</w:t>
      </w:r>
    </w:p>
    <w:p w:rsidR="008D13F7" w:rsidRPr="00626D3F" w:rsidRDefault="008D13F7" w:rsidP="008D13F7">
      <w:pPr>
        <w:pStyle w:val="3f3f3f3f3f3f3f3f3f3f3f3f3f20"/>
        <w:spacing w:after="0" w:line="276" w:lineRule="auto"/>
        <w:ind w:firstLine="760"/>
        <w:jc w:val="both"/>
        <w:rPr>
          <w:sz w:val="24"/>
          <w:szCs w:val="24"/>
        </w:rPr>
      </w:pPr>
      <w:r w:rsidRPr="00626D3F">
        <w:rPr>
          <w:sz w:val="24"/>
          <w:szCs w:val="24"/>
        </w:rPr>
        <w:t>В случае если документ, подтверждающий полномочия заявителя выдан нотариусом - должен быть подписан усиленной квалификационной электронной подписью нотариуса, в иных случаях - должен быть подписан простой электронной подписью.</w:t>
      </w:r>
    </w:p>
    <w:p w:rsidR="008D13F7" w:rsidRPr="00626D3F" w:rsidRDefault="00743296" w:rsidP="008D13F7">
      <w:pPr>
        <w:pStyle w:val="3f3f3f3f3f3f3f3f3f3f3f3f3f20"/>
        <w:spacing w:after="0" w:line="276" w:lineRule="auto"/>
        <w:ind w:firstLine="760"/>
        <w:jc w:val="both"/>
        <w:rPr>
          <w:sz w:val="24"/>
          <w:szCs w:val="24"/>
        </w:rPr>
      </w:pPr>
      <w:r>
        <w:rPr>
          <w:sz w:val="24"/>
          <w:szCs w:val="24"/>
        </w:rPr>
        <w:t>2.8.3</w:t>
      </w:r>
      <w:r w:rsidR="008D13F7" w:rsidRPr="00626D3F">
        <w:rPr>
          <w:sz w:val="24"/>
          <w:szCs w:val="24"/>
        </w:rPr>
        <w:t xml:space="preserve">. </w:t>
      </w:r>
      <w:proofErr w:type="gramStart"/>
      <w:r w:rsidR="008D13F7" w:rsidRPr="00626D3F">
        <w:rPr>
          <w:sz w:val="24"/>
          <w:szCs w:val="24"/>
        </w:rPr>
        <w:t>Документы, подтверждающие родственные отношения и отношения свойства с членами семьи: свидетельство о рождении, свидетельство о смерти, свидетельство о браке, копии документов удостоверяющих личность членов семьи, достигших 14 летнего возраста,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w:t>
      </w:r>
      <w:proofErr w:type="gramEnd"/>
      <w:r w:rsidR="008D13F7" w:rsidRPr="00626D3F">
        <w:rPr>
          <w:sz w:val="24"/>
          <w:szCs w:val="24"/>
        </w:rPr>
        <w:t>,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
    <w:p w:rsidR="008D13F7" w:rsidRPr="00626D3F" w:rsidRDefault="00743296" w:rsidP="008D13F7">
      <w:pPr>
        <w:pStyle w:val="3f3f3f3f3f3f3f3f3f3f3f3f3f20"/>
        <w:spacing w:after="0" w:line="276" w:lineRule="auto"/>
        <w:ind w:firstLine="760"/>
        <w:jc w:val="both"/>
        <w:rPr>
          <w:sz w:val="24"/>
          <w:szCs w:val="24"/>
        </w:rPr>
      </w:pPr>
      <w:r>
        <w:rPr>
          <w:sz w:val="24"/>
          <w:szCs w:val="24"/>
        </w:rPr>
        <w:t>2.8.4</w:t>
      </w:r>
      <w:r w:rsidR="008D13F7" w:rsidRPr="00626D3F">
        <w:rPr>
          <w:sz w:val="24"/>
          <w:szCs w:val="24"/>
        </w:rPr>
        <w:t>.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8D13F7" w:rsidRPr="00626D3F" w:rsidRDefault="00743296" w:rsidP="008D13F7">
      <w:pPr>
        <w:pStyle w:val="3f3f3f3f3f3f3f3f3f3f3f3f3f20"/>
        <w:spacing w:after="0" w:line="276" w:lineRule="auto"/>
        <w:ind w:firstLine="709"/>
        <w:jc w:val="both"/>
        <w:rPr>
          <w:sz w:val="24"/>
          <w:szCs w:val="24"/>
        </w:rPr>
      </w:pPr>
      <w:r>
        <w:rPr>
          <w:sz w:val="24"/>
          <w:szCs w:val="24"/>
        </w:rPr>
        <w:lastRenderedPageBreak/>
        <w:t>2.8.5</w:t>
      </w:r>
      <w:r w:rsidR="008D13F7" w:rsidRPr="00626D3F">
        <w:rPr>
          <w:sz w:val="24"/>
          <w:szCs w:val="24"/>
        </w:rPr>
        <w:t>. Для граждан, страдающих некоторыми формами хронических заболеваний или имеющих право на дополнительную площадь в соответствии с федеральным законодательством: справка врачебной комиссии; справка медицинского учреждения; справка, выданная федеральным государственным учреждением медико-социальной экспертизы; заключение врачебной комиссии.</w:t>
      </w:r>
    </w:p>
    <w:p w:rsidR="008D13F7" w:rsidRPr="00626D3F" w:rsidRDefault="00743296" w:rsidP="00743296">
      <w:pPr>
        <w:pStyle w:val="3f3f3f3f3f3f3f3f3f3f3f3f3f20"/>
        <w:tabs>
          <w:tab w:val="left" w:pos="1776"/>
        </w:tabs>
        <w:spacing w:after="0" w:line="276" w:lineRule="auto"/>
        <w:ind w:firstLine="709"/>
        <w:jc w:val="both"/>
        <w:rPr>
          <w:sz w:val="24"/>
          <w:szCs w:val="24"/>
        </w:rPr>
      </w:pPr>
      <w:r>
        <w:rPr>
          <w:sz w:val="24"/>
          <w:szCs w:val="24"/>
        </w:rPr>
        <w:t xml:space="preserve">2.8.6. </w:t>
      </w:r>
      <w:r w:rsidR="008D13F7" w:rsidRPr="00626D3F">
        <w:rPr>
          <w:sz w:val="24"/>
          <w:szCs w:val="24"/>
        </w:rPr>
        <w:t xml:space="preserve">Удостоверения и другие документы, подтверждающие принадлежность к категории лиц, определенных федеральными законами, указами Президента Российской Федерации или законами субъекта Российской Федерации, имеющих право на предоставление жилого помещения, документ, подтверждающий признание гражданина </w:t>
      </w:r>
      <w:proofErr w:type="gramStart"/>
      <w:r w:rsidR="008D13F7" w:rsidRPr="00626D3F">
        <w:rPr>
          <w:sz w:val="24"/>
          <w:szCs w:val="24"/>
        </w:rPr>
        <w:t>малоимущим</w:t>
      </w:r>
      <w:proofErr w:type="gramEnd"/>
      <w:r w:rsidR="008D13F7" w:rsidRPr="00626D3F">
        <w:rPr>
          <w:sz w:val="24"/>
          <w:szCs w:val="24"/>
        </w:rPr>
        <w:t>.</w:t>
      </w:r>
    </w:p>
    <w:p w:rsidR="008D13F7" w:rsidRPr="00626D3F" w:rsidRDefault="00743296" w:rsidP="00743296">
      <w:pPr>
        <w:pStyle w:val="3f3f3f3f3f3f3f3f3f3f3f3f3f20"/>
        <w:tabs>
          <w:tab w:val="left" w:pos="1483"/>
        </w:tabs>
        <w:spacing w:after="0" w:line="276" w:lineRule="auto"/>
        <w:ind w:left="709"/>
        <w:jc w:val="both"/>
        <w:rPr>
          <w:sz w:val="24"/>
          <w:szCs w:val="24"/>
        </w:rPr>
      </w:pPr>
      <w:r>
        <w:rPr>
          <w:sz w:val="24"/>
          <w:szCs w:val="24"/>
        </w:rPr>
        <w:t xml:space="preserve">2.8.7. </w:t>
      </w:r>
      <w:r w:rsidR="008D13F7" w:rsidRPr="00626D3F">
        <w:rPr>
          <w:sz w:val="24"/>
          <w:szCs w:val="24"/>
        </w:rPr>
        <w:t>Документ о гражданах, зарегистрированных по месту жительства заявителя.</w:t>
      </w:r>
    </w:p>
    <w:p w:rsidR="008D13F7" w:rsidRPr="00626D3F" w:rsidRDefault="00743296" w:rsidP="008D13F7">
      <w:pPr>
        <w:pStyle w:val="3f3f3f3f3f3f3f3f3f3f3f3f3f20"/>
        <w:spacing w:after="0" w:line="276" w:lineRule="auto"/>
        <w:ind w:firstLine="709"/>
        <w:jc w:val="both"/>
        <w:rPr>
          <w:sz w:val="24"/>
          <w:szCs w:val="24"/>
        </w:rPr>
      </w:pPr>
      <w:r>
        <w:rPr>
          <w:sz w:val="24"/>
          <w:szCs w:val="24"/>
        </w:rPr>
        <w:t>2.8.8.</w:t>
      </w:r>
      <w:r w:rsidR="008D13F7" w:rsidRPr="00626D3F">
        <w:rPr>
          <w:sz w:val="24"/>
          <w:szCs w:val="24"/>
        </w:rPr>
        <w:t xml:space="preserve"> Документ из учреждения, осуществляющего кадастровую оценку и техническую инвентаризацию, на заявителя и членов семьи о наличии прав на объекты недвижимости.</w:t>
      </w:r>
    </w:p>
    <w:p w:rsidR="008D13F7" w:rsidRPr="00626D3F" w:rsidRDefault="00743296" w:rsidP="008D13F7">
      <w:pPr>
        <w:pStyle w:val="3f3f3f3f3f3f3f3f3f3f3f3f3f20"/>
        <w:spacing w:after="0" w:line="276" w:lineRule="auto"/>
        <w:ind w:firstLine="709"/>
        <w:jc w:val="both"/>
        <w:rPr>
          <w:sz w:val="24"/>
          <w:szCs w:val="24"/>
        </w:rPr>
      </w:pPr>
      <w:r>
        <w:rPr>
          <w:sz w:val="24"/>
          <w:szCs w:val="24"/>
        </w:rPr>
        <w:t>2.8.9</w:t>
      </w:r>
      <w:r w:rsidR="008D13F7" w:rsidRPr="00626D3F">
        <w:rPr>
          <w:sz w:val="24"/>
          <w:szCs w:val="24"/>
        </w:rPr>
        <w:t>. Решение суда об установлении факта проживания в жилом помещении для лиц, не имеющих регистрацию по месту жительства.</w:t>
      </w:r>
    </w:p>
    <w:p w:rsidR="008D13F7" w:rsidRPr="00626D3F" w:rsidRDefault="008D13F7" w:rsidP="008D13F7">
      <w:pPr>
        <w:pStyle w:val="3f3f3f3f3f3f3f3f3f3f3f3f3f20"/>
        <w:numPr>
          <w:ilvl w:val="1"/>
          <w:numId w:val="11"/>
        </w:numPr>
        <w:tabs>
          <w:tab w:val="left" w:pos="1310"/>
        </w:tabs>
        <w:spacing w:after="0" w:line="276" w:lineRule="auto"/>
        <w:ind w:left="0" w:firstLine="709"/>
        <w:jc w:val="both"/>
        <w:rPr>
          <w:sz w:val="24"/>
          <w:szCs w:val="24"/>
        </w:rPr>
      </w:pPr>
      <w:r w:rsidRPr="00626D3F">
        <w:rPr>
          <w:sz w:val="24"/>
          <w:szCs w:val="24"/>
        </w:rPr>
        <w:t>Документ, удостоверяющий права (полномочия) представителя физического лица, если с заявлением обращается представитель заявителя.</w:t>
      </w:r>
    </w:p>
    <w:p w:rsidR="006F6CC5" w:rsidRDefault="008D13F7" w:rsidP="006F6CC5">
      <w:pPr>
        <w:pStyle w:val="3f3f3f3f3f3f3f3f3f3f3f3f3f20"/>
        <w:numPr>
          <w:ilvl w:val="1"/>
          <w:numId w:val="11"/>
        </w:numPr>
        <w:tabs>
          <w:tab w:val="left" w:pos="1310"/>
        </w:tabs>
        <w:spacing w:after="0" w:line="276" w:lineRule="auto"/>
        <w:ind w:left="0" w:firstLine="709"/>
        <w:jc w:val="both"/>
        <w:rPr>
          <w:sz w:val="24"/>
          <w:szCs w:val="24"/>
        </w:rPr>
      </w:pPr>
      <w:r w:rsidRPr="00626D3F">
        <w:rPr>
          <w:sz w:val="24"/>
          <w:szCs w:val="24"/>
        </w:rPr>
        <w:t>Заявления и прилагаемые докум</w:t>
      </w:r>
      <w:r w:rsidR="00743296">
        <w:rPr>
          <w:sz w:val="24"/>
          <w:szCs w:val="24"/>
        </w:rPr>
        <w:t>енты, указанные в пункте 2.9. - 2.18</w:t>
      </w:r>
      <w:r w:rsidRPr="00626D3F">
        <w:rPr>
          <w:sz w:val="24"/>
          <w:szCs w:val="24"/>
        </w:rPr>
        <w:t xml:space="preserve"> настоящего Административного регламента, направляются (подаются) </w:t>
      </w:r>
      <w:r w:rsidR="00743296">
        <w:rPr>
          <w:sz w:val="24"/>
          <w:szCs w:val="24"/>
        </w:rPr>
        <w:t xml:space="preserve">в Уполномоченный орган </w:t>
      </w:r>
      <w:r w:rsidRPr="00626D3F">
        <w:rPr>
          <w:sz w:val="24"/>
          <w:szCs w:val="24"/>
        </w:rPr>
        <w:t>в электронной форме путем заполнения формы запроса через личный кабинет на ЕПГУ.</w:t>
      </w:r>
    </w:p>
    <w:p w:rsidR="006F6CC5" w:rsidRPr="00876CAD" w:rsidRDefault="006F6CC5" w:rsidP="006F6CC5">
      <w:pPr>
        <w:pStyle w:val="3f3f3f3f3f3f3f3f3f3f3f3f3f20"/>
        <w:numPr>
          <w:ilvl w:val="1"/>
          <w:numId w:val="11"/>
        </w:numPr>
        <w:tabs>
          <w:tab w:val="left" w:pos="1310"/>
        </w:tabs>
        <w:spacing w:after="0" w:line="276" w:lineRule="auto"/>
        <w:ind w:left="0" w:firstLine="709"/>
        <w:jc w:val="both"/>
        <w:rPr>
          <w:sz w:val="24"/>
          <w:szCs w:val="24"/>
        </w:rPr>
      </w:pPr>
      <w:r w:rsidRPr="00876CAD">
        <w:rPr>
          <w:sz w:val="24"/>
          <w:szCs w:val="24"/>
        </w:rPr>
        <w:t>Гражданину, подавш</w:t>
      </w:r>
      <w:r w:rsidR="005E49FD" w:rsidRPr="00876CAD">
        <w:rPr>
          <w:sz w:val="24"/>
          <w:szCs w:val="24"/>
        </w:rPr>
        <w:t>ему заявление о предоставлении муниципальной услуги</w:t>
      </w:r>
      <w:r w:rsidRPr="00876CAD">
        <w:rPr>
          <w:sz w:val="24"/>
          <w:szCs w:val="24"/>
        </w:rPr>
        <w:t xml:space="preserve">, выдается расписка в получении от заявителя </w:t>
      </w:r>
      <w:r w:rsidR="005E49FD" w:rsidRPr="00876CAD">
        <w:rPr>
          <w:sz w:val="24"/>
          <w:szCs w:val="24"/>
        </w:rPr>
        <w:t xml:space="preserve">документов указанных в пункте 2.9. – 2.18. настоящего Административного регламента,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w:t>
      </w:r>
    </w:p>
    <w:p w:rsidR="008D13F7" w:rsidRPr="00626D3F" w:rsidRDefault="008D13F7" w:rsidP="008D13F7">
      <w:pPr>
        <w:pStyle w:val="3f3f3f3f3f3f3f3f3f3f3f3f3f20"/>
        <w:tabs>
          <w:tab w:val="left" w:pos="1310"/>
        </w:tabs>
        <w:spacing w:after="0" w:line="276" w:lineRule="auto"/>
        <w:ind w:left="760"/>
        <w:jc w:val="both"/>
        <w:rPr>
          <w:sz w:val="24"/>
          <w:szCs w:val="24"/>
        </w:rPr>
      </w:pPr>
    </w:p>
    <w:p w:rsidR="008D13F7" w:rsidRDefault="008D13F7" w:rsidP="008D13F7">
      <w:pPr>
        <w:pStyle w:val="3f3f3f3f3f3f3f3f3f3f3f3f3f5"/>
        <w:spacing w:after="0" w:line="240" w:lineRule="auto"/>
        <w:rPr>
          <w:sz w:val="24"/>
          <w:szCs w:val="24"/>
        </w:rPr>
      </w:pPr>
      <w:r w:rsidRPr="00626D3F">
        <w:rPr>
          <w:sz w:val="24"/>
          <w:szCs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w:t>
      </w:r>
      <w:r w:rsidR="00567ADF">
        <w:rPr>
          <w:sz w:val="24"/>
          <w:szCs w:val="24"/>
        </w:rPr>
        <w:t>ги</w:t>
      </w:r>
    </w:p>
    <w:p w:rsidR="00567ADF" w:rsidRPr="00626D3F" w:rsidRDefault="00567ADF" w:rsidP="008D13F7">
      <w:pPr>
        <w:pStyle w:val="3f3f3f3f3f3f3f3f3f3f3f3f3f5"/>
        <w:spacing w:after="0" w:line="240" w:lineRule="auto"/>
        <w:rPr>
          <w:sz w:val="24"/>
          <w:szCs w:val="24"/>
        </w:rPr>
      </w:pPr>
    </w:p>
    <w:p w:rsidR="008D13F7" w:rsidRPr="00626D3F" w:rsidRDefault="008D13F7" w:rsidP="008D13F7">
      <w:pPr>
        <w:pStyle w:val="3f3f3f3f3f3f3f3f3f3f3f3f3f20"/>
        <w:numPr>
          <w:ilvl w:val="1"/>
          <w:numId w:val="11"/>
        </w:numPr>
        <w:spacing w:after="0" w:line="276" w:lineRule="auto"/>
        <w:ind w:left="0" w:firstLine="709"/>
        <w:jc w:val="both"/>
        <w:rPr>
          <w:sz w:val="24"/>
          <w:szCs w:val="24"/>
        </w:rPr>
      </w:pPr>
      <w:r w:rsidRPr="00626D3F">
        <w:rPr>
          <w:sz w:val="24"/>
          <w:szCs w:val="24"/>
        </w:rPr>
        <w:t>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органов</w:t>
      </w:r>
      <w:r w:rsidR="00567ADF">
        <w:rPr>
          <w:sz w:val="24"/>
          <w:szCs w:val="24"/>
        </w:rPr>
        <w:t xml:space="preserve">, органов </w:t>
      </w:r>
      <w:r w:rsidRPr="00626D3F">
        <w:rPr>
          <w:sz w:val="24"/>
          <w:szCs w:val="24"/>
        </w:rPr>
        <w:t xml:space="preserve">местного самоуправления </w:t>
      </w:r>
      <w:r w:rsidR="00567ADF">
        <w:rPr>
          <w:sz w:val="24"/>
          <w:szCs w:val="24"/>
        </w:rPr>
        <w:t xml:space="preserve">и иных органов, участвующих в предоставлении муниципальной услуги </w:t>
      </w:r>
      <w:r w:rsidRPr="00626D3F">
        <w:rPr>
          <w:sz w:val="24"/>
          <w:szCs w:val="24"/>
        </w:rPr>
        <w:t>в случае обращения:</w:t>
      </w:r>
    </w:p>
    <w:p w:rsidR="00567ADF" w:rsidRDefault="008D13F7" w:rsidP="008D13F7">
      <w:pPr>
        <w:pStyle w:val="3f3f3f3f3f3f3f3f3f3f3f3f3f20"/>
        <w:spacing w:after="0" w:line="276" w:lineRule="auto"/>
        <w:ind w:firstLine="709"/>
        <w:jc w:val="both"/>
        <w:rPr>
          <w:sz w:val="24"/>
          <w:szCs w:val="24"/>
        </w:rPr>
      </w:pPr>
      <w:r w:rsidRPr="00626D3F">
        <w:rPr>
          <w:sz w:val="24"/>
          <w:szCs w:val="24"/>
        </w:rPr>
        <w:t xml:space="preserve">сведения из Единого государственного реестра </w:t>
      </w:r>
      <w:r w:rsidR="00567ADF">
        <w:rPr>
          <w:sz w:val="24"/>
          <w:szCs w:val="24"/>
        </w:rPr>
        <w:t>записей актов гражданского состояния о рождении, о заключении брака; проверка соответствия фамильно-именной группы, даты рождения, пола и СНИЛС;</w:t>
      </w:r>
    </w:p>
    <w:p w:rsidR="00567ADF" w:rsidRDefault="00567ADF" w:rsidP="008D13F7">
      <w:pPr>
        <w:pStyle w:val="3f3f3f3f3f3f3f3f3f3f3f3f3f20"/>
        <w:spacing w:after="0" w:line="276" w:lineRule="auto"/>
        <w:ind w:firstLine="709"/>
        <w:jc w:val="both"/>
        <w:rPr>
          <w:sz w:val="24"/>
          <w:szCs w:val="24"/>
        </w:rPr>
      </w:pPr>
      <w:r>
        <w:rPr>
          <w:sz w:val="24"/>
          <w:szCs w:val="24"/>
        </w:rPr>
        <w:t>сведения, подтверждающие действительность паспорта гражданина Российской Федерации;</w:t>
      </w:r>
    </w:p>
    <w:p w:rsidR="00567ADF" w:rsidRDefault="00567ADF" w:rsidP="008D13F7">
      <w:pPr>
        <w:pStyle w:val="3f3f3f3f3f3f3f3f3f3f3f3f3f20"/>
        <w:spacing w:after="0" w:line="276" w:lineRule="auto"/>
        <w:ind w:firstLine="709"/>
        <w:jc w:val="both"/>
        <w:rPr>
          <w:sz w:val="24"/>
          <w:szCs w:val="24"/>
        </w:rPr>
      </w:pPr>
      <w:r>
        <w:rPr>
          <w:sz w:val="24"/>
          <w:szCs w:val="24"/>
        </w:rPr>
        <w:t>сведения, подтверждающие действительность паспорта гражданина Российской Федерации;</w:t>
      </w:r>
    </w:p>
    <w:p w:rsidR="00567ADF" w:rsidRDefault="00567ADF" w:rsidP="008D13F7">
      <w:pPr>
        <w:pStyle w:val="3f3f3f3f3f3f3f3f3f3f3f3f3f20"/>
        <w:spacing w:after="0" w:line="276" w:lineRule="auto"/>
        <w:ind w:firstLine="709"/>
        <w:jc w:val="both"/>
        <w:rPr>
          <w:sz w:val="24"/>
          <w:szCs w:val="24"/>
        </w:rPr>
      </w:pPr>
      <w:r>
        <w:rPr>
          <w:sz w:val="24"/>
          <w:szCs w:val="24"/>
        </w:rPr>
        <w:t>сведения, подтверждающие место жительства, сведения из Единого государственного реестра недвижимости об объектах недвижимости;</w:t>
      </w:r>
    </w:p>
    <w:p w:rsidR="00567ADF" w:rsidRDefault="00567ADF" w:rsidP="008D13F7">
      <w:pPr>
        <w:pStyle w:val="3f3f3f3f3f3f3f3f3f3f3f3f3f20"/>
        <w:spacing w:after="0" w:line="276" w:lineRule="auto"/>
        <w:ind w:firstLine="709"/>
        <w:jc w:val="both"/>
        <w:rPr>
          <w:sz w:val="24"/>
          <w:szCs w:val="24"/>
        </w:rPr>
      </w:pPr>
      <w:r>
        <w:rPr>
          <w:sz w:val="24"/>
          <w:szCs w:val="24"/>
        </w:rPr>
        <w:lastRenderedPageBreak/>
        <w:t>сведения об инвалидности;</w:t>
      </w:r>
    </w:p>
    <w:p w:rsidR="00567ADF" w:rsidRDefault="00567ADF" w:rsidP="008D13F7">
      <w:pPr>
        <w:pStyle w:val="3f3f3f3f3f3f3f3f3f3f3f3f3f20"/>
        <w:spacing w:after="0" w:line="276" w:lineRule="auto"/>
        <w:ind w:firstLine="709"/>
        <w:jc w:val="both"/>
        <w:rPr>
          <w:sz w:val="24"/>
          <w:szCs w:val="24"/>
        </w:rPr>
      </w:pPr>
      <w:r>
        <w:rPr>
          <w:sz w:val="24"/>
          <w:szCs w:val="24"/>
        </w:rPr>
        <w:t xml:space="preserve">сведения о реабилитации лица, репрессированного по политическим мотивам;   </w:t>
      </w:r>
    </w:p>
    <w:p w:rsidR="008D13F7" w:rsidRDefault="008D13F7" w:rsidP="008D13F7">
      <w:pPr>
        <w:pStyle w:val="3f3f3f3f3f3f3f3f3f3f3f3f3f20"/>
        <w:spacing w:after="0" w:line="276" w:lineRule="auto"/>
        <w:ind w:firstLine="709"/>
        <w:jc w:val="both"/>
        <w:rPr>
          <w:sz w:val="24"/>
          <w:szCs w:val="24"/>
        </w:rPr>
      </w:pPr>
      <w:r w:rsidRPr="00626D3F">
        <w:rPr>
          <w:sz w:val="24"/>
          <w:szCs w:val="24"/>
        </w:rPr>
        <w:t>сведения о признании жилого помещения непригодным для проживания и многоквартирного дома аварийным и подлежащим сносу или реконструкции;</w:t>
      </w:r>
    </w:p>
    <w:p w:rsidR="00567ADF" w:rsidRPr="00626D3F" w:rsidRDefault="00567ADF" w:rsidP="008D13F7">
      <w:pPr>
        <w:pStyle w:val="3f3f3f3f3f3f3f3f3f3f3f3f3f20"/>
        <w:spacing w:after="0" w:line="276" w:lineRule="auto"/>
        <w:ind w:firstLine="709"/>
        <w:jc w:val="both"/>
        <w:rPr>
          <w:sz w:val="24"/>
          <w:szCs w:val="24"/>
        </w:rPr>
      </w:pPr>
      <w:r>
        <w:rPr>
          <w:sz w:val="24"/>
          <w:szCs w:val="24"/>
        </w:rPr>
        <w:t>сведения о страховом стаже застрахованного лица; сведениями из договора социального найма жилого помещения;</w:t>
      </w:r>
    </w:p>
    <w:p w:rsidR="008D13F7" w:rsidRDefault="00567ADF" w:rsidP="008D13F7">
      <w:pPr>
        <w:pStyle w:val="3f3f3f3f3f3f3f3f3f3f3f3f3f20"/>
        <w:spacing w:after="0" w:line="276" w:lineRule="auto"/>
        <w:ind w:firstLine="709"/>
        <w:jc w:val="both"/>
        <w:rPr>
          <w:sz w:val="24"/>
          <w:szCs w:val="24"/>
        </w:rPr>
      </w:pPr>
      <w:r>
        <w:rPr>
          <w:sz w:val="24"/>
          <w:szCs w:val="24"/>
        </w:rPr>
        <w:t>сведения, подтверждающие наличие действующего удостоверения многодетной семьи;</w:t>
      </w:r>
    </w:p>
    <w:p w:rsidR="00567ADF" w:rsidRDefault="00567ADF" w:rsidP="008D13F7">
      <w:pPr>
        <w:pStyle w:val="3f3f3f3f3f3f3f3f3f3f3f3f3f20"/>
        <w:spacing w:after="0" w:line="276" w:lineRule="auto"/>
        <w:ind w:firstLine="709"/>
        <w:jc w:val="both"/>
        <w:rPr>
          <w:sz w:val="24"/>
          <w:szCs w:val="24"/>
        </w:rPr>
      </w:pPr>
      <w:r>
        <w:rPr>
          <w:sz w:val="24"/>
          <w:szCs w:val="24"/>
        </w:rPr>
        <w:t>сведения из Единого государственного реестра юридических лиц;</w:t>
      </w:r>
    </w:p>
    <w:p w:rsidR="00567ADF" w:rsidRPr="00626D3F" w:rsidRDefault="00567ADF" w:rsidP="008D13F7">
      <w:pPr>
        <w:pStyle w:val="3f3f3f3f3f3f3f3f3f3f3f3f3f20"/>
        <w:spacing w:after="0" w:line="276" w:lineRule="auto"/>
        <w:ind w:firstLine="709"/>
        <w:jc w:val="both"/>
        <w:rPr>
          <w:sz w:val="24"/>
          <w:szCs w:val="24"/>
        </w:rPr>
      </w:pPr>
      <w:r>
        <w:rPr>
          <w:sz w:val="24"/>
          <w:szCs w:val="24"/>
        </w:rPr>
        <w:t>сведения из Единого государственного реестра индивидуальных предпринимателей.</w:t>
      </w:r>
    </w:p>
    <w:p w:rsidR="008D13F7" w:rsidRPr="00626D3F" w:rsidRDefault="008D13F7" w:rsidP="008D13F7">
      <w:pPr>
        <w:pStyle w:val="3f3f3f3f3f3f3f3f3f3f3f3f3f20"/>
        <w:numPr>
          <w:ilvl w:val="1"/>
          <w:numId w:val="11"/>
        </w:numPr>
        <w:spacing w:after="0" w:line="276" w:lineRule="auto"/>
        <w:ind w:left="0" w:firstLine="709"/>
        <w:jc w:val="both"/>
        <w:rPr>
          <w:sz w:val="24"/>
          <w:szCs w:val="24"/>
        </w:rPr>
      </w:pPr>
      <w:r w:rsidRPr="00626D3F">
        <w:rPr>
          <w:sz w:val="24"/>
          <w:szCs w:val="24"/>
        </w:rPr>
        <w:t>При предоставлении муниципальной услуги запрещается требовать от заявителя:</w:t>
      </w:r>
    </w:p>
    <w:p w:rsidR="008D13F7" w:rsidRDefault="003A0369" w:rsidP="003A0369">
      <w:pPr>
        <w:pStyle w:val="3f3f3f3f3f3f3f3f3f3f3f3f3f20"/>
        <w:tabs>
          <w:tab w:val="left" w:pos="1701"/>
        </w:tabs>
        <w:spacing w:after="0" w:line="276" w:lineRule="auto"/>
        <w:ind w:firstLine="709"/>
        <w:jc w:val="both"/>
        <w:rPr>
          <w:sz w:val="24"/>
          <w:szCs w:val="24"/>
        </w:rPr>
      </w:pPr>
      <w:r>
        <w:rPr>
          <w:sz w:val="24"/>
          <w:szCs w:val="24"/>
        </w:rPr>
        <w:t xml:space="preserve">1. </w:t>
      </w:r>
      <w:r w:rsidR="008D13F7" w:rsidRPr="00626D3F">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3441C" w:rsidRPr="00626D3F" w:rsidRDefault="0073441C" w:rsidP="0073441C">
      <w:pPr>
        <w:pStyle w:val="3f3f3f3f3f3f3f3f3f3f3f3f3f20"/>
        <w:tabs>
          <w:tab w:val="left" w:pos="1701"/>
        </w:tabs>
        <w:spacing w:after="0" w:line="276" w:lineRule="auto"/>
        <w:ind w:firstLine="709"/>
        <w:jc w:val="both"/>
        <w:rPr>
          <w:sz w:val="24"/>
          <w:szCs w:val="24"/>
        </w:rPr>
      </w:pPr>
      <w:proofErr w:type="gramStart"/>
      <w:r w:rsidRPr="00876CAD">
        <w:rPr>
          <w:sz w:val="24"/>
          <w:szCs w:val="24"/>
        </w:rPr>
        <w:t xml:space="preserve">2.  представления на бумажном носителе документов и информации, электронные образы которых были ранее заверены в соответствии с пунктом 7.2 части 1 статьи 16 Федерального закона </w:t>
      </w:r>
      <w:r w:rsidR="009530A9" w:rsidRPr="00876CAD">
        <w:rPr>
          <w:sz w:val="24"/>
          <w:szCs w:val="24"/>
          <w:lang w:eastAsia="ar-SA"/>
        </w:rPr>
        <w:t>от 27.07.2010 № 210-ФЗ «Об организации предоставления государственных и муниципальных услуг»</w:t>
      </w:r>
      <w:r w:rsidRPr="00876CAD">
        <w:rPr>
          <w:sz w:val="24"/>
          <w:szCs w:val="24"/>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w:t>
      </w:r>
      <w:proofErr w:type="gramEnd"/>
      <w:r w:rsidRPr="00876CAD">
        <w:rPr>
          <w:sz w:val="24"/>
          <w:szCs w:val="24"/>
        </w:rPr>
        <w:t xml:space="preserve"> законами.</w:t>
      </w:r>
      <w:r>
        <w:rPr>
          <w:sz w:val="24"/>
          <w:szCs w:val="24"/>
        </w:rPr>
        <w:t xml:space="preserve">  </w:t>
      </w:r>
    </w:p>
    <w:p w:rsidR="008D13F7" w:rsidRPr="00626D3F" w:rsidRDefault="0073441C" w:rsidP="003A0369">
      <w:pPr>
        <w:pStyle w:val="3f3f3f3f3f3f3f3f3f3f3f3f3f20"/>
        <w:tabs>
          <w:tab w:val="left" w:pos="1276"/>
          <w:tab w:val="left" w:pos="1701"/>
        </w:tabs>
        <w:spacing w:after="0" w:line="276" w:lineRule="auto"/>
        <w:ind w:firstLine="709"/>
        <w:jc w:val="both"/>
        <w:rPr>
          <w:sz w:val="24"/>
          <w:szCs w:val="24"/>
        </w:rPr>
      </w:pPr>
      <w:proofErr w:type="gramStart"/>
      <w:r>
        <w:rPr>
          <w:sz w:val="24"/>
          <w:szCs w:val="24"/>
        </w:rPr>
        <w:t xml:space="preserve">3. </w:t>
      </w:r>
      <w:r w:rsidR="008D13F7" w:rsidRPr="00626D3F">
        <w:rPr>
          <w:sz w:val="24"/>
          <w:szCs w:val="24"/>
        </w:rPr>
        <w:t xml:space="preserve">представления документов и информации, которые в соответствии с нормативными правовыми актами Российской Федерации и </w:t>
      </w:r>
      <w:r w:rsidR="008D13F7" w:rsidRPr="00626D3F">
        <w:rPr>
          <w:rStyle w:val="3f3f3f3f3f3f3f3f3f3f3f3f3f23f3f3f3f3f3f"/>
          <w:i w:val="0"/>
          <w:sz w:val="24"/>
          <w:szCs w:val="24"/>
        </w:rPr>
        <w:t>Челябинской области</w:t>
      </w:r>
      <w:r w:rsidR="008D13F7" w:rsidRPr="00626D3F">
        <w:rPr>
          <w:i/>
          <w:sz w:val="24"/>
          <w:szCs w:val="24"/>
        </w:rPr>
        <w:t>,</w:t>
      </w:r>
      <w:r w:rsidR="008D13F7" w:rsidRPr="00626D3F">
        <w:rPr>
          <w:sz w:val="24"/>
          <w:szCs w:val="24"/>
        </w:rPr>
        <w:t xml:space="preserve"> муниципальными правовыми актами администрации</w:t>
      </w:r>
      <w:r w:rsidR="008D13F7" w:rsidRPr="00626D3F">
        <w:rPr>
          <w:i/>
          <w:sz w:val="24"/>
          <w:szCs w:val="24"/>
        </w:rPr>
        <w:t xml:space="preserve"> </w:t>
      </w:r>
      <w:r w:rsidR="003A0369">
        <w:rPr>
          <w:sz w:val="24"/>
          <w:szCs w:val="24"/>
        </w:rPr>
        <w:t xml:space="preserve">Сулеинского городского поселения </w:t>
      </w:r>
      <w:r w:rsidR="008D13F7" w:rsidRPr="00626D3F">
        <w:rPr>
          <w:sz w:val="24"/>
          <w:szCs w:val="24"/>
        </w:rPr>
        <w:t>находятся в распоряжении органов, предоставляющих муниципальную услугу, органов местного самоуправления и (или) подведомственных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w:t>
      </w:r>
      <w:proofErr w:type="gramEnd"/>
      <w:r w:rsidR="008D13F7" w:rsidRPr="00626D3F">
        <w:rPr>
          <w:sz w:val="24"/>
          <w:szCs w:val="24"/>
        </w:rPr>
        <w:t xml:space="preserve"> 2010 года № 210-ФЗ «Об организации предоставления государственных и муниципальных услуг» (далее - Федеральный закон № 210-ФЗ);</w:t>
      </w:r>
    </w:p>
    <w:p w:rsidR="008D13F7" w:rsidRPr="00626D3F" w:rsidRDefault="0073441C" w:rsidP="003A0369">
      <w:pPr>
        <w:pStyle w:val="3f3f3f3f3f3f3f3f3f3f3f3f3f20"/>
        <w:tabs>
          <w:tab w:val="left" w:pos="1701"/>
        </w:tabs>
        <w:spacing w:after="0" w:line="276" w:lineRule="auto"/>
        <w:ind w:firstLine="709"/>
        <w:jc w:val="both"/>
        <w:rPr>
          <w:sz w:val="24"/>
          <w:szCs w:val="24"/>
        </w:rPr>
      </w:pPr>
      <w:r>
        <w:rPr>
          <w:sz w:val="24"/>
          <w:szCs w:val="24"/>
        </w:rPr>
        <w:t>4</w:t>
      </w:r>
      <w:r w:rsidR="003A0369">
        <w:rPr>
          <w:sz w:val="24"/>
          <w:szCs w:val="24"/>
        </w:rPr>
        <w:t xml:space="preserve">. </w:t>
      </w:r>
      <w:r w:rsidR="008D13F7" w:rsidRPr="00626D3F">
        <w:rPr>
          <w:sz w:val="24"/>
          <w:szCs w:val="24"/>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D13F7" w:rsidRPr="00626D3F" w:rsidRDefault="008D13F7" w:rsidP="008D13F7">
      <w:pPr>
        <w:pStyle w:val="3f3f3f3f3f3f3f3f3f3f3f3f3f20"/>
        <w:spacing w:after="0" w:line="276" w:lineRule="auto"/>
        <w:ind w:firstLine="740"/>
        <w:jc w:val="both"/>
        <w:rPr>
          <w:sz w:val="24"/>
          <w:szCs w:val="24"/>
        </w:rPr>
      </w:pPr>
      <w:r w:rsidRPr="00626D3F">
        <w:rPr>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D13F7" w:rsidRPr="00626D3F" w:rsidRDefault="008D13F7" w:rsidP="008D13F7">
      <w:pPr>
        <w:pStyle w:val="3f3f3f3f3f3f3f3f3f3f3f3f3f20"/>
        <w:spacing w:after="0" w:line="276" w:lineRule="auto"/>
        <w:ind w:firstLine="740"/>
        <w:jc w:val="both"/>
        <w:rPr>
          <w:sz w:val="24"/>
          <w:szCs w:val="24"/>
        </w:rPr>
      </w:pPr>
      <w:r w:rsidRPr="00626D3F">
        <w:rPr>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D13F7" w:rsidRPr="00626D3F" w:rsidRDefault="008D13F7" w:rsidP="008D13F7">
      <w:pPr>
        <w:pStyle w:val="3f3f3f3f3f3f3f3f3f3f3f3f3f20"/>
        <w:tabs>
          <w:tab w:val="left" w:pos="2376"/>
        </w:tabs>
        <w:spacing w:after="0" w:line="276" w:lineRule="auto"/>
        <w:ind w:firstLine="740"/>
        <w:jc w:val="both"/>
        <w:rPr>
          <w:sz w:val="24"/>
          <w:szCs w:val="24"/>
        </w:rPr>
      </w:pPr>
      <w:r w:rsidRPr="00626D3F">
        <w:rPr>
          <w:sz w:val="24"/>
          <w:szCs w:val="24"/>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Pr="00626D3F">
        <w:rPr>
          <w:sz w:val="24"/>
          <w:szCs w:val="24"/>
        </w:rPr>
        <w:lastRenderedPageBreak/>
        <w:t>муниципальной услуги, либо в предоставлении муниципальной услуги;</w:t>
      </w:r>
    </w:p>
    <w:p w:rsidR="008D13F7" w:rsidRPr="00626D3F" w:rsidRDefault="008D13F7" w:rsidP="008D13F7">
      <w:pPr>
        <w:pStyle w:val="3f3f3f3f3f3f3f3f3f3f3f3f3f20"/>
        <w:spacing w:after="0" w:line="276" w:lineRule="auto"/>
        <w:ind w:firstLine="740"/>
        <w:jc w:val="both"/>
        <w:rPr>
          <w:sz w:val="24"/>
          <w:szCs w:val="24"/>
        </w:rPr>
      </w:pPr>
      <w:proofErr w:type="gramStart"/>
      <w:r w:rsidRPr="00626D3F">
        <w:rPr>
          <w:sz w:val="24"/>
          <w:szCs w:val="24"/>
        </w:rPr>
        <w:t>выявление</w:t>
      </w:r>
      <w:r w:rsidRPr="00626D3F">
        <w:rPr>
          <w:sz w:val="24"/>
          <w:szCs w:val="24"/>
        </w:rPr>
        <w:tab/>
        <w:t xml:space="preserve">документально подтвержденного факта (признаков) ошибочного или противоправного действия (бездействия) должностного лица Комитета по управлению муниципальным имуществом, работника многофункционального центра, работника организации, предусмотренной частью 1.1 статьи 16 Федерального закона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w:t>
      </w:r>
      <w:r w:rsidR="003A0369">
        <w:rPr>
          <w:sz w:val="24"/>
          <w:szCs w:val="24"/>
        </w:rPr>
        <w:t>виде за подписью руководителя Уполномоченного органа, руководителя многофункционального центра при</w:t>
      </w:r>
      <w:proofErr w:type="gramEnd"/>
      <w:r w:rsidR="003A0369">
        <w:rPr>
          <w:sz w:val="24"/>
          <w:szCs w:val="24"/>
        </w:rPr>
        <w:t xml:space="preserve"> первоначальном </w:t>
      </w:r>
      <w:proofErr w:type="gramStart"/>
      <w:r w:rsidR="003A0369">
        <w:rPr>
          <w:sz w:val="24"/>
          <w:szCs w:val="24"/>
        </w:rPr>
        <w:t>отказе</w:t>
      </w:r>
      <w:proofErr w:type="gramEnd"/>
      <w:r w:rsidR="003A0369">
        <w:rPr>
          <w:sz w:val="24"/>
          <w:szCs w:val="24"/>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8D13F7" w:rsidRPr="00626D3F" w:rsidRDefault="008D13F7" w:rsidP="008D13F7">
      <w:pPr>
        <w:pStyle w:val="3f3f3f3f3f3f3f3f3f3f3f3f3f20"/>
        <w:spacing w:after="0" w:line="276" w:lineRule="auto"/>
        <w:ind w:firstLine="709"/>
        <w:jc w:val="both"/>
        <w:rPr>
          <w:sz w:val="24"/>
          <w:szCs w:val="24"/>
        </w:rPr>
      </w:pPr>
    </w:p>
    <w:p w:rsidR="008D13F7" w:rsidRDefault="008D13F7" w:rsidP="008D13F7">
      <w:pPr>
        <w:pStyle w:val="3f3f3f3f3f3f3f3f3f3f1"/>
        <w:spacing w:before="0" w:after="0" w:line="276" w:lineRule="auto"/>
        <w:ind w:firstLine="0"/>
        <w:jc w:val="center"/>
        <w:rPr>
          <w:sz w:val="24"/>
          <w:szCs w:val="24"/>
        </w:rPr>
      </w:pPr>
      <w:bookmarkStart w:id="12" w:name="bookmark14"/>
      <w:r w:rsidRPr="00626D3F">
        <w:rPr>
          <w:sz w:val="24"/>
          <w:szCs w:val="24"/>
        </w:rPr>
        <w:t>Исчерпывающий перечень оснований для отказа в приеме документов,</w:t>
      </w:r>
      <w:r w:rsidRPr="00626D3F">
        <w:rPr>
          <w:sz w:val="24"/>
          <w:szCs w:val="24"/>
        </w:rPr>
        <w:br/>
        <w:t>необходимых для предоставления муниципальной услуги</w:t>
      </w:r>
      <w:bookmarkEnd w:id="12"/>
    </w:p>
    <w:p w:rsidR="003A0369" w:rsidRPr="00626D3F" w:rsidRDefault="003A0369" w:rsidP="008D13F7">
      <w:pPr>
        <w:pStyle w:val="3f3f3f3f3f3f3f3f3f3f1"/>
        <w:spacing w:before="0" w:after="0" w:line="276" w:lineRule="auto"/>
        <w:ind w:firstLine="0"/>
        <w:jc w:val="center"/>
        <w:rPr>
          <w:sz w:val="24"/>
          <w:szCs w:val="24"/>
        </w:rPr>
      </w:pPr>
    </w:p>
    <w:p w:rsidR="008D13F7" w:rsidRPr="00626D3F" w:rsidRDefault="005E49FD" w:rsidP="005E49FD">
      <w:pPr>
        <w:pStyle w:val="3f3f3f3f3f3f3f3f3f3f3f3f3f20"/>
        <w:tabs>
          <w:tab w:val="left" w:pos="1134"/>
        </w:tabs>
        <w:spacing w:after="0" w:line="276" w:lineRule="auto"/>
        <w:ind w:firstLine="709"/>
        <w:jc w:val="both"/>
        <w:rPr>
          <w:sz w:val="24"/>
          <w:szCs w:val="24"/>
        </w:rPr>
      </w:pPr>
      <w:r>
        <w:rPr>
          <w:sz w:val="24"/>
          <w:szCs w:val="24"/>
        </w:rPr>
        <w:t xml:space="preserve">2.14. </w:t>
      </w:r>
      <w:r w:rsidR="008D13F7" w:rsidRPr="00626D3F">
        <w:rPr>
          <w:sz w:val="24"/>
          <w:szCs w:val="24"/>
        </w:rPr>
        <w:t xml:space="preserve"> Основаниями для отказа в приеме к рассмотрению документов, необходимых для предоставления муниципальной услуги, являются:</w:t>
      </w:r>
    </w:p>
    <w:p w:rsidR="008D13F7" w:rsidRPr="00626D3F" w:rsidRDefault="008D13F7" w:rsidP="008D13F7">
      <w:pPr>
        <w:pStyle w:val="3f3f3f3f3f3f3f3f3f3f3f3f3f20"/>
        <w:numPr>
          <w:ilvl w:val="0"/>
          <w:numId w:val="13"/>
        </w:numPr>
        <w:tabs>
          <w:tab w:val="left" w:pos="1134"/>
        </w:tabs>
        <w:spacing w:after="0" w:line="276" w:lineRule="auto"/>
        <w:ind w:firstLine="709"/>
        <w:jc w:val="both"/>
        <w:rPr>
          <w:sz w:val="24"/>
          <w:szCs w:val="24"/>
        </w:rPr>
      </w:pPr>
      <w:r w:rsidRPr="00626D3F">
        <w:rPr>
          <w:sz w:val="24"/>
          <w:szCs w:val="24"/>
        </w:rPr>
        <w:t>запрос о предоставлении услуги подан в орган местного самоуправления, в полномочия которых не входит предоставление услуги;</w:t>
      </w:r>
    </w:p>
    <w:p w:rsidR="008D13F7" w:rsidRPr="00626D3F" w:rsidRDefault="008D13F7" w:rsidP="008D13F7">
      <w:pPr>
        <w:pStyle w:val="3f3f3f3f3f3f3f3f3f3f3f3f3f20"/>
        <w:numPr>
          <w:ilvl w:val="0"/>
          <w:numId w:val="13"/>
        </w:numPr>
        <w:tabs>
          <w:tab w:val="left" w:pos="1134"/>
        </w:tabs>
        <w:spacing w:after="0" w:line="276" w:lineRule="auto"/>
        <w:ind w:firstLine="709"/>
        <w:jc w:val="both"/>
        <w:rPr>
          <w:sz w:val="24"/>
          <w:szCs w:val="24"/>
        </w:rPr>
      </w:pPr>
      <w:r w:rsidRPr="00626D3F">
        <w:rPr>
          <w:sz w:val="24"/>
          <w:szCs w:val="24"/>
        </w:rPr>
        <w:t>неполное заполнение обязательных полей в форме запроса о предоставлении услуги (недостоверное, неправильное);</w:t>
      </w:r>
    </w:p>
    <w:p w:rsidR="008D13F7" w:rsidRPr="00626D3F" w:rsidRDefault="008D13F7" w:rsidP="008D13F7">
      <w:pPr>
        <w:pStyle w:val="3f3f3f3f3f3f3f3f3f3f3f3f3f20"/>
        <w:numPr>
          <w:ilvl w:val="0"/>
          <w:numId w:val="13"/>
        </w:numPr>
        <w:tabs>
          <w:tab w:val="left" w:pos="1134"/>
        </w:tabs>
        <w:spacing w:after="0" w:line="276" w:lineRule="auto"/>
        <w:ind w:firstLine="709"/>
        <w:jc w:val="both"/>
        <w:rPr>
          <w:sz w:val="24"/>
          <w:szCs w:val="24"/>
        </w:rPr>
      </w:pPr>
      <w:r w:rsidRPr="00626D3F">
        <w:rPr>
          <w:sz w:val="24"/>
          <w:szCs w:val="24"/>
        </w:rPr>
        <w:t>представление неполного комплекта документов;</w:t>
      </w:r>
    </w:p>
    <w:p w:rsidR="008D13F7" w:rsidRPr="00626D3F" w:rsidRDefault="008D13F7" w:rsidP="008D13F7">
      <w:pPr>
        <w:pStyle w:val="3f3f3f3f3f3f3f3f3f3f3f3f3f20"/>
        <w:numPr>
          <w:ilvl w:val="0"/>
          <w:numId w:val="13"/>
        </w:numPr>
        <w:tabs>
          <w:tab w:val="left" w:pos="1134"/>
        </w:tabs>
        <w:spacing w:after="0" w:line="276" w:lineRule="auto"/>
        <w:ind w:firstLine="709"/>
        <w:jc w:val="both"/>
        <w:rPr>
          <w:sz w:val="24"/>
          <w:szCs w:val="24"/>
        </w:rPr>
      </w:pPr>
      <w:r w:rsidRPr="00626D3F">
        <w:rPr>
          <w:sz w:val="24"/>
          <w:szCs w:val="24"/>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8D13F7" w:rsidRPr="00626D3F" w:rsidRDefault="008D13F7" w:rsidP="008D13F7">
      <w:pPr>
        <w:pStyle w:val="3f3f3f3f3f3f3f3f3f3f3f3f3f20"/>
        <w:numPr>
          <w:ilvl w:val="0"/>
          <w:numId w:val="13"/>
        </w:numPr>
        <w:tabs>
          <w:tab w:val="left" w:pos="1134"/>
        </w:tabs>
        <w:spacing w:after="0" w:line="276" w:lineRule="auto"/>
        <w:ind w:firstLine="740"/>
        <w:jc w:val="both"/>
        <w:rPr>
          <w:sz w:val="24"/>
          <w:szCs w:val="24"/>
        </w:rPr>
      </w:pPr>
      <w:r w:rsidRPr="00626D3F">
        <w:rPr>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8D13F7" w:rsidRPr="00626D3F" w:rsidRDefault="008D13F7" w:rsidP="008D13F7">
      <w:pPr>
        <w:pStyle w:val="3f3f3f3f3f3f3f3f3f3f3f3f3f20"/>
        <w:numPr>
          <w:ilvl w:val="0"/>
          <w:numId w:val="13"/>
        </w:numPr>
        <w:tabs>
          <w:tab w:val="left" w:pos="1134"/>
        </w:tabs>
        <w:spacing w:after="0" w:line="276" w:lineRule="auto"/>
        <w:ind w:firstLine="740"/>
        <w:jc w:val="both"/>
        <w:rPr>
          <w:sz w:val="24"/>
          <w:szCs w:val="24"/>
        </w:rPr>
      </w:pPr>
      <w:r w:rsidRPr="00626D3F">
        <w:rPr>
          <w:sz w:val="24"/>
          <w:szCs w:val="24"/>
        </w:rP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8D13F7" w:rsidRPr="00626D3F" w:rsidRDefault="008D13F7" w:rsidP="008D13F7">
      <w:pPr>
        <w:pStyle w:val="3f3f3f3f3f3f3f3f3f3f3f3f3f20"/>
        <w:numPr>
          <w:ilvl w:val="0"/>
          <w:numId w:val="13"/>
        </w:numPr>
        <w:tabs>
          <w:tab w:val="left" w:pos="1134"/>
        </w:tabs>
        <w:spacing w:after="0" w:line="276" w:lineRule="auto"/>
        <w:ind w:firstLine="740"/>
        <w:jc w:val="both"/>
        <w:rPr>
          <w:sz w:val="24"/>
          <w:szCs w:val="24"/>
        </w:rPr>
      </w:pPr>
      <w:r w:rsidRPr="00626D3F">
        <w:rPr>
          <w:sz w:val="24"/>
          <w:szCs w:val="2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8D13F7" w:rsidRPr="00626D3F" w:rsidRDefault="008D13F7" w:rsidP="008D13F7">
      <w:pPr>
        <w:pStyle w:val="3f3f3f3f3f3f3f3f3f3f3f3f3f20"/>
        <w:numPr>
          <w:ilvl w:val="0"/>
          <w:numId w:val="13"/>
        </w:numPr>
        <w:tabs>
          <w:tab w:val="left" w:pos="1134"/>
        </w:tabs>
        <w:spacing w:after="0" w:line="276" w:lineRule="auto"/>
        <w:ind w:firstLine="740"/>
        <w:jc w:val="both"/>
        <w:rPr>
          <w:sz w:val="24"/>
          <w:szCs w:val="24"/>
        </w:rPr>
      </w:pPr>
      <w:r w:rsidRPr="00626D3F">
        <w:rPr>
          <w:sz w:val="24"/>
          <w:szCs w:val="24"/>
        </w:rPr>
        <w:t>заявление подано лицом, не имеющим полномочий представлять интересы заявителя.</w:t>
      </w:r>
    </w:p>
    <w:p w:rsidR="008D13F7" w:rsidRPr="00626D3F" w:rsidRDefault="008D13F7" w:rsidP="008D13F7">
      <w:pPr>
        <w:pStyle w:val="3f3f3f3f3f3f3f3f3f3f3f3f3f20"/>
        <w:tabs>
          <w:tab w:val="left" w:pos="1134"/>
        </w:tabs>
        <w:spacing w:after="0" w:line="276" w:lineRule="auto"/>
        <w:ind w:left="740"/>
        <w:jc w:val="both"/>
        <w:rPr>
          <w:sz w:val="24"/>
          <w:szCs w:val="24"/>
        </w:rPr>
      </w:pPr>
    </w:p>
    <w:p w:rsidR="008D13F7" w:rsidRDefault="008D13F7" w:rsidP="008D13F7">
      <w:pPr>
        <w:pStyle w:val="3f3f3f3f3f3f3f3f3f3f3f3f3f5"/>
        <w:spacing w:after="0" w:line="276" w:lineRule="auto"/>
        <w:rPr>
          <w:sz w:val="24"/>
          <w:szCs w:val="24"/>
        </w:rPr>
      </w:pPr>
      <w:r w:rsidRPr="00626D3F">
        <w:rPr>
          <w:sz w:val="24"/>
          <w:szCs w:val="24"/>
        </w:rPr>
        <w:t>Исчерпывающий перечень оснований для приостановления или отказа в предоставлении муниципальной услуги</w:t>
      </w:r>
    </w:p>
    <w:p w:rsidR="003A0369" w:rsidRPr="00626D3F" w:rsidRDefault="003A0369" w:rsidP="008D13F7">
      <w:pPr>
        <w:pStyle w:val="3f3f3f3f3f3f3f3f3f3f3f3f3f5"/>
        <w:spacing w:after="0" w:line="276" w:lineRule="auto"/>
        <w:rPr>
          <w:sz w:val="24"/>
          <w:szCs w:val="24"/>
        </w:rPr>
      </w:pPr>
    </w:p>
    <w:p w:rsidR="008D13F7" w:rsidRPr="00626D3F" w:rsidRDefault="005E49FD" w:rsidP="005E49FD">
      <w:pPr>
        <w:pStyle w:val="3f3f3f3f3f3f3f3f3f3f3f3f3f20"/>
        <w:spacing w:after="0" w:line="276" w:lineRule="auto"/>
        <w:ind w:firstLine="709"/>
        <w:jc w:val="both"/>
        <w:rPr>
          <w:sz w:val="24"/>
          <w:szCs w:val="24"/>
        </w:rPr>
      </w:pPr>
      <w:r>
        <w:rPr>
          <w:sz w:val="24"/>
          <w:szCs w:val="24"/>
        </w:rPr>
        <w:t>2.15.</w:t>
      </w:r>
      <w:r w:rsidR="008D13F7" w:rsidRPr="00626D3F">
        <w:rPr>
          <w:sz w:val="24"/>
          <w:szCs w:val="24"/>
        </w:rPr>
        <w:t xml:space="preserve"> Оснований для приостановления предоставления муниципальной услуги законодательством Российской Федерации не предусмотрено.</w:t>
      </w:r>
    </w:p>
    <w:p w:rsidR="008D13F7" w:rsidRPr="00626D3F" w:rsidRDefault="005E49FD" w:rsidP="005E49FD">
      <w:pPr>
        <w:pStyle w:val="3f3f3f3f3f3f3f3f3f3f3f3f3f20"/>
        <w:spacing w:after="0" w:line="276" w:lineRule="auto"/>
        <w:ind w:firstLine="709"/>
        <w:jc w:val="both"/>
        <w:rPr>
          <w:sz w:val="24"/>
          <w:szCs w:val="24"/>
        </w:rPr>
      </w:pPr>
      <w:r>
        <w:rPr>
          <w:sz w:val="24"/>
          <w:szCs w:val="24"/>
        </w:rPr>
        <w:t>2.16.</w:t>
      </w:r>
      <w:r w:rsidR="008D13F7" w:rsidRPr="00626D3F">
        <w:rPr>
          <w:sz w:val="24"/>
          <w:szCs w:val="24"/>
        </w:rPr>
        <w:t xml:space="preserve"> Основания для отказа в предоставлении муниципальной услуги:</w:t>
      </w:r>
    </w:p>
    <w:p w:rsidR="008D13F7" w:rsidRPr="00626D3F" w:rsidRDefault="008D13F7" w:rsidP="008D13F7">
      <w:pPr>
        <w:pStyle w:val="3f3f3f3f3f3f3f3f3f3f3f3f3f20"/>
        <w:numPr>
          <w:ilvl w:val="0"/>
          <w:numId w:val="14"/>
        </w:numPr>
        <w:tabs>
          <w:tab w:val="left" w:pos="1134"/>
        </w:tabs>
        <w:spacing w:after="0" w:line="276" w:lineRule="auto"/>
        <w:ind w:firstLine="740"/>
        <w:jc w:val="both"/>
        <w:rPr>
          <w:sz w:val="24"/>
          <w:szCs w:val="24"/>
        </w:rPr>
      </w:pPr>
      <w:r w:rsidRPr="00626D3F">
        <w:rPr>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p w:rsidR="008D13F7" w:rsidRPr="00626D3F" w:rsidRDefault="008D13F7" w:rsidP="008D13F7">
      <w:pPr>
        <w:pStyle w:val="3f3f3f3f3f3f3f3f3f3f3f3f3f20"/>
        <w:numPr>
          <w:ilvl w:val="0"/>
          <w:numId w:val="14"/>
        </w:numPr>
        <w:tabs>
          <w:tab w:val="left" w:pos="1134"/>
        </w:tabs>
        <w:spacing w:after="0" w:line="276" w:lineRule="auto"/>
        <w:ind w:firstLine="740"/>
        <w:jc w:val="both"/>
        <w:rPr>
          <w:sz w:val="24"/>
          <w:szCs w:val="24"/>
        </w:rPr>
      </w:pPr>
      <w:proofErr w:type="gramStart"/>
      <w:r w:rsidRPr="00626D3F">
        <w:rPr>
          <w:sz w:val="24"/>
          <w:szCs w:val="24"/>
        </w:rPr>
        <w:t xml:space="preserve">представленными документами и сведениями не подтверждается право </w:t>
      </w:r>
      <w:r w:rsidRPr="00626D3F">
        <w:rPr>
          <w:sz w:val="24"/>
          <w:szCs w:val="24"/>
        </w:rPr>
        <w:lastRenderedPageBreak/>
        <w:t>гражданина состоять на учете в качестве нуждающихся в жилых помещениях;</w:t>
      </w:r>
      <w:proofErr w:type="gramEnd"/>
    </w:p>
    <w:p w:rsidR="008D13F7" w:rsidRPr="00626D3F" w:rsidRDefault="008D13F7" w:rsidP="008D13F7">
      <w:pPr>
        <w:pStyle w:val="3f3f3f3f3f3f3f3f3f3f3f3f3f20"/>
        <w:numPr>
          <w:ilvl w:val="0"/>
          <w:numId w:val="14"/>
        </w:numPr>
        <w:tabs>
          <w:tab w:val="left" w:pos="1134"/>
        </w:tabs>
        <w:spacing w:after="0" w:line="276" w:lineRule="auto"/>
        <w:ind w:firstLine="740"/>
        <w:jc w:val="both"/>
        <w:rPr>
          <w:sz w:val="24"/>
          <w:szCs w:val="24"/>
        </w:rPr>
      </w:pPr>
      <w:r w:rsidRPr="00626D3F">
        <w:rPr>
          <w:sz w:val="24"/>
          <w:szCs w:val="24"/>
        </w:rPr>
        <w:t>не истек срок совершения действий, предусмотренных статьей 53 Жилищного кодекса, которые привели к ухудшению жилищных условий.</w:t>
      </w:r>
    </w:p>
    <w:p w:rsidR="008D13F7" w:rsidRPr="00626D3F" w:rsidRDefault="005E49FD" w:rsidP="005E49FD">
      <w:pPr>
        <w:pStyle w:val="3f3f3f3f3f3f3f3f3f3f3f3f3f20"/>
        <w:spacing w:after="0" w:line="276" w:lineRule="auto"/>
        <w:ind w:firstLine="709"/>
        <w:jc w:val="both"/>
        <w:rPr>
          <w:sz w:val="24"/>
          <w:szCs w:val="24"/>
        </w:rPr>
      </w:pPr>
      <w:r>
        <w:rPr>
          <w:sz w:val="24"/>
          <w:szCs w:val="24"/>
        </w:rPr>
        <w:t>2.17.</w:t>
      </w:r>
      <w:r w:rsidR="008D13F7" w:rsidRPr="00626D3F">
        <w:rPr>
          <w:sz w:val="24"/>
          <w:szCs w:val="24"/>
        </w:rPr>
        <w:t xml:space="preserve"> В случае обращения по </w:t>
      </w:r>
      <w:proofErr w:type="spellStart"/>
      <w:r w:rsidR="008D13F7" w:rsidRPr="00626D3F">
        <w:rPr>
          <w:sz w:val="24"/>
          <w:szCs w:val="24"/>
        </w:rPr>
        <w:t>подуслуге</w:t>
      </w:r>
      <w:proofErr w:type="spellEnd"/>
      <w:r w:rsidR="008D13F7" w:rsidRPr="00626D3F">
        <w:rPr>
          <w:sz w:val="24"/>
          <w:szCs w:val="24"/>
        </w:rPr>
        <w:t xml:space="preserve"> «Внесение изменений в сведения о гражданах, нуждающихся в предоставлении жилого помещения» основаниями для отказа в предоставлении </w:t>
      </w:r>
      <w:proofErr w:type="spellStart"/>
      <w:r w:rsidR="008D13F7" w:rsidRPr="00626D3F">
        <w:rPr>
          <w:sz w:val="24"/>
          <w:szCs w:val="24"/>
        </w:rPr>
        <w:t>подуслуги</w:t>
      </w:r>
      <w:proofErr w:type="spellEnd"/>
      <w:r w:rsidR="008D13F7" w:rsidRPr="00626D3F">
        <w:rPr>
          <w:sz w:val="24"/>
          <w:szCs w:val="24"/>
        </w:rPr>
        <w:t xml:space="preserve"> являются:</w:t>
      </w:r>
    </w:p>
    <w:p w:rsidR="008D13F7" w:rsidRPr="00626D3F" w:rsidRDefault="008D13F7" w:rsidP="008D13F7">
      <w:pPr>
        <w:pStyle w:val="3f3f3f3f3f3f3f3f3f3f3f3f3f20"/>
        <w:numPr>
          <w:ilvl w:val="0"/>
          <w:numId w:val="15"/>
        </w:numPr>
        <w:tabs>
          <w:tab w:val="left" w:pos="1134"/>
        </w:tabs>
        <w:spacing w:after="0" w:line="276" w:lineRule="auto"/>
        <w:ind w:firstLine="740"/>
        <w:jc w:val="both"/>
        <w:rPr>
          <w:sz w:val="24"/>
          <w:szCs w:val="24"/>
        </w:rPr>
      </w:pPr>
      <w:r w:rsidRPr="00626D3F">
        <w:rPr>
          <w:sz w:val="24"/>
          <w:szCs w:val="24"/>
        </w:rPr>
        <w:t>документы (сведения), представленные заявителем, противоречат документам (сведениям),</w:t>
      </w:r>
      <w:r w:rsidRPr="00626D3F">
        <w:rPr>
          <w:sz w:val="24"/>
          <w:szCs w:val="24"/>
        </w:rPr>
        <w:tab/>
        <w:t>полученным в рамках межведомственного взаимодействия;</w:t>
      </w:r>
    </w:p>
    <w:p w:rsidR="008D13F7" w:rsidRPr="00626D3F" w:rsidRDefault="008D13F7" w:rsidP="008D13F7">
      <w:pPr>
        <w:pStyle w:val="3f3f3f3f3f3f3f3f3f3f3f3f3f20"/>
        <w:numPr>
          <w:ilvl w:val="0"/>
          <w:numId w:val="15"/>
        </w:numPr>
        <w:tabs>
          <w:tab w:val="left" w:pos="1134"/>
        </w:tabs>
        <w:spacing w:after="0" w:line="276" w:lineRule="auto"/>
        <w:ind w:firstLine="740"/>
        <w:jc w:val="both"/>
        <w:rPr>
          <w:sz w:val="24"/>
          <w:szCs w:val="24"/>
        </w:rPr>
      </w:pPr>
      <w:r w:rsidRPr="00626D3F">
        <w:rPr>
          <w:sz w:val="24"/>
          <w:szCs w:val="24"/>
        </w:rPr>
        <w:t>представлены документы, которые не подтверждают право соответствующих граждан состоять на учете в качестве нуждающихся в жилых помещениях.</w:t>
      </w:r>
    </w:p>
    <w:p w:rsidR="008D13F7" w:rsidRPr="00626D3F" w:rsidRDefault="005E49FD" w:rsidP="005E49FD">
      <w:pPr>
        <w:pStyle w:val="3f3f3f3f3f3f3f3f3f3f3f3f3f20"/>
        <w:spacing w:after="0" w:line="276" w:lineRule="auto"/>
        <w:ind w:firstLine="709"/>
        <w:jc w:val="both"/>
        <w:rPr>
          <w:sz w:val="24"/>
          <w:szCs w:val="24"/>
        </w:rPr>
      </w:pPr>
      <w:r>
        <w:rPr>
          <w:sz w:val="24"/>
          <w:szCs w:val="24"/>
        </w:rPr>
        <w:t xml:space="preserve">2.18. </w:t>
      </w:r>
      <w:r w:rsidR="008D13F7" w:rsidRPr="00626D3F">
        <w:rPr>
          <w:sz w:val="24"/>
          <w:szCs w:val="24"/>
        </w:rPr>
        <w:t xml:space="preserve">В случае обращения по </w:t>
      </w:r>
      <w:proofErr w:type="spellStart"/>
      <w:r w:rsidR="008D13F7" w:rsidRPr="00626D3F">
        <w:rPr>
          <w:sz w:val="24"/>
          <w:szCs w:val="24"/>
        </w:rPr>
        <w:t>подуслуге</w:t>
      </w:r>
      <w:proofErr w:type="spellEnd"/>
      <w:r w:rsidR="008D13F7" w:rsidRPr="00626D3F">
        <w:rPr>
          <w:sz w:val="24"/>
          <w:szCs w:val="24"/>
        </w:rPr>
        <w:t xml:space="preserve"> «Предоставление информации о движении в очереди граждан, нуждающихся в предоставлении жилого помещения» основаниями для отказа в предоставлении </w:t>
      </w:r>
      <w:proofErr w:type="spellStart"/>
      <w:r w:rsidR="008D13F7" w:rsidRPr="00626D3F">
        <w:rPr>
          <w:sz w:val="24"/>
          <w:szCs w:val="24"/>
        </w:rPr>
        <w:t>подуслуги</w:t>
      </w:r>
      <w:proofErr w:type="spellEnd"/>
      <w:r w:rsidR="008D13F7" w:rsidRPr="00626D3F">
        <w:rPr>
          <w:sz w:val="24"/>
          <w:szCs w:val="24"/>
        </w:rPr>
        <w:t xml:space="preserve"> являются:</w:t>
      </w:r>
    </w:p>
    <w:p w:rsidR="008D13F7" w:rsidRDefault="008D13F7" w:rsidP="008D13F7">
      <w:pPr>
        <w:pStyle w:val="3f3f3f3f3f3f3f3f3f3f3f3f3f20"/>
        <w:spacing w:after="0" w:line="276" w:lineRule="auto"/>
        <w:ind w:firstLine="740"/>
        <w:jc w:val="both"/>
        <w:rPr>
          <w:sz w:val="24"/>
          <w:szCs w:val="24"/>
        </w:rPr>
      </w:pPr>
      <w:r w:rsidRPr="00626D3F">
        <w:rPr>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p w:rsidR="003A0369" w:rsidRDefault="005E49FD" w:rsidP="008D13F7">
      <w:pPr>
        <w:pStyle w:val="3f3f3f3f3f3f3f3f3f3f3f3f3f20"/>
        <w:spacing w:after="0" w:line="276" w:lineRule="auto"/>
        <w:ind w:firstLine="740"/>
        <w:jc w:val="both"/>
        <w:rPr>
          <w:sz w:val="24"/>
          <w:szCs w:val="24"/>
        </w:rPr>
      </w:pPr>
      <w:r>
        <w:rPr>
          <w:sz w:val="24"/>
          <w:szCs w:val="24"/>
        </w:rPr>
        <w:t>2.19</w:t>
      </w:r>
      <w:r w:rsidR="003A0369">
        <w:rPr>
          <w:sz w:val="24"/>
          <w:szCs w:val="24"/>
        </w:rPr>
        <w:t xml:space="preserve">. В случае обращения по </w:t>
      </w:r>
      <w:proofErr w:type="spellStart"/>
      <w:r w:rsidR="003A0369">
        <w:rPr>
          <w:sz w:val="24"/>
          <w:szCs w:val="24"/>
        </w:rPr>
        <w:t>подуслуге</w:t>
      </w:r>
      <w:proofErr w:type="spellEnd"/>
      <w:r w:rsidR="003A0369">
        <w:rPr>
          <w:sz w:val="24"/>
          <w:szCs w:val="24"/>
        </w:rPr>
        <w:t xml:space="preserve"> «Снятие с учета граждан, нуждающихся в предоставлении жилого помещения» основаниями для отказа в предоставлении </w:t>
      </w:r>
      <w:proofErr w:type="spellStart"/>
      <w:r w:rsidR="003A0369">
        <w:rPr>
          <w:sz w:val="24"/>
          <w:szCs w:val="24"/>
        </w:rPr>
        <w:t>подуслуги</w:t>
      </w:r>
      <w:proofErr w:type="spellEnd"/>
      <w:r w:rsidR="003A0369">
        <w:rPr>
          <w:sz w:val="24"/>
          <w:szCs w:val="24"/>
        </w:rPr>
        <w:t xml:space="preserve"> являют</w:t>
      </w:r>
      <w:r w:rsidR="00276379">
        <w:rPr>
          <w:sz w:val="24"/>
          <w:szCs w:val="24"/>
        </w:rPr>
        <w:t>ся:</w:t>
      </w:r>
    </w:p>
    <w:p w:rsidR="00276379" w:rsidRPr="00626D3F" w:rsidRDefault="00276379" w:rsidP="008D13F7">
      <w:pPr>
        <w:pStyle w:val="3f3f3f3f3f3f3f3f3f3f3f3f3f20"/>
        <w:spacing w:after="0" w:line="276" w:lineRule="auto"/>
        <w:ind w:firstLine="740"/>
        <w:jc w:val="both"/>
        <w:rPr>
          <w:sz w:val="24"/>
          <w:szCs w:val="24"/>
        </w:rPr>
      </w:pPr>
      <w:r>
        <w:rPr>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p w:rsidR="008D13F7" w:rsidRPr="00626D3F" w:rsidRDefault="008D13F7" w:rsidP="008D13F7">
      <w:pPr>
        <w:pStyle w:val="3f3f3f3f3f3f3f3f3f3f3f3f3f20"/>
        <w:tabs>
          <w:tab w:val="left" w:pos="1710"/>
        </w:tabs>
        <w:spacing w:after="0" w:line="240" w:lineRule="auto"/>
        <w:ind w:firstLine="740"/>
        <w:jc w:val="both"/>
        <w:rPr>
          <w:sz w:val="24"/>
          <w:szCs w:val="24"/>
        </w:rPr>
      </w:pPr>
      <w:r w:rsidRPr="00626D3F">
        <w:rPr>
          <w:sz w:val="24"/>
          <w:szCs w:val="24"/>
        </w:rPr>
        <w:tab/>
      </w:r>
    </w:p>
    <w:p w:rsidR="008D13F7" w:rsidRDefault="008D13F7" w:rsidP="008D13F7">
      <w:pPr>
        <w:pStyle w:val="3f3f3f3f3f3f3f3f3f3f3f3f3f5"/>
        <w:spacing w:after="0" w:line="240" w:lineRule="auto"/>
        <w:rPr>
          <w:sz w:val="24"/>
          <w:szCs w:val="24"/>
        </w:rPr>
      </w:pPr>
      <w:r w:rsidRPr="00626D3F">
        <w:rPr>
          <w:sz w:val="24"/>
          <w:szCs w:val="24"/>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w:t>
      </w:r>
      <w:bookmarkStart w:id="13" w:name="bookmark15"/>
      <w:r w:rsidRPr="00626D3F">
        <w:rPr>
          <w:sz w:val="24"/>
          <w:szCs w:val="24"/>
        </w:rPr>
        <w:t>муниципальной услуги</w:t>
      </w:r>
      <w:bookmarkEnd w:id="13"/>
    </w:p>
    <w:p w:rsidR="00276379" w:rsidRPr="00626D3F" w:rsidRDefault="00276379" w:rsidP="008D13F7">
      <w:pPr>
        <w:pStyle w:val="3f3f3f3f3f3f3f3f3f3f3f3f3f5"/>
        <w:spacing w:after="0" w:line="240" w:lineRule="auto"/>
        <w:rPr>
          <w:sz w:val="24"/>
          <w:szCs w:val="24"/>
        </w:rPr>
      </w:pPr>
    </w:p>
    <w:p w:rsidR="008D13F7" w:rsidRPr="00626D3F" w:rsidRDefault="005E49FD" w:rsidP="00276379">
      <w:pPr>
        <w:pStyle w:val="3f3f3f3f3f3f3f3f3f3f3f3f3f20"/>
        <w:spacing w:after="0" w:line="276" w:lineRule="auto"/>
        <w:ind w:firstLine="709"/>
        <w:jc w:val="both"/>
        <w:rPr>
          <w:sz w:val="24"/>
          <w:szCs w:val="24"/>
        </w:rPr>
      </w:pPr>
      <w:r>
        <w:rPr>
          <w:sz w:val="24"/>
          <w:szCs w:val="24"/>
        </w:rPr>
        <w:t>2.20</w:t>
      </w:r>
      <w:r w:rsidR="00276379">
        <w:rPr>
          <w:sz w:val="24"/>
          <w:szCs w:val="24"/>
        </w:rPr>
        <w:t xml:space="preserve">. </w:t>
      </w:r>
      <w:r w:rsidR="008D13F7" w:rsidRPr="00626D3F">
        <w:rPr>
          <w:sz w:val="24"/>
          <w:szCs w:val="24"/>
        </w:rPr>
        <w:t>Услуги, необходимые и обязательные для предоставления муниципальной услуги, отсутствуют.</w:t>
      </w:r>
    </w:p>
    <w:p w:rsidR="008D13F7" w:rsidRPr="00626D3F" w:rsidRDefault="008D13F7" w:rsidP="008D13F7">
      <w:pPr>
        <w:pStyle w:val="3f3f3f3f3f3f3f3f3f3f3f3f3f20"/>
        <w:tabs>
          <w:tab w:val="left" w:pos="1610"/>
        </w:tabs>
        <w:spacing w:after="0" w:line="240" w:lineRule="auto"/>
        <w:ind w:left="740"/>
        <w:jc w:val="both"/>
        <w:rPr>
          <w:sz w:val="24"/>
          <w:szCs w:val="24"/>
        </w:rPr>
      </w:pPr>
    </w:p>
    <w:p w:rsidR="008D13F7" w:rsidRPr="00626D3F" w:rsidRDefault="008D13F7" w:rsidP="008D13F7">
      <w:pPr>
        <w:pStyle w:val="3f3f3f3f3f3f3f3f3f3f1"/>
        <w:spacing w:before="0" w:after="0" w:line="240" w:lineRule="auto"/>
        <w:ind w:right="-1" w:firstLine="0"/>
        <w:jc w:val="center"/>
        <w:rPr>
          <w:sz w:val="24"/>
          <w:szCs w:val="24"/>
        </w:rPr>
      </w:pPr>
      <w:bookmarkStart w:id="14" w:name="bookmark16"/>
      <w:r w:rsidRPr="00626D3F">
        <w:rPr>
          <w:sz w:val="24"/>
          <w:szCs w:val="24"/>
        </w:rPr>
        <w:t>Порядок, размер и основания взимания государственной пошлины</w:t>
      </w:r>
      <w:bookmarkEnd w:id="14"/>
    </w:p>
    <w:p w:rsidR="008D13F7" w:rsidRDefault="008D13F7" w:rsidP="008D13F7">
      <w:pPr>
        <w:pStyle w:val="3f3f3f3f3f3f3f3f3f3f3f3f3f5"/>
        <w:spacing w:after="0" w:line="240" w:lineRule="auto"/>
        <w:ind w:right="-1"/>
        <w:rPr>
          <w:sz w:val="24"/>
          <w:szCs w:val="24"/>
        </w:rPr>
      </w:pPr>
      <w:r w:rsidRPr="00626D3F">
        <w:rPr>
          <w:sz w:val="24"/>
          <w:szCs w:val="24"/>
        </w:rPr>
        <w:t>или иной оплат</w:t>
      </w:r>
      <w:bookmarkStart w:id="15" w:name="bookmark17"/>
      <w:r w:rsidRPr="00626D3F">
        <w:rPr>
          <w:sz w:val="24"/>
          <w:szCs w:val="24"/>
        </w:rPr>
        <w:t>ы, взимаемой за предоставление муниципальной услуги</w:t>
      </w:r>
      <w:bookmarkEnd w:id="15"/>
    </w:p>
    <w:p w:rsidR="00276379" w:rsidRPr="00626D3F" w:rsidRDefault="00276379" w:rsidP="008D13F7">
      <w:pPr>
        <w:pStyle w:val="3f3f3f3f3f3f3f3f3f3f3f3f3f5"/>
        <w:spacing w:after="0" w:line="240" w:lineRule="auto"/>
        <w:ind w:right="-1"/>
        <w:rPr>
          <w:sz w:val="24"/>
          <w:szCs w:val="24"/>
        </w:rPr>
      </w:pPr>
    </w:p>
    <w:p w:rsidR="008D13F7" w:rsidRPr="00626D3F" w:rsidRDefault="005E49FD" w:rsidP="00276379">
      <w:pPr>
        <w:pStyle w:val="3f3f3f3f3f3f3f3f3f3f3f3f3f20"/>
        <w:spacing w:after="0" w:line="276" w:lineRule="auto"/>
        <w:ind w:firstLine="709"/>
        <w:jc w:val="both"/>
        <w:rPr>
          <w:sz w:val="24"/>
          <w:szCs w:val="24"/>
        </w:rPr>
      </w:pPr>
      <w:r>
        <w:rPr>
          <w:sz w:val="24"/>
          <w:szCs w:val="24"/>
        </w:rPr>
        <w:t>2.21</w:t>
      </w:r>
      <w:r w:rsidR="00276379">
        <w:rPr>
          <w:sz w:val="24"/>
          <w:szCs w:val="24"/>
        </w:rPr>
        <w:t xml:space="preserve">. </w:t>
      </w:r>
      <w:r w:rsidR="008D13F7" w:rsidRPr="00626D3F">
        <w:rPr>
          <w:sz w:val="24"/>
          <w:szCs w:val="24"/>
        </w:rPr>
        <w:t>Предоставление муниципальной услуги осуществляется бесплатно.</w:t>
      </w:r>
    </w:p>
    <w:p w:rsidR="008D13F7" w:rsidRPr="00626D3F" w:rsidRDefault="008D13F7" w:rsidP="008D13F7">
      <w:pPr>
        <w:pStyle w:val="3f3f3f3f3f3f3f3f3f3f3f3f3f20"/>
        <w:spacing w:after="0" w:line="276" w:lineRule="auto"/>
        <w:ind w:left="740"/>
        <w:jc w:val="both"/>
        <w:rPr>
          <w:sz w:val="24"/>
          <w:szCs w:val="24"/>
        </w:rPr>
      </w:pPr>
    </w:p>
    <w:p w:rsidR="008D13F7" w:rsidRDefault="008D13F7" w:rsidP="008D13F7">
      <w:pPr>
        <w:pStyle w:val="3f3f3f3f3f3f3f3f3f3f3f3f3f5"/>
        <w:spacing w:after="0" w:line="240" w:lineRule="auto"/>
        <w:rPr>
          <w:sz w:val="24"/>
          <w:szCs w:val="24"/>
        </w:rPr>
      </w:pPr>
      <w:r w:rsidRPr="00626D3F">
        <w:rPr>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76379" w:rsidRPr="00626D3F" w:rsidRDefault="00276379" w:rsidP="008D13F7">
      <w:pPr>
        <w:pStyle w:val="3f3f3f3f3f3f3f3f3f3f3f3f3f5"/>
        <w:spacing w:after="0" w:line="240" w:lineRule="auto"/>
        <w:rPr>
          <w:sz w:val="24"/>
          <w:szCs w:val="24"/>
        </w:rPr>
      </w:pPr>
    </w:p>
    <w:p w:rsidR="008D13F7" w:rsidRPr="00626D3F" w:rsidRDefault="005E49FD" w:rsidP="00276379">
      <w:pPr>
        <w:pStyle w:val="3f3f3f3f3f3f3f3f3f3f3f3f3f20"/>
        <w:spacing w:after="0" w:line="276" w:lineRule="auto"/>
        <w:ind w:firstLine="709"/>
        <w:jc w:val="both"/>
        <w:rPr>
          <w:sz w:val="24"/>
          <w:szCs w:val="24"/>
        </w:rPr>
      </w:pPr>
      <w:r>
        <w:rPr>
          <w:sz w:val="24"/>
          <w:szCs w:val="24"/>
        </w:rPr>
        <w:t>2.22</w:t>
      </w:r>
      <w:r w:rsidR="00276379">
        <w:rPr>
          <w:sz w:val="24"/>
          <w:szCs w:val="24"/>
        </w:rPr>
        <w:t>.</w:t>
      </w:r>
      <w:r w:rsidR="008D13F7" w:rsidRPr="00626D3F">
        <w:rPr>
          <w:sz w:val="24"/>
          <w:szCs w:val="24"/>
        </w:rPr>
        <w:t>Услуги, необходимые и обязательные для предоставления муниципальной услуги, отсутствуют.</w:t>
      </w:r>
    </w:p>
    <w:p w:rsidR="008D13F7" w:rsidRPr="00626D3F" w:rsidRDefault="008D13F7" w:rsidP="008D13F7">
      <w:pPr>
        <w:pStyle w:val="3f3f3f3f3f3f3f3f3f3f3f3f3f5"/>
        <w:spacing w:after="0" w:line="240" w:lineRule="auto"/>
        <w:ind w:firstLine="1260"/>
        <w:jc w:val="left"/>
        <w:rPr>
          <w:sz w:val="24"/>
          <w:szCs w:val="24"/>
        </w:rPr>
      </w:pPr>
    </w:p>
    <w:p w:rsidR="008D13F7" w:rsidRDefault="008D13F7" w:rsidP="008D13F7">
      <w:pPr>
        <w:pStyle w:val="3f3f3f3f3f3f3f3f3f3f3f3f3f5"/>
        <w:spacing w:after="0" w:line="240" w:lineRule="auto"/>
        <w:rPr>
          <w:sz w:val="24"/>
          <w:szCs w:val="24"/>
        </w:rPr>
      </w:pPr>
      <w:r w:rsidRPr="00626D3F">
        <w:rPr>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76379" w:rsidRPr="00626D3F" w:rsidRDefault="00276379" w:rsidP="008D13F7">
      <w:pPr>
        <w:pStyle w:val="3f3f3f3f3f3f3f3f3f3f3f3f3f5"/>
        <w:spacing w:after="0" w:line="240" w:lineRule="auto"/>
        <w:rPr>
          <w:sz w:val="24"/>
          <w:szCs w:val="24"/>
        </w:rPr>
      </w:pPr>
    </w:p>
    <w:p w:rsidR="008D13F7" w:rsidRPr="00626D3F" w:rsidRDefault="005E49FD" w:rsidP="00276379">
      <w:pPr>
        <w:pStyle w:val="3f3f3f3f3f3f3f3f3f3f3f3f3f20"/>
        <w:tabs>
          <w:tab w:val="left" w:pos="1454"/>
        </w:tabs>
        <w:spacing w:after="0" w:line="276" w:lineRule="auto"/>
        <w:ind w:firstLine="740"/>
        <w:jc w:val="both"/>
        <w:rPr>
          <w:sz w:val="24"/>
          <w:szCs w:val="24"/>
        </w:rPr>
      </w:pPr>
      <w:r>
        <w:rPr>
          <w:sz w:val="24"/>
          <w:szCs w:val="24"/>
        </w:rPr>
        <w:t>2.23</w:t>
      </w:r>
      <w:r w:rsidR="00276379">
        <w:rPr>
          <w:sz w:val="24"/>
          <w:szCs w:val="24"/>
        </w:rPr>
        <w:t xml:space="preserve">. </w:t>
      </w:r>
      <w:r w:rsidR="008D13F7" w:rsidRPr="00626D3F">
        <w:rPr>
          <w:sz w:val="24"/>
          <w:szCs w:val="24"/>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w:t>
      </w:r>
      <w:r w:rsidR="002B1B25">
        <w:rPr>
          <w:sz w:val="24"/>
          <w:szCs w:val="24"/>
        </w:rPr>
        <w:t xml:space="preserve">Уполномоченном органе </w:t>
      </w:r>
      <w:r w:rsidR="008D13F7" w:rsidRPr="00626D3F">
        <w:rPr>
          <w:sz w:val="24"/>
          <w:szCs w:val="24"/>
        </w:rPr>
        <w:t xml:space="preserve">или многофункциональном центре </w:t>
      </w:r>
      <w:r w:rsidR="008D13F7" w:rsidRPr="00626D3F">
        <w:rPr>
          <w:sz w:val="24"/>
          <w:szCs w:val="24"/>
        </w:rPr>
        <w:lastRenderedPageBreak/>
        <w:t>составляет не более 15 минут.</w:t>
      </w:r>
    </w:p>
    <w:p w:rsidR="008D13F7" w:rsidRPr="00626D3F" w:rsidRDefault="008D13F7" w:rsidP="008D13F7">
      <w:pPr>
        <w:pStyle w:val="3f3f3f3f3f3f3f3f3f3f3f3f3f20"/>
        <w:tabs>
          <w:tab w:val="left" w:pos="1454"/>
        </w:tabs>
        <w:spacing w:after="0" w:line="276" w:lineRule="auto"/>
        <w:ind w:left="740"/>
        <w:jc w:val="both"/>
        <w:rPr>
          <w:sz w:val="24"/>
          <w:szCs w:val="24"/>
        </w:rPr>
      </w:pPr>
    </w:p>
    <w:p w:rsidR="008D13F7" w:rsidRDefault="008D13F7" w:rsidP="008D13F7">
      <w:pPr>
        <w:pStyle w:val="3f3f3f3f3f3f3f3f3f3f1"/>
        <w:spacing w:before="0" w:after="0" w:line="276" w:lineRule="auto"/>
        <w:ind w:firstLine="0"/>
        <w:jc w:val="center"/>
        <w:rPr>
          <w:sz w:val="24"/>
          <w:szCs w:val="24"/>
        </w:rPr>
      </w:pPr>
      <w:bookmarkStart w:id="16" w:name="bookmark18"/>
      <w:r w:rsidRPr="00626D3F">
        <w:rPr>
          <w:sz w:val="24"/>
          <w:szCs w:val="24"/>
        </w:rPr>
        <w:t>Срок и порядок регистрации запроса заявителя о предоставлении муниципальной услуги, в том числе в электронной форме</w:t>
      </w:r>
      <w:bookmarkEnd w:id="16"/>
    </w:p>
    <w:p w:rsidR="002B1B25" w:rsidRPr="00626D3F" w:rsidRDefault="002B1B25" w:rsidP="008D13F7">
      <w:pPr>
        <w:pStyle w:val="3f3f3f3f3f3f3f3f3f3f1"/>
        <w:spacing w:before="0" w:after="0" w:line="276" w:lineRule="auto"/>
        <w:ind w:firstLine="0"/>
        <w:jc w:val="center"/>
        <w:rPr>
          <w:sz w:val="24"/>
          <w:szCs w:val="24"/>
        </w:rPr>
      </w:pPr>
    </w:p>
    <w:p w:rsidR="008D13F7" w:rsidRDefault="005E49FD" w:rsidP="002B1B25">
      <w:pPr>
        <w:pStyle w:val="3f3f3f3f3f3f3f3f3f3f3f3f3f20"/>
        <w:tabs>
          <w:tab w:val="left" w:pos="1454"/>
        </w:tabs>
        <w:spacing w:after="0" w:line="276" w:lineRule="auto"/>
        <w:ind w:firstLine="740"/>
        <w:jc w:val="both"/>
        <w:rPr>
          <w:sz w:val="24"/>
          <w:szCs w:val="24"/>
        </w:rPr>
      </w:pPr>
      <w:r>
        <w:rPr>
          <w:sz w:val="24"/>
          <w:szCs w:val="24"/>
        </w:rPr>
        <w:t>2.24</w:t>
      </w:r>
      <w:r w:rsidR="002B1B25">
        <w:rPr>
          <w:sz w:val="24"/>
          <w:szCs w:val="24"/>
        </w:rPr>
        <w:t xml:space="preserve">. </w:t>
      </w:r>
      <w:r w:rsidR="008D13F7" w:rsidRPr="00626D3F">
        <w:rPr>
          <w:sz w:val="24"/>
          <w:szCs w:val="24"/>
        </w:rPr>
        <w:t>Срок регистрации заявления о предоставле</w:t>
      </w:r>
      <w:r w:rsidR="002B1B25">
        <w:rPr>
          <w:sz w:val="24"/>
          <w:szCs w:val="24"/>
        </w:rPr>
        <w:t>нии муниципальной услуги подлежа</w:t>
      </w:r>
      <w:r w:rsidR="008D13F7" w:rsidRPr="00626D3F">
        <w:rPr>
          <w:sz w:val="24"/>
          <w:szCs w:val="24"/>
        </w:rPr>
        <w:t>т</w:t>
      </w:r>
      <w:r w:rsidR="002B1B25">
        <w:rPr>
          <w:sz w:val="24"/>
          <w:szCs w:val="24"/>
        </w:rPr>
        <w:t xml:space="preserve">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 </w:t>
      </w:r>
    </w:p>
    <w:p w:rsidR="008D13F7" w:rsidRDefault="002B1B25" w:rsidP="008D13F7">
      <w:pPr>
        <w:pStyle w:val="3f3f3f3f3f3f3f3f3f3f3f3f3f20"/>
        <w:spacing w:after="0" w:line="276" w:lineRule="auto"/>
        <w:ind w:firstLine="740"/>
        <w:jc w:val="both"/>
        <w:rPr>
          <w:sz w:val="24"/>
          <w:szCs w:val="24"/>
        </w:rPr>
      </w:pPr>
      <w:proofErr w:type="gramStart"/>
      <w:r>
        <w:rPr>
          <w:sz w:val="24"/>
          <w:szCs w:val="24"/>
        </w:rPr>
        <w:t xml:space="preserve">В случае наличия оснований для отказа в приеме документов, необходимых для предоставления муниципальной услуги, </w:t>
      </w:r>
      <w:r w:rsidR="004838E2">
        <w:rPr>
          <w:sz w:val="24"/>
          <w:szCs w:val="24"/>
        </w:rPr>
        <w:t xml:space="preserve">указанных в пункте 2.14.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w:t>
      </w:r>
      <w:r w:rsidR="004838E2" w:rsidRPr="00AA79E5">
        <w:rPr>
          <w:sz w:val="24"/>
          <w:szCs w:val="24"/>
        </w:rPr>
        <w:t>муниципальной услуги по форме, приведенной в Приложении</w:t>
      </w:r>
      <w:proofErr w:type="gramEnd"/>
      <w:r w:rsidR="004838E2" w:rsidRPr="00AA79E5">
        <w:rPr>
          <w:sz w:val="24"/>
          <w:szCs w:val="24"/>
        </w:rPr>
        <w:t xml:space="preserve"> № 4 к настоящему Административному</w:t>
      </w:r>
      <w:r w:rsidR="004838E2">
        <w:rPr>
          <w:sz w:val="24"/>
          <w:szCs w:val="24"/>
        </w:rPr>
        <w:t xml:space="preserve"> регламенту.</w:t>
      </w:r>
    </w:p>
    <w:p w:rsidR="00AA79E5" w:rsidRPr="00626D3F" w:rsidRDefault="00AA79E5" w:rsidP="008D13F7">
      <w:pPr>
        <w:pStyle w:val="3f3f3f3f3f3f3f3f3f3f3f3f3f20"/>
        <w:spacing w:after="0" w:line="276" w:lineRule="auto"/>
        <w:ind w:firstLine="740"/>
        <w:jc w:val="both"/>
        <w:rPr>
          <w:sz w:val="24"/>
          <w:szCs w:val="24"/>
        </w:rPr>
      </w:pPr>
    </w:p>
    <w:p w:rsidR="008D13F7" w:rsidRPr="00626D3F" w:rsidRDefault="008D13F7" w:rsidP="008D13F7">
      <w:pPr>
        <w:pStyle w:val="3f3f3f3f3f3f3f3f3f3f3f3f3f5"/>
        <w:spacing w:after="0" w:line="276" w:lineRule="auto"/>
        <w:rPr>
          <w:sz w:val="24"/>
          <w:szCs w:val="24"/>
        </w:rPr>
      </w:pPr>
      <w:r w:rsidRPr="00626D3F">
        <w:rPr>
          <w:sz w:val="24"/>
          <w:szCs w:val="24"/>
        </w:rPr>
        <w:t xml:space="preserve">Требования к помещениям, в которых предоставляется </w:t>
      </w:r>
    </w:p>
    <w:p w:rsidR="008D13F7" w:rsidRDefault="008D13F7" w:rsidP="008D13F7">
      <w:pPr>
        <w:pStyle w:val="3f3f3f3f3f3f3f3f3f3f3f3f3f5"/>
        <w:spacing w:after="0" w:line="276" w:lineRule="auto"/>
        <w:rPr>
          <w:sz w:val="24"/>
          <w:szCs w:val="24"/>
        </w:rPr>
      </w:pPr>
      <w:r w:rsidRPr="00626D3F">
        <w:rPr>
          <w:sz w:val="24"/>
          <w:szCs w:val="24"/>
        </w:rPr>
        <w:t>муниципальная услуга</w:t>
      </w:r>
    </w:p>
    <w:p w:rsidR="00AA79E5" w:rsidRPr="00626D3F" w:rsidRDefault="00AA79E5" w:rsidP="008D13F7">
      <w:pPr>
        <w:pStyle w:val="3f3f3f3f3f3f3f3f3f3f3f3f3f5"/>
        <w:spacing w:after="0" w:line="276" w:lineRule="auto"/>
        <w:rPr>
          <w:sz w:val="24"/>
          <w:szCs w:val="24"/>
        </w:rPr>
      </w:pPr>
    </w:p>
    <w:p w:rsidR="008D13F7" w:rsidRPr="00626D3F" w:rsidRDefault="005E49FD" w:rsidP="00AA79E5">
      <w:pPr>
        <w:pStyle w:val="3f3f3f3f3f3f3f3f3f3f3f3f3f20"/>
        <w:spacing w:after="0" w:line="276" w:lineRule="auto"/>
        <w:ind w:firstLine="709"/>
        <w:jc w:val="both"/>
        <w:rPr>
          <w:sz w:val="24"/>
          <w:szCs w:val="24"/>
        </w:rPr>
      </w:pPr>
      <w:r>
        <w:rPr>
          <w:sz w:val="24"/>
          <w:szCs w:val="24"/>
        </w:rPr>
        <w:t>2.25</w:t>
      </w:r>
      <w:r w:rsidR="00AA79E5">
        <w:rPr>
          <w:sz w:val="24"/>
          <w:szCs w:val="24"/>
        </w:rPr>
        <w:t xml:space="preserve">. </w:t>
      </w:r>
      <w:r w:rsidR="008D13F7" w:rsidRPr="00626D3F">
        <w:rPr>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D13F7" w:rsidRPr="00626D3F" w:rsidRDefault="008D13F7" w:rsidP="008D13F7">
      <w:pPr>
        <w:pStyle w:val="3f3f3f3f3f3f3f3f3f3f3f3f3f20"/>
        <w:spacing w:after="0" w:line="276" w:lineRule="auto"/>
        <w:ind w:firstLine="740"/>
        <w:jc w:val="both"/>
        <w:rPr>
          <w:sz w:val="24"/>
          <w:szCs w:val="24"/>
        </w:rPr>
      </w:pPr>
      <w:r w:rsidRPr="00626D3F">
        <w:rPr>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D13F7" w:rsidRPr="00626D3F" w:rsidRDefault="008D13F7" w:rsidP="008D13F7">
      <w:pPr>
        <w:pStyle w:val="3f3f3f3f3f3f3f3f3f3f3f3f3f20"/>
        <w:spacing w:after="0" w:line="276" w:lineRule="auto"/>
        <w:ind w:firstLine="740"/>
        <w:jc w:val="both"/>
        <w:rPr>
          <w:sz w:val="24"/>
          <w:szCs w:val="24"/>
        </w:rPr>
      </w:pPr>
      <w:r w:rsidRPr="00626D3F">
        <w:rPr>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626D3F">
        <w:rPr>
          <w:sz w:val="24"/>
          <w:szCs w:val="24"/>
          <w:lang w:val="en-US"/>
        </w:rPr>
        <w:t>I</w:t>
      </w:r>
      <w:r w:rsidRPr="00626D3F">
        <w:rPr>
          <w:sz w:val="24"/>
          <w:szCs w:val="24"/>
        </w:rPr>
        <w:t>,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8D13F7" w:rsidRPr="00626D3F" w:rsidRDefault="008D13F7" w:rsidP="008D13F7">
      <w:pPr>
        <w:pStyle w:val="3f3f3f3f3f3f3f3f3f3f3f3f3f20"/>
        <w:spacing w:after="0" w:line="276" w:lineRule="auto"/>
        <w:ind w:firstLine="740"/>
        <w:jc w:val="both"/>
        <w:rPr>
          <w:sz w:val="24"/>
          <w:szCs w:val="24"/>
        </w:rPr>
      </w:pPr>
      <w:r w:rsidRPr="00626D3F">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D13F7" w:rsidRPr="00626D3F" w:rsidRDefault="008D13F7" w:rsidP="008D13F7">
      <w:pPr>
        <w:pStyle w:val="3f3f3f3f3f3f3f3f3f3f3f3f3f20"/>
        <w:spacing w:after="0" w:line="276" w:lineRule="auto"/>
        <w:ind w:firstLine="709"/>
        <w:jc w:val="both"/>
        <w:rPr>
          <w:sz w:val="24"/>
          <w:szCs w:val="24"/>
        </w:rPr>
      </w:pPr>
      <w:r w:rsidRPr="00626D3F">
        <w:rPr>
          <w:sz w:val="24"/>
          <w:szCs w:val="24"/>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8D13F7" w:rsidRPr="00626D3F" w:rsidRDefault="008D13F7" w:rsidP="008D13F7">
      <w:pPr>
        <w:pStyle w:val="3f3f3f3f3f3f3f3f3f3f3f3f3f20"/>
        <w:spacing w:after="0" w:line="276" w:lineRule="auto"/>
        <w:ind w:firstLine="709"/>
        <w:jc w:val="both"/>
        <w:rPr>
          <w:sz w:val="24"/>
          <w:szCs w:val="24"/>
        </w:rPr>
      </w:pPr>
      <w:r w:rsidRPr="00626D3F">
        <w:rPr>
          <w:sz w:val="24"/>
          <w:szCs w:val="24"/>
        </w:rPr>
        <w:t>наименование;</w:t>
      </w:r>
    </w:p>
    <w:p w:rsidR="008D13F7" w:rsidRPr="00626D3F" w:rsidRDefault="008D13F7" w:rsidP="008D13F7">
      <w:pPr>
        <w:pStyle w:val="3f3f3f3f3f3f3f3f3f3f3f3f3f20"/>
        <w:spacing w:after="0" w:line="276" w:lineRule="auto"/>
        <w:ind w:firstLine="709"/>
        <w:jc w:val="both"/>
        <w:rPr>
          <w:sz w:val="24"/>
          <w:szCs w:val="24"/>
        </w:rPr>
      </w:pPr>
      <w:r w:rsidRPr="00626D3F">
        <w:rPr>
          <w:sz w:val="24"/>
          <w:szCs w:val="24"/>
        </w:rPr>
        <w:t xml:space="preserve">местонахождение и юридический адрес; </w:t>
      </w:r>
    </w:p>
    <w:p w:rsidR="008D13F7" w:rsidRPr="00626D3F" w:rsidRDefault="008D13F7" w:rsidP="008D13F7">
      <w:pPr>
        <w:pStyle w:val="3f3f3f3f3f3f3f3f3f3f3f3f3f20"/>
        <w:spacing w:after="0" w:line="276" w:lineRule="auto"/>
        <w:ind w:firstLine="709"/>
        <w:jc w:val="both"/>
        <w:rPr>
          <w:sz w:val="24"/>
          <w:szCs w:val="24"/>
        </w:rPr>
      </w:pPr>
      <w:r w:rsidRPr="00626D3F">
        <w:rPr>
          <w:sz w:val="24"/>
          <w:szCs w:val="24"/>
        </w:rPr>
        <w:t xml:space="preserve">режим работы; </w:t>
      </w:r>
    </w:p>
    <w:p w:rsidR="008D13F7" w:rsidRPr="00626D3F" w:rsidRDefault="008D13F7" w:rsidP="008D13F7">
      <w:pPr>
        <w:pStyle w:val="3f3f3f3f3f3f3f3f3f3f3f3f3f20"/>
        <w:spacing w:after="0" w:line="276" w:lineRule="auto"/>
        <w:ind w:firstLine="709"/>
        <w:jc w:val="both"/>
        <w:rPr>
          <w:sz w:val="24"/>
          <w:szCs w:val="24"/>
        </w:rPr>
      </w:pPr>
      <w:r w:rsidRPr="00626D3F">
        <w:rPr>
          <w:sz w:val="24"/>
          <w:szCs w:val="24"/>
        </w:rPr>
        <w:lastRenderedPageBreak/>
        <w:t>график приема;</w:t>
      </w:r>
    </w:p>
    <w:p w:rsidR="008D13F7" w:rsidRPr="00626D3F" w:rsidRDefault="008D13F7" w:rsidP="008D13F7">
      <w:pPr>
        <w:pStyle w:val="3f3f3f3f3f3f3f3f3f3f3f3f3f20"/>
        <w:spacing w:after="0" w:line="276" w:lineRule="auto"/>
        <w:ind w:firstLine="709"/>
        <w:jc w:val="both"/>
        <w:rPr>
          <w:sz w:val="24"/>
          <w:szCs w:val="24"/>
        </w:rPr>
      </w:pPr>
      <w:r w:rsidRPr="00626D3F">
        <w:rPr>
          <w:sz w:val="24"/>
          <w:szCs w:val="24"/>
        </w:rPr>
        <w:t>номера телефонов для справок.</w:t>
      </w:r>
    </w:p>
    <w:p w:rsidR="008D13F7" w:rsidRPr="00626D3F" w:rsidRDefault="008D13F7" w:rsidP="008D13F7">
      <w:pPr>
        <w:pStyle w:val="3f3f3f3f3f3f3f3f3f3f3f3f3f20"/>
        <w:spacing w:after="0" w:line="276" w:lineRule="auto"/>
        <w:ind w:firstLine="709"/>
        <w:jc w:val="both"/>
        <w:rPr>
          <w:sz w:val="24"/>
          <w:szCs w:val="24"/>
        </w:rPr>
      </w:pPr>
      <w:r w:rsidRPr="00626D3F">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8D13F7" w:rsidRPr="00626D3F" w:rsidRDefault="008D13F7" w:rsidP="008D13F7">
      <w:pPr>
        <w:pStyle w:val="3f3f3f3f3f3f3f3f3f3f3f3f3f20"/>
        <w:spacing w:after="0" w:line="276" w:lineRule="auto"/>
        <w:ind w:firstLine="709"/>
        <w:jc w:val="both"/>
        <w:rPr>
          <w:sz w:val="24"/>
          <w:szCs w:val="24"/>
        </w:rPr>
      </w:pPr>
      <w:r w:rsidRPr="00626D3F">
        <w:rPr>
          <w:sz w:val="24"/>
          <w:szCs w:val="24"/>
        </w:rPr>
        <w:t>Помещения, в которых предоставляется муниципальная услуга, оснащаются:</w:t>
      </w:r>
    </w:p>
    <w:p w:rsidR="008D13F7" w:rsidRPr="00626D3F" w:rsidRDefault="008D13F7" w:rsidP="008D13F7">
      <w:pPr>
        <w:pStyle w:val="3f3f3f3f3f3f3f3f3f3f3f3f3f20"/>
        <w:spacing w:after="0" w:line="276" w:lineRule="auto"/>
        <w:ind w:firstLine="709"/>
        <w:jc w:val="both"/>
        <w:rPr>
          <w:sz w:val="24"/>
          <w:szCs w:val="24"/>
        </w:rPr>
      </w:pPr>
      <w:r w:rsidRPr="00626D3F">
        <w:rPr>
          <w:sz w:val="24"/>
          <w:szCs w:val="24"/>
        </w:rPr>
        <w:t xml:space="preserve">противопожарной системой и средствами пожаротушения; </w:t>
      </w:r>
    </w:p>
    <w:p w:rsidR="008D13F7" w:rsidRPr="00626D3F" w:rsidRDefault="008D13F7" w:rsidP="008D13F7">
      <w:pPr>
        <w:pStyle w:val="3f3f3f3f3f3f3f3f3f3f3f3f3f20"/>
        <w:spacing w:after="0" w:line="276" w:lineRule="auto"/>
        <w:ind w:firstLine="709"/>
        <w:jc w:val="both"/>
        <w:rPr>
          <w:sz w:val="24"/>
          <w:szCs w:val="24"/>
        </w:rPr>
      </w:pPr>
      <w:r w:rsidRPr="00626D3F">
        <w:rPr>
          <w:sz w:val="24"/>
          <w:szCs w:val="24"/>
        </w:rPr>
        <w:t xml:space="preserve">системой оповещения о возникновении чрезвычайной ситуации; </w:t>
      </w:r>
    </w:p>
    <w:p w:rsidR="008D13F7" w:rsidRPr="00626D3F" w:rsidRDefault="008D13F7" w:rsidP="008D13F7">
      <w:pPr>
        <w:pStyle w:val="3f3f3f3f3f3f3f3f3f3f3f3f3f20"/>
        <w:spacing w:after="0" w:line="276" w:lineRule="auto"/>
        <w:ind w:firstLine="709"/>
        <w:jc w:val="both"/>
        <w:rPr>
          <w:sz w:val="24"/>
          <w:szCs w:val="24"/>
        </w:rPr>
      </w:pPr>
      <w:r w:rsidRPr="00626D3F">
        <w:rPr>
          <w:sz w:val="24"/>
          <w:szCs w:val="24"/>
        </w:rPr>
        <w:t xml:space="preserve">средствами оказания первой медицинской помощи; </w:t>
      </w:r>
    </w:p>
    <w:p w:rsidR="008D13F7" w:rsidRPr="00626D3F" w:rsidRDefault="008D13F7" w:rsidP="008D13F7">
      <w:pPr>
        <w:pStyle w:val="3f3f3f3f3f3f3f3f3f3f3f3f3f20"/>
        <w:spacing w:after="0" w:line="276" w:lineRule="auto"/>
        <w:ind w:firstLine="709"/>
        <w:jc w:val="both"/>
        <w:rPr>
          <w:sz w:val="24"/>
          <w:szCs w:val="24"/>
        </w:rPr>
      </w:pPr>
      <w:r w:rsidRPr="00626D3F">
        <w:rPr>
          <w:sz w:val="24"/>
          <w:szCs w:val="24"/>
        </w:rPr>
        <w:t>туалетными комнатами для посетителей.</w:t>
      </w:r>
    </w:p>
    <w:p w:rsidR="008D13F7" w:rsidRPr="00626D3F" w:rsidRDefault="008D13F7" w:rsidP="008D13F7">
      <w:pPr>
        <w:pStyle w:val="3f3f3f3f3f3f3f3f3f3f3f3f3f20"/>
        <w:spacing w:after="0" w:line="276" w:lineRule="auto"/>
        <w:ind w:firstLine="709"/>
        <w:jc w:val="both"/>
        <w:rPr>
          <w:sz w:val="24"/>
          <w:szCs w:val="24"/>
        </w:rPr>
      </w:pPr>
      <w:r w:rsidRPr="00626D3F">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D13F7" w:rsidRPr="00626D3F" w:rsidRDefault="008D13F7" w:rsidP="008D13F7">
      <w:pPr>
        <w:pStyle w:val="3f3f3f3f3f3f3f3f3f3f3f3f3f20"/>
        <w:spacing w:after="0" w:line="276" w:lineRule="auto"/>
        <w:ind w:firstLine="709"/>
        <w:jc w:val="both"/>
        <w:rPr>
          <w:sz w:val="24"/>
          <w:szCs w:val="24"/>
        </w:rPr>
      </w:pPr>
      <w:r w:rsidRPr="00626D3F">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D13F7" w:rsidRPr="00626D3F" w:rsidRDefault="008D13F7" w:rsidP="008D13F7">
      <w:pPr>
        <w:pStyle w:val="3f3f3f3f3f3f3f3f3f3f3f3f3f20"/>
        <w:spacing w:after="0" w:line="276" w:lineRule="auto"/>
        <w:ind w:firstLine="709"/>
        <w:jc w:val="both"/>
        <w:rPr>
          <w:sz w:val="24"/>
          <w:szCs w:val="24"/>
        </w:rPr>
      </w:pPr>
      <w:r w:rsidRPr="00626D3F">
        <w:rPr>
          <w:sz w:val="24"/>
          <w:szCs w:val="24"/>
        </w:rPr>
        <w:t>Места для заполнения заявлений оборудуются стульями, столами (стойками), бланками заявлений, письменными принадлежностями.</w:t>
      </w:r>
    </w:p>
    <w:p w:rsidR="008D13F7" w:rsidRPr="00626D3F" w:rsidRDefault="008D13F7" w:rsidP="008D13F7">
      <w:pPr>
        <w:pStyle w:val="3f3f3f3f3f3f3f3f3f3f3f3f3f20"/>
        <w:spacing w:after="0" w:line="276" w:lineRule="auto"/>
        <w:ind w:firstLine="709"/>
        <w:jc w:val="both"/>
        <w:rPr>
          <w:sz w:val="24"/>
          <w:szCs w:val="24"/>
        </w:rPr>
      </w:pPr>
      <w:r w:rsidRPr="00626D3F">
        <w:rPr>
          <w:sz w:val="24"/>
          <w:szCs w:val="24"/>
        </w:rPr>
        <w:t>Места приема Заявителей оборудуются информационными табличками (вывесками) с указанием:</w:t>
      </w:r>
    </w:p>
    <w:p w:rsidR="008D13F7" w:rsidRPr="00626D3F" w:rsidRDefault="008D13F7" w:rsidP="008D13F7">
      <w:pPr>
        <w:pStyle w:val="3f3f3f3f3f3f3f3f3f3f3f3f3f20"/>
        <w:spacing w:after="0" w:line="276" w:lineRule="auto"/>
        <w:ind w:firstLine="709"/>
        <w:jc w:val="both"/>
        <w:rPr>
          <w:sz w:val="24"/>
          <w:szCs w:val="24"/>
        </w:rPr>
      </w:pPr>
      <w:r w:rsidRPr="00626D3F">
        <w:rPr>
          <w:sz w:val="24"/>
          <w:szCs w:val="24"/>
        </w:rPr>
        <w:t>номера кабинета и наименования отдела;</w:t>
      </w:r>
    </w:p>
    <w:p w:rsidR="008D13F7" w:rsidRPr="00626D3F" w:rsidRDefault="008D13F7" w:rsidP="008D13F7">
      <w:pPr>
        <w:pStyle w:val="3f3f3f3f3f3f3f3f3f3f3f3f3f20"/>
        <w:spacing w:after="0" w:line="276" w:lineRule="auto"/>
        <w:ind w:firstLine="709"/>
        <w:jc w:val="both"/>
        <w:rPr>
          <w:sz w:val="24"/>
          <w:szCs w:val="24"/>
        </w:rPr>
      </w:pPr>
      <w:r w:rsidRPr="00626D3F">
        <w:rPr>
          <w:sz w:val="24"/>
          <w:szCs w:val="24"/>
        </w:rPr>
        <w:t xml:space="preserve">фамилии, имени и отчества, должности ответственного лица; </w:t>
      </w:r>
    </w:p>
    <w:p w:rsidR="008D13F7" w:rsidRPr="00626D3F" w:rsidRDefault="008D13F7" w:rsidP="008D13F7">
      <w:pPr>
        <w:pStyle w:val="3f3f3f3f3f3f3f3f3f3f3f3f3f20"/>
        <w:spacing w:after="0" w:line="276" w:lineRule="auto"/>
        <w:ind w:firstLine="709"/>
        <w:jc w:val="both"/>
        <w:rPr>
          <w:sz w:val="24"/>
          <w:szCs w:val="24"/>
        </w:rPr>
      </w:pPr>
      <w:r w:rsidRPr="00626D3F">
        <w:rPr>
          <w:sz w:val="24"/>
          <w:szCs w:val="24"/>
        </w:rPr>
        <w:t>графика приема Заявителей.</w:t>
      </w:r>
    </w:p>
    <w:p w:rsidR="008D13F7" w:rsidRPr="00626D3F" w:rsidRDefault="008D13F7" w:rsidP="008D13F7">
      <w:pPr>
        <w:pStyle w:val="3f3f3f3f3f3f3f3f3f3f3f3f3f20"/>
        <w:spacing w:after="0" w:line="276" w:lineRule="auto"/>
        <w:ind w:firstLine="709"/>
        <w:jc w:val="both"/>
        <w:rPr>
          <w:sz w:val="24"/>
          <w:szCs w:val="24"/>
        </w:rPr>
      </w:pPr>
      <w:r w:rsidRPr="00626D3F">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D13F7" w:rsidRPr="00626D3F" w:rsidRDefault="008D13F7" w:rsidP="00AA79E5">
      <w:pPr>
        <w:pStyle w:val="3f3f3f3f3f3f3f3f3f3f3f3f3f20"/>
        <w:spacing w:after="0" w:line="276" w:lineRule="auto"/>
        <w:ind w:firstLine="709"/>
        <w:jc w:val="both"/>
        <w:rPr>
          <w:sz w:val="24"/>
          <w:szCs w:val="24"/>
        </w:rPr>
      </w:pPr>
      <w:r w:rsidRPr="00626D3F">
        <w:rPr>
          <w:sz w:val="24"/>
          <w:szCs w:val="24"/>
        </w:rPr>
        <w:t>При предоставлении муниципальной услуги инвалидам обеспечиваются:</w:t>
      </w:r>
    </w:p>
    <w:p w:rsidR="008D13F7" w:rsidRPr="00626D3F" w:rsidRDefault="008D13F7" w:rsidP="008D13F7">
      <w:pPr>
        <w:pStyle w:val="3f3f3f3f3f3f3f3f3f3f3f3f3f20"/>
        <w:spacing w:after="0" w:line="276" w:lineRule="auto"/>
        <w:ind w:firstLine="709"/>
        <w:jc w:val="both"/>
        <w:rPr>
          <w:sz w:val="24"/>
          <w:szCs w:val="24"/>
        </w:rPr>
      </w:pPr>
      <w:r w:rsidRPr="00626D3F">
        <w:rPr>
          <w:sz w:val="24"/>
          <w:szCs w:val="24"/>
        </w:rPr>
        <w:t>возможность беспрепятственного доступа к объекту (зданию, помещению), в котором предоставляется муниципальная услуга;</w:t>
      </w:r>
    </w:p>
    <w:p w:rsidR="008D13F7" w:rsidRDefault="008D13F7" w:rsidP="008D13F7">
      <w:pPr>
        <w:pStyle w:val="3f3f3f3f3f3f3f3f3f3f3f3f3f20"/>
        <w:spacing w:after="0" w:line="276" w:lineRule="auto"/>
        <w:ind w:firstLine="709"/>
        <w:jc w:val="both"/>
        <w:rPr>
          <w:sz w:val="24"/>
          <w:szCs w:val="24"/>
        </w:rPr>
      </w:pPr>
      <w:r w:rsidRPr="00626D3F">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AA79E5" w:rsidRPr="00626D3F" w:rsidRDefault="00AA79E5" w:rsidP="008D13F7">
      <w:pPr>
        <w:pStyle w:val="3f3f3f3f3f3f3f3f3f3f3f3f3f20"/>
        <w:spacing w:after="0" w:line="276" w:lineRule="auto"/>
        <w:ind w:firstLine="709"/>
        <w:jc w:val="both"/>
        <w:rPr>
          <w:sz w:val="24"/>
          <w:szCs w:val="24"/>
        </w:rPr>
      </w:pPr>
      <w:r>
        <w:rPr>
          <w:sz w:val="24"/>
          <w:szCs w:val="24"/>
        </w:rPr>
        <w:t>сопровождение инвалидов, имеющих стойкие расстройства функции зрения и самостоятельного передвижения;</w:t>
      </w:r>
    </w:p>
    <w:p w:rsidR="008D13F7" w:rsidRPr="00626D3F" w:rsidRDefault="008D13F7" w:rsidP="008D13F7">
      <w:pPr>
        <w:pStyle w:val="3f3f3f3f3f3f3f3f3f3f3f3f3f20"/>
        <w:spacing w:after="0" w:line="276" w:lineRule="auto"/>
        <w:ind w:firstLine="740"/>
        <w:jc w:val="both"/>
        <w:rPr>
          <w:sz w:val="24"/>
          <w:szCs w:val="24"/>
        </w:rPr>
      </w:pPr>
      <w:r w:rsidRPr="00626D3F">
        <w:rPr>
          <w:sz w:val="24"/>
          <w:szCs w:val="24"/>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AA79E5" w:rsidRDefault="008D13F7" w:rsidP="008D13F7">
      <w:pPr>
        <w:pStyle w:val="3f3f3f3f3f3f3f3f3f3f3f3f3f20"/>
        <w:spacing w:after="0" w:line="276" w:lineRule="auto"/>
        <w:ind w:firstLine="740"/>
        <w:jc w:val="both"/>
        <w:rPr>
          <w:sz w:val="24"/>
          <w:szCs w:val="24"/>
        </w:rPr>
      </w:pPr>
      <w:r w:rsidRPr="00626D3F">
        <w:rPr>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а также надписей, знаков и иной текстовой и графической информации знаками, выполненными рельефно-точечным шрифтом Брайля, </w:t>
      </w:r>
    </w:p>
    <w:p w:rsidR="008D13F7" w:rsidRPr="00626D3F" w:rsidRDefault="008D13F7" w:rsidP="008D13F7">
      <w:pPr>
        <w:pStyle w:val="3f3f3f3f3f3f3f3f3f3f3f3f3f20"/>
        <w:spacing w:after="0" w:line="276" w:lineRule="auto"/>
        <w:ind w:firstLine="740"/>
        <w:jc w:val="both"/>
        <w:rPr>
          <w:sz w:val="24"/>
          <w:szCs w:val="24"/>
        </w:rPr>
      </w:pPr>
      <w:r w:rsidRPr="00626D3F">
        <w:rPr>
          <w:sz w:val="24"/>
          <w:szCs w:val="24"/>
        </w:rPr>
        <w:t xml:space="preserve">допуск </w:t>
      </w:r>
      <w:proofErr w:type="spellStart"/>
      <w:r w:rsidRPr="00626D3F">
        <w:rPr>
          <w:sz w:val="24"/>
          <w:szCs w:val="24"/>
        </w:rPr>
        <w:t>сурдопереводчика</w:t>
      </w:r>
      <w:proofErr w:type="spellEnd"/>
      <w:r w:rsidRPr="00626D3F">
        <w:rPr>
          <w:sz w:val="24"/>
          <w:szCs w:val="24"/>
        </w:rPr>
        <w:t xml:space="preserve"> и </w:t>
      </w:r>
      <w:proofErr w:type="spellStart"/>
      <w:r w:rsidRPr="00626D3F">
        <w:rPr>
          <w:sz w:val="24"/>
          <w:szCs w:val="24"/>
        </w:rPr>
        <w:t>тифлосурдопереводчика</w:t>
      </w:r>
      <w:proofErr w:type="spellEnd"/>
      <w:r w:rsidRPr="00626D3F">
        <w:rPr>
          <w:sz w:val="24"/>
          <w:szCs w:val="24"/>
        </w:rPr>
        <w:t>;</w:t>
      </w:r>
    </w:p>
    <w:p w:rsidR="008D13F7" w:rsidRPr="00626D3F" w:rsidRDefault="008D13F7" w:rsidP="008D13F7">
      <w:pPr>
        <w:pStyle w:val="3f3f3f3f3f3f3f3f3f3f3f3f3f20"/>
        <w:spacing w:after="0" w:line="276" w:lineRule="auto"/>
        <w:ind w:firstLine="740"/>
        <w:jc w:val="both"/>
        <w:rPr>
          <w:sz w:val="24"/>
          <w:szCs w:val="24"/>
        </w:rPr>
      </w:pPr>
      <w:r w:rsidRPr="00626D3F">
        <w:rPr>
          <w:sz w:val="24"/>
          <w:szCs w:val="24"/>
        </w:rPr>
        <w:t>допуск собаки-проводника при наличии документа, подтверждающего ее специальное обучение, на объекты (здания, помещения), в котор</w:t>
      </w:r>
      <w:r w:rsidR="00AA79E5">
        <w:rPr>
          <w:sz w:val="24"/>
          <w:szCs w:val="24"/>
        </w:rPr>
        <w:t xml:space="preserve">ых предоставляются </w:t>
      </w:r>
      <w:r w:rsidR="00AA79E5">
        <w:rPr>
          <w:sz w:val="24"/>
          <w:szCs w:val="24"/>
        </w:rPr>
        <w:lastRenderedPageBreak/>
        <w:t>муниципальные</w:t>
      </w:r>
      <w:r w:rsidRPr="00626D3F">
        <w:rPr>
          <w:sz w:val="24"/>
          <w:szCs w:val="24"/>
        </w:rPr>
        <w:t xml:space="preserve"> услуги;</w:t>
      </w:r>
    </w:p>
    <w:p w:rsidR="008D13F7" w:rsidRPr="00626D3F" w:rsidRDefault="008D13F7" w:rsidP="008D13F7">
      <w:pPr>
        <w:pStyle w:val="3f3f3f3f3f3f3f3f3f3f3f3f3f20"/>
        <w:spacing w:after="0" w:line="276" w:lineRule="auto"/>
        <w:ind w:firstLine="740"/>
        <w:jc w:val="both"/>
        <w:rPr>
          <w:sz w:val="24"/>
          <w:szCs w:val="24"/>
        </w:rPr>
      </w:pPr>
      <w:r w:rsidRPr="00626D3F">
        <w:rPr>
          <w:sz w:val="24"/>
          <w:szCs w:val="24"/>
        </w:rPr>
        <w:t>оказание инвалидам помощи в преодолении барьеров, мешающих получению ими муниципальной услуги наравне с другими лицами.</w:t>
      </w:r>
    </w:p>
    <w:p w:rsidR="008D13F7" w:rsidRPr="00626D3F" w:rsidRDefault="008D13F7" w:rsidP="008D13F7">
      <w:pPr>
        <w:pStyle w:val="3f3f3f3f3f3f3f3f3f3f3f3f3f20"/>
        <w:spacing w:after="0" w:line="240" w:lineRule="auto"/>
        <w:ind w:firstLine="740"/>
        <w:jc w:val="both"/>
        <w:rPr>
          <w:sz w:val="24"/>
          <w:szCs w:val="24"/>
        </w:rPr>
      </w:pPr>
    </w:p>
    <w:p w:rsidR="008D13F7" w:rsidRDefault="008D13F7" w:rsidP="008D13F7">
      <w:pPr>
        <w:pStyle w:val="3f3f3f3f3f3f3f3f3f3f1"/>
        <w:spacing w:before="0" w:after="0" w:line="240" w:lineRule="auto"/>
        <w:ind w:firstLine="0"/>
        <w:jc w:val="center"/>
        <w:rPr>
          <w:sz w:val="24"/>
          <w:szCs w:val="24"/>
        </w:rPr>
      </w:pPr>
      <w:bookmarkStart w:id="17" w:name="bookmark19"/>
      <w:r w:rsidRPr="00626D3F">
        <w:rPr>
          <w:sz w:val="24"/>
          <w:szCs w:val="24"/>
        </w:rPr>
        <w:t>Показатели доступности и качества муниципальной</w:t>
      </w:r>
      <w:bookmarkStart w:id="18" w:name="bookmark20"/>
      <w:bookmarkEnd w:id="17"/>
      <w:r w:rsidRPr="00626D3F">
        <w:rPr>
          <w:sz w:val="24"/>
          <w:szCs w:val="24"/>
        </w:rPr>
        <w:t xml:space="preserve"> услуги</w:t>
      </w:r>
      <w:bookmarkEnd w:id="18"/>
    </w:p>
    <w:p w:rsidR="00AA79E5" w:rsidRPr="00626D3F" w:rsidRDefault="00AA79E5" w:rsidP="008D13F7">
      <w:pPr>
        <w:pStyle w:val="3f3f3f3f3f3f3f3f3f3f1"/>
        <w:spacing w:before="0" w:after="0" w:line="240" w:lineRule="auto"/>
        <w:ind w:firstLine="0"/>
        <w:jc w:val="center"/>
        <w:rPr>
          <w:sz w:val="24"/>
          <w:szCs w:val="24"/>
        </w:rPr>
      </w:pPr>
    </w:p>
    <w:p w:rsidR="008D13F7" w:rsidRPr="00626D3F" w:rsidRDefault="005E49FD" w:rsidP="008D13F7">
      <w:pPr>
        <w:pStyle w:val="3f3f3f3f3f3f3f3f3f3f3f3f3f20"/>
        <w:spacing w:after="0" w:line="276" w:lineRule="auto"/>
        <w:ind w:firstLine="709"/>
        <w:jc w:val="both"/>
        <w:rPr>
          <w:sz w:val="24"/>
          <w:szCs w:val="24"/>
        </w:rPr>
      </w:pPr>
      <w:r>
        <w:rPr>
          <w:sz w:val="24"/>
          <w:szCs w:val="24"/>
        </w:rPr>
        <w:t>2.26</w:t>
      </w:r>
      <w:r w:rsidR="008D13F7" w:rsidRPr="00626D3F">
        <w:rPr>
          <w:sz w:val="24"/>
          <w:szCs w:val="24"/>
        </w:rPr>
        <w:t>. Основными показателями доступности предоставления муниципальной услуги являются:</w:t>
      </w:r>
    </w:p>
    <w:p w:rsidR="008D13F7" w:rsidRPr="00626D3F" w:rsidRDefault="008D13F7" w:rsidP="008D13F7">
      <w:pPr>
        <w:pStyle w:val="3f3f3f3f3f3f3f3f3f3f3f3f3f20"/>
        <w:spacing w:after="0" w:line="276" w:lineRule="auto"/>
        <w:ind w:firstLine="740"/>
        <w:jc w:val="both"/>
        <w:rPr>
          <w:sz w:val="24"/>
          <w:szCs w:val="24"/>
        </w:rPr>
      </w:pPr>
      <w:r w:rsidRPr="00626D3F">
        <w:rPr>
          <w:sz w:val="24"/>
          <w:szCs w:val="24"/>
        </w:rPr>
        <w:t>наличие полной и понятной информации о порядке, сроках и ходе предоставления муниципальной услуги в информационно-</w:t>
      </w:r>
      <w:r w:rsidRPr="00626D3F">
        <w:rPr>
          <w:sz w:val="24"/>
          <w:szCs w:val="24"/>
        </w:rPr>
        <w:softHyphen/>
        <w:t>телекоммуникационных сетях общего пользования (в том числе в сети «Интернет»), средствах массовой информации;</w:t>
      </w:r>
    </w:p>
    <w:p w:rsidR="008D13F7" w:rsidRPr="00626D3F" w:rsidRDefault="008D13F7" w:rsidP="008D13F7">
      <w:pPr>
        <w:pStyle w:val="3f3f3f3f3f3f3f3f3f3f3f3f3f20"/>
        <w:spacing w:after="0" w:line="276" w:lineRule="auto"/>
        <w:ind w:firstLine="740"/>
        <w:jc w:val="both"/>
        <w:rPr>
          <w:sz w:val="24"/>
          <w:szCs w:val="24"/>
        </w:rPr>
      </w:pPr>
      <w:r w:rsidRPr="00626D3F">
        <w:rPr>
          <w:sz w:val="24"/>
          <w:szCs w:val="24"/>
        </w:rPr>
        <w:t>возможность получения заявителем уведомлений о предоставлении муниципальной услуги с помощью ЕПГУ;</w:t>
      </w:r>
    </w:p>
    <w:p w:rsidR="008D13F7" w:rsidRPr="00626D3F" w:rsidRDefault="008D13F7" w:rsidP="008D13F7">
      <w:pPr>
        <w:pStyle w:val="3f3f3f3f3f3f3f3f3f3f3f3f3f20"/>
        <w:spacing w:after="0" w:line="276" w:lineRule="auto"/>
        <w:ind w:firstLine="740"/>
        <w:jc w:val="both"/>
        <w:rPr>
          <w:sz w:val="24"/>
          <w:szCs w:val="24"/>
        </w:rPr>
      </w:pPr>
      <w:r w:rsidRPr="00626D3F">
        <w:rPr>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D13F7" w:rsidRPr="00626D3F" w:rsidRDefault="005E49FD" w:rsidP="005E49FD">
      <w:pPr>
        <w:pStyle w:val="3f3f3f3f3f3f3f3f3f3f3f3f3f20"/>
        <w:spacing w:after="0" w:line="276" w:lineRule="auto"/>
        <w:ind w:firstLine="709"/>
        <w:jc w:val="both"/>
        <w:rPr>
          <w:sz w:val="24"/>
          <w:szCs w:val="24"/>
        </w:rPr>
      </w:pPr>
      <w:r>
        <w:rPr>
          <w:sz w:val="24"/>
          <w:szCs w:val="24"/>
        </w:rPr>
        <w:t xml:space="preserve">2.27. </w:t>
      </w:r>
      <w:r w:rsidR="008D13F7" w:rsidRPr="00626D3F">
        <w:rPr>
          <w:sz w:val="24"/>
          <w:szCs w:val="24"/>
        </w:rPr>
        <w:t>Основными показателями качества предоставления муниципальной услуги являются:</w:t>
      </w:r>
    </w:p>
    <w:p w:rsidR="008D13F7" w:rsidRPr="00626D3F" w:rsidRDefault="008D13F7" w:rsidP="008D13F7">
      <w:pPr>
        <w:pStyle w:val="3f3f3f3f3f3f3f3f3f3f3f3f3f20"/>
        <w:spacing w:after="0" w:line="276" w:lineRule="auto"/>
        <w:ind w:firstLine="740"/>
        <w:jc w:val="both"/>
        <w:rPr>
          <w:sz w:val="24"/>
          <w:szCs w:val="24"/>
        </w:rPr>
      </w:pPr>
      <w:r w:rsidRPr="00626D3F">
        <w:rPr>
          <w:sz w:val="24"/>
          <w:szCs w:val="24"/>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8D13F7" w:rsidRPr="00626D3F" w:rsidRDefault="008D13F7" w:rsidP="008D13F7">
      <w:pPr>
        <w:pStyle w:val="3f3f3f3f3f3f3f3f3f3f3f3f3f20"/>
        <w:spacing w:after="0" w:line="276" w:lineRule="auto"/>
        <w:ind w:firstLine="740"/>
        <w:jc w:val="both"/>
        <w:rPr>
          <w:sz w:val="24"/>
          <w:szCs w:val="24"/>
        </w:rPr>
      </w:pPr>
      <w:r w:rsidRPr="00626D3F">
        <w:rPr>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rsidR="008D13F7" w:rsidRPr="00626D3F" w:rsidRDefault="008D13F7" w:rsidP="008D13F7">
      <w:pPr>
        <w:pStyle w:val="3f3f3f3f3f3f3f3f3f3f3f3f3f20"/>
        <w:spacing w:after="0" w:line="276" w:lineRule="auto"/>
        <w:ind w:firstLine="740"/>
        <w:jc w:val="both"/>
        <w:rPr>
          <w:sz w:val="24"/>
          <w:szCs w:val="24"/>
        </w:rPr>
      </w:pPr>
      <w:r w:rsidRPr="00626D3F">
        <w:rPr>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8D13F7" w:rsidRPr="00626D3F" w:rsidRDefault="008D13F7" w:rsidP="008D13F7">
      <w:pPr>
        <w:pStyle w:val="3f3f3f3f3f3f3f3f3f3f3f3f3f20"/>
        <w:spacing w:after="0" w:line="276" w:lineRule="auto"/>
        <w:ind w:firstLine="740"/>
        <w:jc w:val="both"/>
        <w:rPr>
          <w:sz w:val="24"/>
          <w:szCs w:val="24"/>
        </w:rPr>
      </w:pPr>
      <w:r w:rsidRPr="00626D3F">
        <w:rPr>
          <w:sz w:val="24"/>
          <w:szCs w:val="24"/>
        </w:rPr>
        <w:t>отсутствие нарушений установленных сроков в процессе предоставления муниципальной услуги;</w:t>
      </w:r>
    </w:p>
    <w:p w:rsidR="008D13F7" w:rsidRPr="00626D3F" w:rsidRDefault="008D13F7" w:rsidP="008D13F7">
      <w:pPr>
        <w:pStyle w:val="3f3f3f3f3f3f3f3f3f3f3f3f3f20"/>
        <w:spacing w:after="0" w:line="276" w:lineRule="auto"/>
        <w:ind w:firstLine="740"/>
        <w:jc w:val="both"/>
        <w:rPr>
          <w:sz w:val="24"/>
          <w:szCs w:val="24"/>
        </w:rPr>
      </w:pPr>
      <w:proofErr w:type="gramStart"/>
      <w:r w:rsidRPr="00626D3F">
        <w:rPr>
          <w:sz w:val="24"/>
          <w:szCs w:val="24"/>
        </w:rPr>
        <w:t>отсутствие заявлений об оспаривании решений, действий (бездействия)</w:t>
      </w:r>
      <w:r w:rsidR="00AA79E5">
        <w:rPr>
          <w:sz w:val="24"/>
          <w:szCs w:val="24"/>
        </w:rPr>
        <w:t xml:space="preserve"> Уполномоченного органа</w:t>
      </w:r>
      <w:r w:rsidRPr="00626D3F">
        <w:rPr>
          <w:sz w:val="24"/>
          <w:szCs w:val="24"/>
        </w:rPr>
        <w:t xml:space="preserve">, его должностных лиц, принимаемых (совершенных) при предоставлении муниципальной услуги, по </w:t>
      </w:r>
      <w:r w:rsidR="004E406A" w:rsidRPr="00626D3F">
        <w:rPr>
          <w:sz w:val="24"/>
          <w:szCs w:val="24"/>
        </w:rPr>
        <w:t>итогам,</w:t>
      </w:r>
      <w:r w:rsidRPr="00626D3F">
        <w:rPr>
          <w:sz w:val="24"/>
          <w:szCs w:val="24"/>
        </w:rPr>
        <w:t xml:space="preserve"> рассмотрения которых вынесены решения об удовлетворении (частичном удовлетворении) требований заявителей.</w:t>
      </w:r>
      <w:proofErr w:type="gramEnd"/>
    </w:p>
    <w:p w:rsidR="008D13F7" w:rsidRPr="00626D3F" w:rsidRDefault="008D13F7" w:rsidP="008D13F7">
      <w:pPr>
        <w:pStyle w:val="3f3f3f3f3f3f3f3f3f3f3f3f3f20"/>
        <w:spacing w:after="0" w:line="276" w:lineRule="auto"/>
        <w:ind w:firstLine="740"/>
        <w:jc w:val="both"/>
        <w:rPr>
          <w:sz w:val="24"/>
          <w:szCs w:val="24"/>
        </w:rPr>
      </w:pPr>
    </w:p>
    <w:p w:rsidR="008D13F7" w:rsidRDefault="008D13F7" w:rsidP="008D13F7">
      <w:pPr>
        <w:pStyle w:val="3f3f3f3f3f3f3f3f3f3f3f3f3f20"/>
        <w:spacing w:after="0" w:line="240" w:lineRule="auto"/>
        <w:jc w:val="center"/>
        <w:rPr>
          <w:b/>
          <w:sz w:val="24"/>
          <w:szCs w:val="24"/>
        </w:rPr>
      </w:pPr>
      <w:r w:rsidRPr="00626D3F">
        <w:rPr>
          <w:b/>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E406A" w:rsidRPr="00626D3F" w:rsidRDefault="004E406A" w:rsidP="008D13F7">
      <w:pPr>
        <w:pStyle w:val="3f3f3f3f3f3f3f3f3f3f3f3f3f20"/>
        <w:spacing w:after="0" w:line="240" w:lineRule="auto"/>
        <w:jc w:val="center"/>
        <w:rPr>
          <w:sz w:val="24"/>
          <w:szCs w:val="24"/>
        </w:rPr>
      </w:pPr>
    </w:p>
    <w:p w:rsidR="008D13F7" w:rsidRPr="00626D3F" w:rsidRDefault="005E49FD" w:rsidP="005E49FD">
      <w:pPr>
        <w:pStyle w:val="3f3f3f3f3f3f3f3f3f3f3f3f3f20"/>
        <w:spacing w:after="0" w:line="276" w:lineRule="auto"/>
        <w:ind w:firstLine="709"/>
        <w:jc w:val="both"/>
        <w:rPr>
          <w:sz w:val="24"/>
          <w:szCs w:val="24"/>
        </w:rPr>
      </w:pPr>
      <w:r>
        <w:rPr>
          <w:sz w:val="24"/>
          <w:szCs w:val="24"/>
        </w:rPr>
        <w:t xml:space="preserve">2.28. </w:t>
      </w:r>
      <w:r w:rsidR="008D13F7" w:rsidRPr="00626D3F">
        <w:rPr>
          <w:sz w:val="24"/>
          <w:szCs w:val="24"/>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8D13F7" w:rsidRPr="00626D3F" w:rsidRDefault="005E49FD" w:rsidP="005E49FD">
      <w:pPr>
        <w:pStyle w:val="3f3f3f3f3f3f3f3f3f3f3f3f3f20"/>
        <w:spacing w:after="0" w:line="276" w:lineRule="auto"/>
        <w:ind w:firstLine="709"/>
        <w:jc w:val="both"/>
        <w:rPr>
          <w:sz w:val="24"/>
          <w:szCs w:val="24"/>
        </w:rPr>
      </w:pPr>
      <w:r>
        <w:rPr>
          <w:sz w:val="24"/>
          <w:szCs w:val="24"/>
        </w:rPr>
        <w:t xml:space="preserve">2.29. </w:t>
      </w:r>
      <w:r w:rsidR="008D13F7" w:rsidRPr="00626D3F">
        <w:rPr>
          <w:sz w:val="24"/>
          <w:szCs w:val="24"/>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8D13F7" w:rsidRPr="00626D3F" w:rsidRDefault="008D13F7" w:rsidP="008D13F7">
      <w:pPr>
        <w:pStyle w:val="3f3f3f3f3f3f3f3f3f3f3f3f3f20"/>
        <w:spacing w:after="0" w:line="276" w:lineRule="auto"/>
        <w:ind w:firstLine="709"/>
        <w:jc w:val="both"/>
        <w:rPr>
          <w:sz w:val="24"/>
          <w:szCs w:val="24"/>
        </w:rPr>
      </w:pPr>
      <w:r w:rsidRPr="00626D3F">
        <w:rPr>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8D13F7" w:rsidRPr="00626D3F" w:rsidRDefault="008D13F7" w:rsidP="008D13F7">
      <w:pPr>
        <w:pStyle w:val="3f3f3f3f3f3f3f3f3f3f3f3f3f20"/>
        <w:spacing w:after="0" w:line="276" w:lineRule="auto"/>
        <w:ind w:firstLine="709"/>
        <w:jc w:val="both"/>
        <w:rPr>
          <w:sz w:val="24"/>
          <w:szCs w:val="24"/>
        </w:rPr>
      </w:pPr>
      <w:r w:rsidRPr="00626D3F">
        <w:rPr>
          <w:sz w:val="24"/>
          <w:szCs w:val="24"/>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Комитет по управлению </w:t>
      </w:r>
      <w:r w:rsidRPr="00626D3F">
        <w:rPr>
          <w:sz w:val="24"/>
          <w:szCs w:val="24"/>
        </w:rPr>
        <w:lastRenderedPageBreak/>
        <w:t>муниципальным имуществом.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8D13F7" w:rsidRPr="00626D3F" w:rsidRDefault="008D13F7" w:rsidP="008D13F7">
      <w:pPr>
        <w:pStyle w:val="3f3f3f3f3f3f3f3f3f3f3f3f3f20"/>
        <w:spacing w:after="0" w:line="276" w:lineRule="auto"/>
        <w:ind w:firstLine="709"/>
        <w:jc w:val="both"/>
        <w:rPr>
          <w:sz w:val="24"/>
          <w:szCs w:val="24"/>
        </w:rPr>
      </w:pPr>
      <w:r w:rsidRPr="00626D3F">
        <w:rPr>
          <w:sz w:val="24"/>
          <w:szCs w:val="24"/>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Комитета по управлению муниципальным имуществом в случае направления заявления посредством ЕПГУ.</w:t>
      </w:r>
    </w:p>
    <w:p w:rsidR="008D13F7" w:rsidRPr="00626D3F" w:rsidRDefault="008D13F7" w:rsidP="008D13F7">
      <w:pPr>
        <w:pStyle w:val="3f3f3f3f3f3f3f3f3f3f3f3f3f20"/>
        <w:spacing w:after="0" w:line="276" w:lineRule="auto"/>
        <w:ind w:firstLine="709"/>
        <w:jc w:val="both"/>
        <w:rPr>
          <w:sz w:val="24"/>
          <w:szCs w:val="24"/>
        </w:rPr>
      </w:pPr>
      <w:r w:rsidRPr="00626D3F">
        <w:rPr>
          <w:sz w:val="24"/>
          <w:szCs w:val="24"/>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8D13F7" w:rsidRPr="00626D3F" w:rsidRDefault="005E49FD" w:rsidP="005E49FD">
      <w:pPr>
        <w:pStyle w:val="3f3f3f3f3f3f3f3f3f3f3f3f3f20"/>
        <w:tabs>
          <w:tab w:val="left" w:pos="1273"/>
        </w:tabs>
        <w:spacing w:after="0" w:line="276" w:lineRule="auto"/>
        <w:ind w:firstLine="709"/>
        <w:jc w:val="both"/>
        <w:rPr>
          <w:sz w:val="24"/>
          <w:szCs w:val="24"/>
        </w:rPr>
      </w:pPr>
      <w:r>
        <w:rPr>
          <w:sz w:val="24"/>
          <w:szCs w:val="24"/>
        </w:rPr>
        <w:t xml:space="preserve">2.30. </w:t>
      </w:r>
      <w:r w:rsidR="008D13F7" w:rsidRPr="00626D3F">
        <w:rPr>
          <w:sz w:val="24"/>
          <w:szCs w:val="24"/>
        </w:rPr>
        <w:t>Электронные документы представляются в следующих форматах:</w:t>
      </w:r>
    </w:p>
    <w:p w:rsidR="008D13F7" w:rsidRPr="00626D3F" w:rsidRDefault="008D13F7" w:rsidP="008D13F7">
      <w:pPr>
        <w:pStyle w:val="3f3f3f3f3f3f3f3f3f3f3f3f3f20"/>
        <w:tabs>
          <w:tab w:val="left" w:pos="1072"/>
        </w:tabs>
        <w:spacing w:after="0" w:line="276" w:lineRule="auto"/>
        <w:ind w:firstLine="709"/>
        <w:jc w:val="both"/>
        <w:rPr>
          <w:sz w:val="24"/>
          <w:szCs w:val="24"/>
        </w:rPr>
      </w:pPr>
      <w:r w:rsidRPr="00626D3F">
        <w:rPr>
          <w:sz w:val="24"/>
          <w:szCs w:val="24"/>
        </w:rPr>
        <w:t>а)</w:t>
      </w:r>
      <w:r w:rsidRPr="00626D3F">
        <w:rPr>
          <w:sz w:val="24"/>
          <w:szCs w:val="24"/>
        </w:rPr>
        <w:tab/>
      </w:r>
      <w:r w:rsidRPr="00626D3F">
        <w:rPr>
          <w:sz w:val="24"/>
          <w:szCs w:val="24"/>
          <w:lang w:val="en-US"/>
        </w:rPr>
        <w:t>xml</w:t>
      </w:r>
      <w:r w:rsidRPr="00626D3F">
        <w:rPr>
          <w:sz w:val="24"/>
          <w:szCs w:val="24"/>
        </w:rPr>
        <w:t xml:space="preserve"> - для формализованных документов;</w:t>
      </w:r>
    </w:p>
    <w:p w:rsidR="008D13F7" w:rsidRPr="00626D3F" w:rsidRDefault="008D13F7" w:rsidP="008D13F7">
      <w:pPr>
        <w:pStyle w:val="3f3f3f3f3f3f3f3f3f3f3f3f3f20"/>
        <w:tabs>
          <w:tab w:val="left" w:pos="1195"/>
        </w:tabs>
        <w:spacing w:after="0" w:line="276" w:lineRule="auto"/>
        <w:ind w:firstLine="709"/>
        <w:jc w:val="both"/>
        <w:rPr>
          <w:sz w:val="24"/>
          <w:szCs w:val="24"/>
        </w:rPr>
      </w:pPr>
      <w:r w:rsidRPr="00626D3F">
        <w:rPr>
          <w:sz w:val="24"/>
          <w:szCs w:val="24"/>
        </w:rPr>
        <w:t>б)</w:t>
      </w:r>
      <w:r w:rsidRPr="00626D3F">
        <w:rPr>
          <w:sz w:val="24"/>
          <w:szCs w:val="24"/>
        </w:rPr>
        <w:tab/>
      </w:r>
      <w:r w:rsidRPr="00626D3F">
        <w:rPr>
          <w:sz w:val="24"/>
          <w:szCs w:val="24"/>
          <w:lang w:val="en-US"/>
        </w:rPr>
        <w:t>doc</w:t>
      </w:r>
      <w:r w:rsidRPr="00626D3F">
        <w:rPr>
          <w:sz w:val="24"/>
          <w:szCs w:val="24"/>
        </w:rPr>
        <w:t xml:space="preserve">, </w:t>
      </w:r>
      <w:proofErr w:type="spellStart"/>
      <w:r w:rsidRPr="00626D3F">
        <w:rPr>
          <w:sz w:val="24"/>
          <w:szCs w:val="24"/>
          <w:lang w:val="en-US"/>
        </w:rPr>
        <w:t>docx</w:t>
      </w:r>
      <w:proofErr w:type="spellEnd"/>
      <w:r w:rsidRPr="00626D3F">
        <w:rPr>
          <w:sz w:val="24"/>
          <w:szCs w:val="24"/>
        </w:rPr>
        <w:t xml:space="preserve">, </w:t>
      </w:r>
      <w:proofErr w:type="spellStart"/>
      <w:r w:rsidRPr="00626D3F">
        <w:rPr>
          <w:sz w:val="24"/>
          <w:szCs w:val="24"/>
          <w:lang w:val="en-US"/>
        </w:rPr>
        <w:t>odt</w:t>
      </w:r>
      <w:proofErr w:type="spellEnd"/>
      <w:r w:rsidRPr="00626D3F">
        <w:rPr>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8D13F7" w:rsidRPr="00626D3F" w:rsidRDefault="008D13F7" w:rsidP="008D13F7">
      <w:pPr>
        <w:pStyle w:val="3f3f3f3f3f3f3f3f3f3f3f3f3f20"/>
        <w:tabs>
          <w:tab w:val="left" w:pos="1086"/>
        </w:tabs>
        <w:spacing w:after="0" w:line="276" w:lineRule="auto"/>
        <w:ind w:firstLine="709"/>
        <w:jc w:val="both"/>
        <w:rPr>
          <w:sz w:val="24"/>
          <w:szCs w:val="24"/>
        </w:rPr>
      </w:pPr>
      <w:r w:rsidRPr="00626D3F">
        <w:rPr>
          <w:sz w:val="24"/>
          <w:szCs w:val="24"/>
        </w:rPr>
        <w:t>в)</w:t>
      </w:r>
      <w:r w:rsidRPr="00626D3F">
        <w:rPr>
          <w:sz w:val="24"/>
          <w:szCs w:val="24"/>
        </w:rPr>
        <w:tab/>
      </w:r>
      <w:proofErr w:type="spellStart"/>
      <w:r w:rsidRPr="00626D3F">
        <w:rPr>
          <w:sz w:val="24"/>
          <w:szCs w:val="24"/>
          <w:lang w:val="en-US"/>
        </w:rPr>
        <w:t>xls</w:t>
      </w:r>
      <w:proofErr w:type="spellEnd"/>
      <w:r w:rsidRPr="00626D3F">
        <w:rPr>
          <w:sz w:val="24"/>
          <w:szCs w:val="24"/>
        </w:rPr>
        <w:t xml:space="preserve">, </w:t>
      </w:r>
      <w:proofErr w:type="spellStart"/>
      <w:r w:rsidRPr="00626D3F">
        <w:rPr>
          <w:sz w:val="24"/>
          <w:szCs w:val="24"/>
          <w:lang w:val="en-US"/>
        </w:rPr>
        <w:t>xlsx</w:t>
      </w:r>
      <w:proofErr w:type="spellEnd"/>
      <w:r w:rsidRPr="00626D3F">
        <w:rPr>
          <w:sz w:val="24"/>
          <w:szCs w:val="24"/>
        </w:rPr>
        <w:t xml:space="preserve">, </w:t>
      </w:r>
      <w:proofErr w:type="spellStart"/>
      <w:r w:rsidRPr="00626D3F">
        <w:rPr>
          <w:sz w:val="24"/>
          <w:szCs w:val="24"/>
          <w:lang w:val="en-US"/>
        </w:rPr>
        <w:t>ods</w:t>
      </w:r>
      <w:proofErr w:type="spellEnd"/>
      <w:r w:rsidRPr="00626D3F">
        <w:rPr>
          <w:sz w:val="24"/>
          <w:szCs w:val="24"/>
        </w:rPr>
        <w:t xml:space="preserve"> - для документов, содержащих расчеты;</w:t>
      </w:r>
    </w:p>
    <w:p w:rsidR="008D13F7" w:rsidRPr="00626D3F" w:rsidRDefault="008D13F7" w:rsidP="008D13F7">
      <w:pPr>
        <w:pStyle w:val="3f3f3f3f3f3f3f3f3f3f3f3f3f20"/>
        <w:tabs>
          <w:tab w:val="left" w:pos="1057"/>
        </w:tabs>
        <w:spacing w:after="0" w:line="276" w:lineRule="auto"/>
        <w:ind w:firstLine="709"/>
        <w:jc w:val="both"/>
        <w:rPr>
          <w:sz w:val="24"/>
          <w:szCs w:val="24"/>
        </w:rPr>
      </w:pPr>
      <w:r w:rsidRPr="00626D3F">
        <w:rPr>
          <w:sz w:val="24"/>
          <w:szCs w:val="24"/>
        </w:rPr>
        <w:t>г)</w:t>
      </w:r>
      <w:r w:rsidRPr="00626D3F">
        <w:rPr>
          <w:sz w:val="24"/>
          <w:szCs w:val="24"/>
        </w:rPr>
        <w:tab/>
      </w:r>
      <w:proofErr w:type="spellStart"/>
      <w:r w:rsidRPr="00626D3F">
        <w:rPr>
          <w:sz w:val="24"/>
          <w:szCs w:val="24"/>
          <w:lang w:val="en-US"/>
        </w:rPr>
        <w:t>pdf</w:t>
      </w:r>
      <w:proofErr w:type="spellEnd"/>
      <w:r w:rsidRPr="00626D3F">
        <w:rPr>
          <w:sz w:val="24"/>
          <w:szCs w:val="24"/>
        </w:rPr>
        <w:t xml:space="preserve">, </w:t>
      </w:r>
      <w:r w:rsidRPr="00626D3F">
        <w:rPr>
          <w:sz w:val="24"/>
          <w:szCs w:val="24"/>
          <w:lang w:val="en-US"/>
        </w:rPr>
        <w:t>jpg</w:t>
      </w:r>
      <w:r w:rsidRPr="00626D3F">
        <w:rPr>
          <w:sz w:val="24"/>
          <w:szCs w:val="24"/>
        </w:rPr>
        <w:t xml:space="preserve">, </w:t>
      </w:r>
      <w:r w:rsidRPr="00626D3F">
        <w:rPr>
          <w:sz w:val="24"/>
          <w:szCs w:val="24"/>
          <w:lang w:val="en-US"/>
        </w:rPr>
        <w:t>jpeg</w:t>
      </w:r>
      <w:r w:rsidRPr="00626D3F">
        <w:rPr>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8D13F7" w:rsidRPr="00626D3F" w:rsidRDefault="008D13F7" w:rsidP="008D13F7">
      <w:pPr>
        <w:pStyle w:val="3f3f3f3f3f3f3f3f3f3f3f3f3f20"/>
        <w:spacing w:after="0" w:line="276" w:lineRule="auto"/>
        <w:ind w:firstLine="709"/>
        <w:jc w:val="both"/>
        <w:rPr>
          <w:sz w:val="24"/>
          <w:szCs w:val="24"/>
        </w:rPr>
      </w:pPr>
      <w:r w:rsidRPr="00626D3F">
        <w:rPr>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626D3F">
        <w:rPr>
          <w:sz w:val="24"/>
          <w:szCs w:val="24"/>
          <w:lang w:val="en-US"/>
        </w:rPr>
        <w:t>dpi</w:t>
      </w:r>
      <w:r w:rsidRPr="00626D3F">
        <w:rPr>
          <w:sz w:val="24"/>
          <w:szCs w:val="24"/>
        </w:rPr>
        <w:t xml:space="preserve"> (масштаб 1:1) с использованием следующих режимов:</w:t>
      </w:r>
    </w:p>
    <w:p w:rsidR="008D13F7" w:rsidRPr="00626D3F" w:rsidRDefault="008D13F7" w:rsidP="008D13F7">
      <w:pPr>
        <w:pStyle w:val="3f3f3f3f3f3f3f3f3f3f3f3f3f20"/>
        <w:numPr>
          <w:ilvl w:val="0"/>
          <w:numId w:val="17"/>
        </w:numPr>
        <w:tabs>
          <w:tab w:val="left" w:pos="956"/>
        </w:tabs>
        <w:spacing w:after="0" w:line="276" w:lineRule="auto"/>
        <w:ind w:firstLine="709"/>
        <w:jc w:val="both"/>
        <w:rPr>
          <w:sz w:val="24"/>
          <w:szCs w:val="24"/>
        </w:rPr>
      </w:pPr>
      <w:r w:rsidRPr="00626D3F">
        <w:rPr>
          <w:sz w:val="24"/>
          <w:szCs w:val="24"/>
        </w:rPr>
        <w:t>«черно-белый» (при отсутствии в документе графических изображений и (или) цветного текста);</w:t>
      </w:r>
    </w:p>
    <w:p w:rsidR="008D13F7" w:rsidRPr="00626D3F" w:rsidRDefault="008D13F7" w:rsidP="008D13F7">
      <w:pPr>
        <w:pStyle w:val="3f3f3f3f3f3f3f3f3f3f3f3f3f20"/>
        <w:numPr>
          <w:ilvl w:val="0"/>
          <w:numId w:val="17"/>
        </w:numPr>
        <w:tabs>
          <w:tab w:val="left" w:pos="956"/>
        </w:tabs>
        <w:spacing w:after="0" w:line="276" w:lineRule="auto"/>
        <w:ind w:firstLine="709"/>
        <w:jc w:val="both"/>
        <w:rPr>
          <w:sz w:val="24"/>
          <w:szCs w:val="24"/>
        </w:rPr>
      </w:pPr>
      <w:r w:rsidRPr="00626D3F">
        <w:rPr>
          <w:sz w:val="24"/>
          <w:szCs w:val="24"/>
        </w:rPr>
        <w:t>«оттенки серого» (при наличии в документе графических изображений, отличных от цветного графического изображения);</w:t>
      </w:r>
    </w:p>
    <w:p w:rsidR="008D13F7" w:rsidRPr="00626D3F" w:rsidRDefault="008D13F7" w:rsidP="008D13F7">
      <w:pPr>
        <w:pStyle w:val="3f3f3f3f3f3f3f3f3f3f3f3f3f20"/>
        <w:numPr>
          <w:ilvl w:val="0"/>
          <w:numId w:val="17"/>
        </w:numPr>
        <w:tabs>
          <w:tab w:val="left" w:pos="956"/>
        </w:tabs>
        <w:spacing w:after="0" w:line="276" w:lineRule="auto"/>
        <w:ind w:firstLine="709"/>
        <w:jc w:val="both"/>
        <w:rPr>
          <w:sz w:val="24"/>
          <w:szCs w:val="24"/>
        </w:rPr>
      </w:pPr>
      <w:r w:rsidRPr="00626D3F">
        <w:rPr>
          <w:sz w:val="24"/>
          <w:szCs w:val="24"/>
        </w:rPr>
        <w:t>«цветной» или «режим полной цветопередачи» (при наличии в документе цветных графических изображений либо цветного текста);</w:t>
      </w:r>
    </w:p>
    <w:p w:rsidR="008D13F7" w:rsidRPr="00626D3F" w:rsidRDefault="008D13F7" w:rsidP="008D13F7">
      <w:pPr>
        <w:pStyle w:val="3f3f3f3f3f3f3f3f3f3f3f3f3f20"/>
        <w:numPr>
          <w:ilvl w:val="0"/>
          <w:numId w:val="17"/>
        </w:numPr>
        <w:tabs>
          <w:tab w:val="left" w:pos="998"/>
        </w:tabs>
        <w:spacing w:after="0" w:line="276" w:lineRule="auto"/>
        <w:ind w:firstLine="709"/>
        <w:jc w:val="both"/>
        <w:rPr>
          <w:sz w:val="24"/>
          <w:szCs w:val="24"/>
        </w:rPr>
      </w:pPr>
      <w:r w:rsidRPr="00626D3F">
        <w:rPr>
          <w:sz w:val="24"/>
          <w:szCs w:val="24"/>
        </w:rPr>
        <w:t>сохранением всех аутентичных признаков подлинности, а именно: графической подписи лица, печати, углового штампа бланка;</w:t>
      </w:r>
    </w:p>
    <w:p w:rsidR="008D13F7" w:rsidRPr="00626D3F" w:rsidRDefault="008D13F7" w:rsidP="008D13F7">
      <w:pPr>
        <w:pStyle w:val="3f3f3f3f3f3f3f3f3f3f3f3f3f20"/>
        <w:numPr>
          <w:ilvl w:val="0"/>
          <w:numId w:val="17"/>
        </w:numPr>
        <w:tabs>
          <w:tab w:val="left" w:pos="998"/>
        </w:tabs>
        <w:spacing w:after="0" w:line="276" w:lineRule="auto"/>
        <w:ind w:firstLine="709"/>
        <w:jc w:val="both"/>
        <w:rPr>
          <w:sz w:val="24"/>
          <w:szCs w:val="24"/>
        </w:rPr>
      </w:pPr>
      <w:r w:rsidRPr="00626D3F">
        <w:rPr>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8D13F7" w:rsidRPr="00626D3F" w:rsidRDefault="008D13F7" w:rsidP="008D13F7">
      <w:pPr>
        <w:pStyle w:val="3f3f3f3f3f3f3f3f3f3f3f3f3f20"/>
        <w:spacing w:after="0" w:line="276" w:lineRule="auto"/>
        <w:ind w:firstLine="740"/>
        <w:jc w:val="both"/>
        <w:rPr>
          <w:sz w:val="24"/>
          <w:szCs w:val="24"/>
        </w:rPr>
      </w:pPr>
      <w:r w:rsidRPr="00626D3F">
        <w:rPr>
          <w:sz w:val="24"/>
          <w:szCs w:val="24"/>
        </w:rPr>
        <w:t>Электронные документы должны обеспечивать:</w:t>
      </w:r>
    </w:p>
    <w:p w:rsidR="008D13F7" w:rsidRPr="00626D3F" w:rsidRDefault="008D13F7" w:rsidP="008D13F7">
      <w:pPr>
        <w:pStyle w:val="3f3f3f3f3f3f3f3f3f3f3f3f3f20"/>
        <w:numPr>
          <w:ilvl w:val="0"/>
          <w:numId w:val="17"/>
        </w:numPr>
        <w:tabs>
          <w:tab w:val="left" w:pos="998"/>
        </w:tabs>
        <w:spacing w:after="0" w:line="276" w:lineRule="auto"/>
        <w:ind w:firstLine="740"/>
        <w:jc w:val="both"/>
        <w:rPr>
          <w:sz w:val="24"/>
          <w:szCs w:val="24"/>
        </w:rPr>
      </w:pPr>
      <w:r w:rsidRPr="00626D3F">
        <w:rPr>
          <w:sz w:val="24"/>
          <w:szCs w:val="24"/>
        </w:rPr>
        <w:t>возможность идентифицировать документ и количество листов в документе;</w:t>
      </w:r>
    </w:p>
    <w:p w:rsidR="008D13F7" w:rsidRPr="00626D3F" w:rsidRDefault="008D13F7" w:rsidP="008D13F7">
      <w:pPr>
        <w:pStyle w:val="3f3f3f3f3f3f3f3f3f3f3f3f3f20"/>
        <w:numPr>
          <w:ilvl w:val="0"/>
          <w:numId w:val="17"/>
        </w:numPr>
        <w:tabs>
          <w:tab w:val="left" w:pos="998"/>
        </w:tabs>
        <w:spacing w:after="0" w:line="276" w:lineRule="auto"/>
        <w:ind w:firstLine="740"/>
        <w:jc w:val="both"/>
        <w:rPr>
          <w:sz w:val="24"/>
          <w:szCs w:val="24"/>
        </w:rPr>
      </w:pPr>
      <w:r w:rsidRPr="00626D3F">
        <w:rPr>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8D13F7" w:rsidRPr="00626D3F" w:rsidRDefault="008D13F7" w:rsidP="008D13F7">
      <w:pPr>
        <w:pStyle w:val="3f3f3f3f3f3f3f3f3f3f3f3f3f20"/>
        <w:spacing w:after="0" w:line="276" w:lineRule="auto"/>
        <w:ind w:firstLine="740"/>
        <w:jc w:val="both"/>
        <w:rPr>
          <w:sz w:val="24"/>
          <w:szCs w:val="24"/>
        </w:rPr>
      </w:pPr>
      <w:r w:rsidRPr="00626D3F">
        <w:rPr>
          <w:sz w:val="24"/>
          <w:szCs w:val="24"/>
        </w:rPr>
        <w:t xml:space="preserve">Документы, подлежащие представлению в форматах </w:t>
      </w:r>
      <w:proofErr w:type="spellStart"/>
      <w:r w:rsidRPr="00626D3F">
        <w:rPr>
          <w:sz w:val="24"/>
          <w:szCs w:val="24"/>
          <w:lang w:val="en-US"/>
        </w:rPr>
        <w:t>xls</w:t>
      </w:r>
      <w:proofErr w:type="spellEnd"/>
      <w:r w:rsidRPr="00626D3F">
        <w:rPr>
          <w:sz w:val="24"/>
          <w:szCs w:val="24"/>
        </w:rPr>
        <w:t xml:space="preserve">, </w:t>
      </w:r>
      <w:proofErr w:type="spellStart"/>
      <w:r w:rsidRPr="00626D3F">
        <w:rPr>
          <w:sz w:val="24"/>
          <w:szCs w:val="24"/>
          <w:lang w:val="en-US"/>
        </w:rPr>
        <w:t>xlsx</w:t>
      </w:r>
      <w:proofErr w:type="spellEnd"/>
      <w:r w:rsidRPr="00626D3F">
        <w:rPr>
          <w:sz w:val="24"/>
          <w:szCs w:val="24"/>
        </w:rPr>
        <w:t xml:space="preserve"> или </w:t>
      </w:r>
      <w:proofErr w:type="spellStart"/>
      <w:r w:rsidRPr="00626D3F">
        <w:rPr>
          <w:sz w:val="24"/>
          <w:szCs w:val="24"/>
          <w:lang w:val="en-US"/>
        </w:rPr>
        <w:t>ods</w:t>
      </w:r>
      <w:proofErr w:type="spellEnd"/>
      <w:r w:rsidRPr="00626D3F">
        <w:rPr>
          <w:sz w:val="24"/>
          <w:szCs w:val="24"/>
        </w:rPr>
        <w:t>, формируются в виде отдельного электронного документа.</w:t>
      </w:r>
    </w:p>
    <w:p w:rsidR="008D13F7" w:rsidRPr="00626D3F" w:rsidRDefault="008D13F7" w:rsidP="008D13F7">
      <w:pPr>
        <w:pStyle w:val="3f3f3f3f3f3f3f3f3f3f3f3f3f20"/>
        <w:spacing w:after="0" w:line="240" w:lineRule="auto"/>
        <w:ind w:firstLine="740"/>
        <w:jc w:val="both"/>
        <w:rPr>
          <w:sz w:val="24"/>
          <w:szCs w:val="24"/>
        </w:rPr>
      </w:pPr>
    </w:p>
    <w:p w:rsidR="008D13F7" w:rsidRPr="00626D3F" w:rsidRDefault="004D6890" w:rsidP="004D6890">
      <w:pPr>
        <w:pStyle w:val="3f3f3f3f3f3f3f3f3f3f3f3f3f5"/>
        <w:spacing w:after="0" w:line="240" w:lineRule="auto"/>
        <w:ind w:firstLine="709"/>
        <w:rPr>
          <w:sz w:val="24"/>
          <w:szCs w:val="24"/>
        </w:rPr>
      </w:pPr>
      <w:r>
        <w:rPr>
          <w:sz w:val="24"/>
          <w:szCs w:val="24"/>
        </w:rPr>
        <w:t xml:space="preserve">3. </w:t>
      </w:r>
      <w:r w:rsidR="008D13F7" w:rsidRPr="00626D3F">
        <w:rPr>
          <w:sz w:val="24"/>
          <w:szCs w:val="24"/>
        </w:rPr>
        <w:t xml:space="preserve">Состав, последовательность и сроки выполнения административных процедур (действий), требования к порядку их выполнения, в том числе особенности </w:t>
      </w:r>
      <w:r w:rsidR="008D13F7" w:rsidRPr="00626D3F">
        <w:rPr>
          <w:sz w:val="24"/>
          <w:szCs w:val="24"/>
        </w:rPr>
        <w:lastRenderedPageBreak/>
        <w:t>выполнения административных процедур в электронной форме</w:t>
      </w:r>
    </w:p>
    <w:p w:rsidR="008D13F7" w:rsidRPr="00626D3F" w:rsidRDefault="008D13F7" w:rsidP="008D13F7">
      <w:pPr>
        <w:pStyle w:val="3f3f3f3f3f3f3f3f3f3f3f3f3f5"/>
        <w:spacing w:after="0" w:line="240" w:lineRule="auto"/>
        <w:jc w:val="left"/>
        <w:rPr>
          <w:sz w:val="24"/>
          <w:szCs w:val="24"/>
        </w:rPr>
      </w:pPr>
    </w:p>
    <w:p w:rsidR="008D13F7" w:rsidRDefault="008D13F7" w:rsidP="008D13F7">
      <w:pPr>
        <w:pStyle w:val="3f3f3f3f3f3f3f3f3f3f3f3f3f5"/>
        <w:spacing w:after="0" w:line="240" w:lineRule="auto"/>
        <w:rPr>
          <w:sz w:val="24"/>
          <w:szCs w:val="24"/>
        </w:rPr>
      </w:pPr>
      <w:r w:rsidRPr="00626D3F">
        <w:rPr>
          <w:sz w:val="24"/>
          <w:szCs w:val="24"/>
        </w:rPr>
        <w:t>Исчерпывающий перечень административных процедур</w:t>
      </w:r>
    </w:p>
    <w:p w:rsidR="004E406A" w:rsidRPr="00626D3F" w:rsidRDefault="004E406A" w:rsidP="008D13F7">
      <w:pPr>
        <w:pStyle w:val="3f3f3f3f3f3f3f3f3f3f3f3f3f5"/>
        <w:spacing w:after="0" w:line="240" w:lineRule="auto"/>
        <w:rPr>
          <w:sz w:val="24"/>
          <w:szCs w:val="24"/>
        </w:rPr>
      </w:pPr>
    </w:p>
    <w:p w:rsidR="008D13F7" w:rsidRPr="00626D3F" w:rsidRDefault="008D13F7" w:rsidP="008D13F7">
      <w:pPr>
        <w:pStyle w:val="3f3f3f3f3f3f3f3f3f3f3f3f3f20"/>
        <w:numPr>
          <w:ilvl w:val="0"/>
          <w:numId w:val="18"/>
        </w:numPr>
        <w:tabs>
          <w:tab w:val="left" w:pos="1278"/>
        </w:tabs>
        <w:spacing w:after="0" w:line="276" w:lineRule="auto"/>
        <w:ind w:firstLine="740"/>
        <w:jc w:val="both"/>
        <w:rPr>
          <w:sz w:val="24"/>
          <w:szCs w:val="24"/>
        </w:rPr>
      </w:pPr>
      <w:r w:rsidRPr="00626D3F">
        <w:rPr>
          <w:sz w:val="24"/>
          <w:szCs w:val="24"/>
        </w:rPr>
        <w:t>Предоставление муниципальной услуги включает в себя следующие административные процедуры:</w:t>
      </w:r>
    </w:p>
    <w:p w:rsidR="008D13F7" w:rsidRDefault="004E406A" w:rsidP="008D13F7">
      <w:pPr>
        <w:pStyle w:val="3f3f3f3f3f3f3f3f3f3f3f3f3f20"/>
        <w:spacing w:after="0" w:line="240" w:lineRule="auto"/>
        <w:ind w:firstLine="740"/>
        <w:jc w:val="both"/>
        <w:rPr>
          <w:sz w:val="24"/>
          <w:szCs w:val="24"/>
        </w:rPr>
      </w:pPr>
      <w:r>
        <w:rPr>
          <w:sz w:val="24"/>
          <w:szCs w:val="24"/>
        </w:rPr>
        <w:t>проверка документов и регистрация заявления;</w:t>
      </w:r>
    </w:p>
    <w:p w:rsidR="004E406A" w:rsidRDefault="004E406A" w:rsidP="008D13F7">
      <w:pPr>
        <w:pStyle w:val="3f3f3f3f3f3f3f3f3f3f3f3f3f20"/>
        <w:spacing w:after="0" w:line="240" w:lineRule="auto"/>
        <w:ind w:firstLine="740"/>
        <w:jc w:val="both"/>
        <w:rPr>
          <w:sz w:val="24"/>
          <w:szCs w:val="24"/>
        </w:rPr>
      </w:pPr>
      <w:r>
        <w:rPr>
          <w:sz w:val="24"/>
          <w:szCs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4E406A" w:rsidRDefault="004E406A" w:rsidP="008D13F7">
      <w:pPr>
        <w:pStyle w:val="3f3f3f3f3f3f3f3f3f3f3f3f3f20"/>
        <w:spacing w:after="0" w:line="240" w:lineRule="auto"/>
        <w:ind w:firstLine="740"/>
        <w:jc w:val="both"/>
        <w:rPr>
          <w:sz w:val="24"/>
          <w:szCs w:val="24"/>
        </w:rPr>
      </w:pPr>
      <w:r>
        <w:rPr>
          <w:sz w:val="24"/>
          <w:szCs w:val="24"/>
        </w:rPr>
        <w:t>рассмотрение документов и сведений;</w:t>
      </w:r>
    </w:p>
    <w:p w:rsidR="004E406A" w:rsidRDefault="004E406A" w:rsidP="008D13F7">
      <w:pPr>
        <w:pStyle w:val="3f3f3f3f3f3f3f3f3f3f3f3f3f20"/>
        <w:spacing w:after="0" w:line="240" w:lineRule="auto"/>
        <w:ind w:firstLine="740"/>
        <w:jc w:val="both"/>
        <w:rPr>
          <w:sz w:val="24"/>
          <w:szCs w:val="24"/>
        </w:rPr>
      </w:pPr>
      <w:r>
        <w:rPr>
          <w:sz w:val="24"/>
          <w:szCs w:val="24"/>
        </w:rPr>
        <w:t>принятие решения;</w:t>
      </w:r>
    </w:p>
    <w:p w:rsidR="004E406A" w:rsidRDefault="004E406A" w:rsidP="008D13F7">
      <w:pPr>
        <w:pStyle w:val="3f3f3f3f3f3f3f3f3f3f3f3f3f20"/>
        <w:spacing w:after="0" w:line="240" w:lineRule="auto"/>
        <w:ind w:firstLine="740"/>
        <w:jc w:val="both"/>
        <w:rPr>
          <w:sz w:val="24"/>
          <w:szCs w:val="24"/>
        </w:rPr>
      </w:pPr>
      <w:r>
        <w:rPr>
          <w:sz w:val="24"/>
          <w:szCs w:val="24"/>
        </w:rPr>
        <w:t>выдача результата;</w:t>
      </w:r>
    </w:p>
    <w:p w:rsidR="004E406A" w:rsidRDefault="004E406A" w:rsidP="008D13F7">
      <w:pPr>
        <w:pStyle w:val="3f3f3f3f3f3f3f3f3f3f3f3f3f20"/>
        <w:spacing w:after="0" w:line="240" w:lineRule="auto"/>
        <w:ind w:firstLine="740"/>
        <w:jc w:val="both"/>
        <w:rPr>
          <w:sz w:val="24"/>
          <w:szCs w:val="24"/>
        </w:rPr>
      </w:pPr>
      <w:r>
        <w:rPr>
          <w:sz w:val="24"/>
          <w:szCs w:val="24"/>
        </w:rPr>
        <w:t>внесение результата муниципальной услуги в реестр юридически значимых записей.</w:t>
      </w:r>
    </w:p>
    <w:p w:rsidR="004E406A" w:rsidRPr="00626D3F" w:rsidRDefault="004E406A" w:rsidP="008D13F7">
      <w:pPr>
        <w:pStyle w:val="3f3f3f3f3f3f3f3f3f3f3f3f3f20"/>
        <w:spacing w:after="0" w:line="240" w:lineRule="auto"/>
        <w:ind w:firstLine="740"/>
        <w:jc w:val="both"/>
        <w:rPr>
          <w:sz w:val="24"/>
          <w:szCs w:val="24"/>
        </w:rPr>
      </w:pPr>
    </w:p>
    <w:p w:rsidR="008D13F7" w:rsidRDefault="008D13F7" w:rsidP="008D13F7">
      <w:pPr>
        <w:pStyle w:val="3f3f3f3f3f3f3f3f3f3f3f3f3f5"/>
        <w:spacing w:after="0" w:line="240" w:lineRule="auto"/>
        <w:rPr>
          <w:sz w:val="24"/>
          <w:szCs w:val="24"/>
        </w:rPr>
      </w:pPr>
      <w:r w:rsidRPr="00626D3F">
        <w:rPr>
          <w:sz w:val="24"/>
          <w:szCs w:val="24"/>
        </w:rPr>
        <w:t>Перечень административных процедур (действий) при предоставлении муниципальной услуги в электронной форме</w:t>
      </w:r>
    </w:p>
    <w:p w:rsidR="004E406A" w:rsidRPr="00626D3F" w:rsidRDefault="004E406A" w:rsidP="008D13F7">
      <w:pPr>
        <w:pStyle w:val="3f3f3f3f3f3f3f3f3f3f3f3f3f5"/>
        <w:spacing w:after="0" w:line="240" w:lineRule="auto"/>
        <w:rPr>
          <w:sz w:val="24"/>
          <w:szCs w:val="24"/>
        </w:rPr>
      </w:pPr>
    </w:p>
    <w:p w:rsidR="008D13F7" w:rsidRPr="00626D3F" w:rsidRDefault="008D13F7" w:rsidP="008D13F7">
      <w:pPr>
        <w:pStyle w:val="3f3f3f3f3f3f3f3f3f3f3f3f3f20"/>
        <w:numPr>
          <w:ilvl w:val="0"/>
          <w:numId w:val="18"/>
        </w:numPr>
        <w:tabs>
          <w:tab w:val="left" w:pos="1283"/>
        </w:tabs>
        <w:spacing w:after="0" w:line="276" w:lineRule="auto"/>
        <w:ind w:firstLine="740"/>
        <w:jc w:val="both"/>
        <w:rPr>
          <w:sz w:val="24"/>
          <w:szCs w:val="24"/>
        </w:rPr>
      </w:pPr>
      <w:r w:rsidRPr="00626D3F">
        <w:rPr>
          <w:sz w:val="24"/>
          <w:szCs w:val="24"/>
        </w:rPr>
        <w:t>При предоставлении муниципальной услуги в электронной форме Заявителю обеспечиваются:</w:t>
      </w:r>
    </w:p>
    <w:p w:rsidR="008D13F7" w:rsidRPr="00626D3F" w:rsidRDefault="008D13F7" w:rsidP="008D13F7">
      <w:pPr>
        <w:pStyle w:val="3f3f3f3f3f3f3f3f3f3f3f3f3f20"/>
        <w:spacing w:after="0" w:line="276" w:lineRule="auto"/>
        <w:ind w:firstLine="740"/>
        <w:jc w:val="both"/>
        <w:rPr>
          <w:sz w:val="24"/>
          <w:szCs w:val="24"/>
        </w:rPr>
      </w:pPr>
      <w:r w:rsidRPr="00626D3F">
        <w:rPr>
          <w:sz w:val="24"/>
          <w:szCs w:val="24"/>
        </w:rPr>
        <w:t xml:space="preserve">получение информации о порядке и сроках предоставления муниципальной услуги; </w:t>
      </w:r>
    </w:p>
    <w:p w:rsidR="008D13F7" w:rsidRPr="00626D3F" w:rsidRDefault="008D13F7" w:rsidP="008D13F7">
      <w:pPr>
        <w:pStyle w:val="3f3f3f3f3f3f3f3f3f3f3f3f3f20"/>
        <w:spacing w:after="0" w:line="276" w:lineRule="auto"/>
        <w:ind w:firstLine="740"/>
        <w:jc w:val="both"/>
        <w:rPr>
          <w:sz w:val="24"/>
          <w:szCs w:val="24"/>
        </w:rPr>
      </w:pPr>
      <w:r w:rsidRPr="00626D3F">
        <w:rPr>
          <w:sz w:val="24"/>
          <w:szCs w:val="24"/>
        </w:rPr>
        <w:t>формирование заявления;</w:t>
      </w:r>
    </w:p>
    <w:p w:rsidR="008D13F7" w:rsidRPr="00626D3F" w:rsidRDefault="008D13F7" w:rsidP="008D13F7">
      <w:pPr>
        <w:pStyle w:val="3f3f3f3f3f3f3f3f3f3f3f3f3f20"/>
        <w:spacing w:after="0" w:line="276" w:lineRule="auto"/>
        <w:ind w:firstLine="709"/>
        <w:jc w:val="both"/>
        <w:rPr>
          <w:sz w:val="24"/>
          <w:szCs w:val="24"/>
        </w:rPr>
      </w:pPr>
      <w:r w:rsidRPr="00626D3F">
        <w:rPr>
          <w:sz w:val="24"/>
          <w:szCs w:val="24"/>
        </w:rPr>
        <w:t>прием и регистрация Уполномоченным органом заявления и иных документов, необходимых для предоставления муниципальной услуги;</w:t>
      </w:r>
    </w:p>
    <w:p w:rsidR="008D13F7" w:rsidRPr="00626D3F" w:rsidRDefault="008D13F7" w:rsidP="008D13F7">
      <w:pPr>
        <w:pStyle w:val="3f3f3f3f3f3f3f3f3f3f3f3f3f20"/>
        <w:spacing w:after="0" w:line="276" w:lineRule="auto"/>
        <w:ind w:firstLine="740"/>
        <w:jc w:val="both"/>
        <w:rPr>
          <w:sz w:val="24"/>
          <w:szCs w:val="24"/>
        </w:rPr>
      </w:pPr>
      <w:r w:rsidRPr="00626D3F">
        <w:rPr>
          <w:sz w:val="24"/>
          <w:szCs w:val="24"/>
        </w:rPr>
        <w:t>получение результата предоставления муниципальной услуги;</w:t>
      </w:r>
    </w:p>
    <w:p w:rsidR="008D13F7" w:rsidRPr="00626D3F" w:rsidRDefault="008D13F7" w:rsidP="008D13F7">
      <w:pPr>
        <w:pStyle w:val="3f3f3f3f3f3f3f3f3f3f3f3f3f20"/>
        <w:spacing w:after="0" w:line="276" w:lineRule="auto"/>
        <w:ind w:firstLine="740"/>
        <w:jc w:val="both"/>
        <w:rPr>
          <w:sz w:val="24"/>
          <w:szCs w:val="24"/>
        </w:rPr>
      </w:pPr>
      <w:r w:rsidRPr="00626D3F">
        <w:rPr>
          <w:sz w:val="24"/>
          <w:szCs w:val="24"/>
        </w:rPr>
        <w:t>получение сведений о ходе рассмотрения заявления;</w:t>
      </w:r>
    </w:p>
    <w:p w:rsidR="008D13F7" w:rsidRPr="00626D3F" w:rsidRDefault="008D13F7" w:rsidP="008D13F7">
      <w:pPr>
        <w:pStyle w:val="3f3f3f3f3f3f3f3f3f3f3f3f3f20"/>
        <w:spacing w:after="0" w:line="276" w:lineRule="auto"/>
        <w:ind w:firstLine="740"/>
        <w:jc w:val="both"/>
        <w:rPr>
          <w:sz w:val="24"/>
          <w:szCs w:val="24"/>
        </w:rPr>
      </w:pPr>
      <w:r w:rsidRPr="00626D3F">
        <w:rPr>
          <w:sz w:val="24"/>
          <w:szCs w:val="24"/>
        </w:rPr>
        <w:t>осуществление оценки качества предоставления муниципальной услуги;</w:t>
      </w:r>
    </w:p>
    <w:p w:rsidR="008D13F7" w:rsidRPr="00626D3F" w:rsidRDefault="008D13F7" w:rsidP="008D13F7">
      <w:pPr>
        <w:pStyle w:val="3f3f3f3f3f3f3f3f3f3f3f3f3f20"/>
        <w:spacing w:after="0" w:line="276" w:lineRule="auto"/>
        <w:ind w:firstLine="740"/>
        <w:jc w:val="both"/>
        <w:rPr>
          <w:sz w:val="24"/>
          <w:szCs w:val="24"/>
        </w:rPr>
      </w:pPr>
      <w:r w:rsidRPr="00626D3F">
        <w:rPr>
          <w:sz w:val="24"/>
          <w:szCs w:val="24"/>
        </w:rPr>
        <w:t>досудебное (внесудебное) обжалование решений и действий (бездействия) Уполномоченного органа либо действия (бездействие) должностных лиц</w:t>
      </w:r>
      <w:r w:rsidR="004E406A">
        <w:rPr>
          <w:sz w:val="24"/>
          <w:szCs w:val="24"/>
        </w:rPr>
        <w:t xml:space="preserve"> Уполномоченного органа</w:t>
      </w:r>
      <w:r w:rsidRPr="00626D3F">
        <w:rPr>
          <w:sz w:val="24"/>
          <w:szCs w:val="24"/>
        </w:rPr>
        <w:t>, предоставляющего муниципальную услугу, либо муниципального служащего.</w:t>
      </w:r>
    </w:p>
    <w:p w:rsidR="008D13F7" w:rsidRPr="00626D3F" w:rsidRDefault="008D13F7" w:rsidP="008D13F7">
      <w:pPr>
        <w:pStyle w:val="3f3f3f3f3f3f3f3f3f3f3f3f3f20"/>
        <w:spacing w:after="0" w:line="240" w:lineRule="auto"/>
        <w:ind w:firstLine="740"/>
        <w:jc w:val="both"/>
        <w:rPr>
          <w:sz w:val="24"/>
          <w:szCs w:val="24"/>
        </w:rPr>
      </w:pPr>
    </w:p>
    <w:p w:rsidR="008D13F7" w:rsidRDefault="008D13F7" w:rsidP="008D13F7">
      <w:pPr>
        <w:pStyle w:val="3f3f3f3f3f3f3f3f3f3f3f3f3f5"/>
        <w:spacing w:after="0" w:line="240" w:lineRule="auto"/>
        <w:rPr>
          <w:sz w:val="24"/>
          <w:szCs w:val="24"/>
        </w:rPr>
      </w:pPr>
      <w:r w:rsidRPr="00626D3F">
        <w:rPr>
          <w:sz w:val="24"/>
          <w:szCs w:val="24"/>
        </w:rPr>
        <w:t>Порядок осуществления административных процедур (действий) в электронной форме</w:t>
      </w:r>
    </w:p>
    <w:p w:rsidR="004E406A" w:rsidRPr="00626D3F" w:rsidRDefault="004E406A" w:rsidP="008D13F7">
      <w:pPr>
        <w:pStyle w:val="3f3f3f3f3f3f3f3f3f3f3f3f3f5"/>
        <w:spacing w:after="0" w:line="240" w:lineRule="auto"/>
        <w:rPr>
          <w:sz w:val="24"/>
          <w:szCs w:val="24"/>
        </w:rPr>
      </w:pPr>
    </w:p>
    <w:p w:rsidR="008D13F7" w:rsidRPr="00626D3F" w:rsidRDefault="008D13F7" w:rsidP="008D13F7">
      <w:pPr>
        <w:pStyle w:val="3f3f3f3f3f3f3f3f3f3f3f3f3f20"/>
        <w:numPr>
          <w:ilvl w:val="1"/>
          <w:numId w:val="19"/>
        </w:numPr>
        <w:spacing w:after="0" w:line="276" w:lineRule="auto"/>
        <w:ind w:left="0" w:firstLine="740"/>
        <w:jc w:val="both"/>
        <w:rPr>
          <w:sz w:val="24"/>
          <w:szCs w:val="24"/>
        </w:rPr>
      </w:pPr>
      <w:r w:rsidRPr="00626D3F">
        <w:rPr>
          <w:sz w:val="24"/>
          <w:szCs w:val="24"/>
        </w:rPr>
        <w:t>Формирование заявления.</w:t>
      </w:r>
    </w:p>
    <w:p w:rsidR="008D13F7" w:rsidRPr="00626D3F" w:rsidRDefault="008D13F7" w:rsidP="008D13F7">
      <w:pPr>
        <w:pStyle w:val="3f3f3f3f3f3f3f3f3f3f3f3f3f20"/>
        <w:spacing w:after="0" w:line="276" w:lineRule="auto"/>
        <w:ind w:firstLine="709"/>
        <w:jc w:val="both"/>
        <w:rPr>
          <w:sz w:val="24"/>
          <w:szCs w:val="24"/>
        </w:rPr>
      </w:pPr>
      <w:r w:rsidRPr="00626D3F">
        <w:rPr>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8D13F7" w:rsidRPr="00626D3F" w:rsidRDefault="008D13F7" w:rsidP="008D13F7">
      <w:pPr>
        <w:pStyle w:val="3f3f3f3f3f3f3f3f3f3f3f3f3f20"/>
        <w:spacing w:after="0" w:line="276" w:lineRule="auto"/>
        <w:ind w:firstLine="709"/>
        <w:jc w:val="both"/>
        <w:rPr>
          <w:sz w:val="24"/>
          <w:szCs w:val="24"/>
        </w:rPr>
      </w:pPr>
      <w:r w:rsidRPr="00626D3F">
        <w:rPr>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8D13F7" w:rsidRPr="00626D3F" w:rsidRDefault="008D13F7" w:rsidP="008D13F7">
      <w:pPr>
        <w:pStyle w:val="3f3f3f3f3f3f3f3f3f3f3f3f3f20"/>
        <w:spacing w:after="0" w:line="276" w:lineRule="auto"/>
        <w:ind w:firstLine="709"/>
        <w:jc w:val="both"/>
        <w:rPr>
          <w:sz w:val="24"/>
          <w:szCs w:val="24"/>
        </w:rPr>
      </w:pPr>
      <w:r w:rsidRPr="00626D3F">
        <w:rPr>
          <w:sz w:val="24"/>
          <w:szCs w:val="24"/>
        </w:rPr>
        <w:t>При формировании заявления Заявителю обеспечивается:</w:t>
      </w:r>
    </w:p>
    <w:p w:rsidR="008D13F7" w:rsidRPr="00626D3F" w:rsidRDefault="008D13F7" w:rsidP="008D13F7">
      <w:pPr>
        <w:pStyle w:val="3f3f3f3f3f3f3f3f3f3f3f3f3f20"/>
        <w:tabs>
          <w:tab w:val="left" w:pos="1134"/>
        </w:tabs>
        <w:spacing w:after="0" w:line="276" w:lineRule="auto"/>
        <w:ind w:firstLine="709"/>
        <w:jc w:val="both"/>
        <w:rPr>
          <w:sz w:val="24"/>
          <w:szCs w:val="24"/>
        </w:rPr>
      </w:pPr>
      <w:r w:rsidRPr="00626D3F">
        <w:rPr>
          <w:sz w:val="24"/>
          <w:szCs w:val="24"/>
        </w:rPr>
        <w:t>а)</w:t>
      </w:r>
      <w:r w:rsidRPr="00626D3F">
        <w:rPr>
          <w:sz w:val="24"/>
          <w:szCs w:val="24"/>
        </w:rPr>
        <w:tab/>
        <w:t xml:space="preserve">возможность копирования и сохранения заявления и иных документов, </w:t>
      </w:r>
      <w:r w:rsidR="004E406A">
        <w:rPr>
          <w:sz w:val="24"/>
          <w:szCs w:val="24"/>
        </w:rPr>
        <w:t xml:space="preserve"> </w:t>
      </w:r>
      <w:r w:rsidR="004E406A">
        <w:rPr>
          <w:sz w:val="24"/>
          <w:szCs w:val="24"/>
        </w:rPr>
        <w:lastRenderedPageBreak/>
        <w:t xml:space="preserve">указанных в пунктах 2.9. – 2.11. настоящего Административного регламента, </w:t>
      </w:r>
      <w:r w:rsidRPr="00626D3F">
        <w:rPr>
          <w:sz w:val="24"/>
          <w:szCs w:val="24"/>
        </w:rPr>
        <w:t>необходимых для предоставления муниципальной услуги;</w:t>
      </w:r>
    </w:p>
    <w:p w:rsidR="008D13F7" w:rsidRPr="00626D3F" w:rsidRDefault="008D13F7" w:rsidP="008D13F7">
      <w:pPr>
        <w:pStyle w:val="3f3f3f3f3f3f3f3f3f3f3f3f3f20"/>
        <w:tabs>
          <w:tab w:val="left" w:pos="1134"/>
        </w:tabs>
        <w:spacing w:after="0" w:line="276" w:lineRule="auto"/>
        <w:ind w:firstLine="709"/>
        <w:jc w:val="both"/>
        <w:rPr>
          <w:sz w:val="24"/>
          <w:szCs w:val="24"/>
        </w:rPr>
      </w:pPr>
      <w:r w:rsidRPr="00626D3F">
        <w:rPr>
          <w:sz w:val="24"/>
          <w:szCs w:val="24"/>
        </w:rPr>
        <w:t>б)</w:t>
      </w:r>
      <w:r w:rsidRPr="00626D3F">
        <w:rPr>
          <w:sz w:val="24"/>
          <w:szCs w:val="24"/>
        </w:rPr>
        <w:tab/>
        <w:t>возможность печати на бумажном носителе копии электронной формы заявления;</w:t>
      </w:r>
    </w:p>
    <w:p w:rsidR="008D13F7" w:rsidRPr="00626D3F" w:rsidRDefault="008D13F7" w:rsidP="008D13F7">
      <w:pPr>
        <w:pStyle w:val="3f3f3f3f3f3f3f3f3f3f3f3f3f20"/>
        <w:tabs>
          <w:tab w:val="left" w:pos="1134"/>
        </w:tabs>
        <w:spacing w:after="0" w:line="276" w:lineRule="auto"/>
        <w:ind w:firstLine="709"/>
        <w:jc w:val="both"/>
        <w:rPr>
          <w:sz w:val="24"/>
          <w:szCs w:val="24"/>
        </w:rPr>
      </w:pPr>
      <w:r w:rsidRPr="00626D3F">
        <w:rPr>
          <w:sz w:val="24"/>
          <w:szCs w:val="24"/>
        </w:rPr>
        <w:t>в)</w:t>
      </w:r>
      <w:r w:rsidRPr="00626D3F">
        <w:rPr>
          <w:sz w:val="24"/>
          <w:szCs w:val="24"/>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8D13F7" w:rsidRPr="00626D3F" w:rsidRDefault="008D13F7" w:rsidP="008D13F7">
      <w:pPr>
        <w:pStyle w:val="3f3f3f3f3f3f3f3f3f3f3f3f3f20"/>
        <w:tabs>
          <w:tab w:val="left" w:pos="1134"/>
        </w:tabs>
        <w:spacing w:after="0" w:line="276" w:lineRule="auto"/>
        <w:ind w:firstLine="709"/>
        <w:jc w:val="both"/>
        <w:rPr>
          <w:sz w:val="24"/>
          <w:szCs w:val="24"/>
        </w:rPr>
      </w:pPr>
      <w:r w:rsidRPr="00626D3F">
        <w:rPr>
          <w:sz w:val="24"/>
          <w:szCs w:val="24"/>
        </w:rPr>
        <w:t>г)</w:t>
      </w:r>
      <w:r w:rsidRPr="00626D3F">
        <w:rPr>
          <w:sz w:val="24"/>
          <w:szCs w:val="24"/>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8D13F7" w:rsidRPr="00626D3F" w:rsidRDefault="008D13F7" w:rsidP="008D13F7">
      <w:pPr>
        <w:pStyle w:val="3f3f3f3f3f3f3f3f3f3f3f3f3f20"/>
        <w:tabs>
          <w:tab w:val="left" w:pos="1134"/>
        </w:tabs>
        <w:spacing w:after="0" w:line="276" w:lineRule="auto"/>
        <w:ind w:firstLine="709"/>
        <w:jc w:val="both"/>
        <w:rPr>
          <w:sz w:val="24"/>
          <w:szCs w:val="24"/>
        </w:rPr>
      </w:pPr>
      <w:proofErr w:type="spellStart"/>
      <w:r w:rsidRPr="00626D3F">
        <w:rPr>
          <w:sz w:val="24"/>
          <w:szCs w:val="24"/>
        </w:rPr>
        <w:t>д</w:t>
      </w:r>
      <w:proofErr w:type="spellEnd"/>
      <w:r w:rsidRPr="00626D3F">
        <w:rPr>
          <w:sz w:val="24"/>
          <w:szCs w:val="24"/>
        </w:rPr>
        <w:t>)</w:t>
      </w:r>
      <w:r w:rsidRPr="00626D3F">
        <w:rPr>
          <w:sz w:val="24"/>
          <w:szCs w:val="24"/>
        </w:rPr>
        <w:tab/>
        <w:t xml:space="preserve">возможность вернуться на любой из этапов заполнения электронной формы заявления без </w:t>
      </w:r>
      <w:proofErr w:type="gramStart"/>
      <w:r w:rsidRPr="00626D3F">
        <w:rPr>
          <w:sz w:val="24"/>
          <w:szCs w:val="24"/>
        </w:rPr>
        <w:t>потери</w:t>
      </w:r>
      <w:proofErr w:type="gramEnd"/>
      <w:r w:rsidRPr="00626D3F">
        <w:rPr>
          <w:sz w:val="24"/>
          <w:szCs w:val="24"/>
        </w:rPr>
        <w:t xml:space="preserve"> ранее введенной информации;</w:t>
      </w:r>
    </w:p>
    <w:p w:rsidR="008D13F7" w:rsidRPr="00626D3F" w:rsidRDefault="008D13F7" w:rsidP="008D13F7">
      <w:pPr>
        <w:pStyle w:val="3f3f3f3f3f3f3f3f3f3f3f3f3f20"/>
        <w:tabs>
          <w:tab w:val="left" w:pos="1134"/>
        </w:tabs>
        <w:spacing w:after="0" w:line="276" w:lineRule="auto"/>
        <w:ind w:firstLine="709"/>
        <w:jc w:val="both"/>
        <w:rPr>
          <w:sz w:val="24"/>
          <w:szCs w:val="24"/>
        </w:rPr>
      </w:pPr>
      <w:r w:rsidRPr="00626D3F">
        <w:rPr>
          <w:sz w:val="24"/>
          <w:szCs w:val="24"/>
        </w:rPr>
        <w:t>е)</w:t>
      </w:r>
      <w:r w:rsidRPr="00626D3F">
        <w:rPr>
          <w:sz w:val="24"/>
          <w:szCs w:val="24"/>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8D13F7" w:rsidRPr="00626D3F" w:rsidRDefault="008D13F7" w:rsidP="008D13F7">
      <w:pPr>
        <w:pStyle w:val="3f3f3f3f3f3f3f3f3f3f3f3f3f20"/>
        <w:tabs>
          <w:tab w:val="left" w:pos="1134"/>
        </w:tabs>
        <w:spacing w:after="0" w:line="276" w:lineRule="auto"/>
        <w:ind w:firstLine="709"/>
        <w:jc w:val="both"/>
        <w:rPr>
          <w:sz w:val="24"/>
          <w:szCs w:val="24"/>
        </w:rPr>
      </w:pPr>
      <w:r w:rsidRPr="00626D3F">
        <w:rPr>
          <w:sz w:val="24"/>
          <w:szCs w:val="24"/>
        </w:rPr>
        <w:t xml:space="preserve">Сформированное и подписанное </w:t>
      </w:r>
      <w:proofErr w:type="gramStart"/>
      <w:r w:rsidRPr="00626D3F">
        <w:rPr>
          <w:sz w:val="24"/>
          <w:szCs w:val="24"/>
        </w:rPr>
        <w:t>заявление</w:t>
      </w:r>
      <w:proofErr w:type="gramEnd"/>
      <w:r w:rsidRPr="00626D3F">
        <w:rPr>
          <w:sz w:val="24"/>
          <w:szCs w:val="24"/>
        </w:rPr>
        <w:t xml:space="preserve"> и иные документы, необходимые для предоставления муниципальной услуги, направляются в Комитет по управлению муниципальным имуществом посредством ЕПГУ.</w:t>
      </w:r>
    </w:p>
    <w:p w:rsidR="008D13F7" w:rsidRPr="00626D3F" w:rsidRDefault="004E406A" w:rsidP="008D13F7">
      <w:pPr>
        <w:pStyle w:val="3f3f3f3f3f3f3f3f3f3f3f3f3f20"/>
        <w:numPr>
          <w:ilvl w:val="1"/>
          <w:numId w:val="19"/>
        </w:numPr>
        <w:spacing w:after="0" w:line="276" w:lineRule="auto"/>
        <w:ind w:left="0" w:firstLine="709"/>
        <w:jc w:val="both"/>
        <w:rPr>
          <w:sz w:val="24"/>
          <w:szCs w:val="24"/>
        </w:rPr>
      </w:pPr>
      <w:r>
        <w:rPr>
          <w:sz w:val="24"/>
          <w:szCs w:val="24"/>
        </w:rPr>
        <w:t>Уполномоченный орган</w:t>
      </w:r>
      <w:r w:rsidR="008D13F7" w:rsidRPr="00626D3F">
        <w:rPr>
          <w:sz w:val="24"/>
          <w:szCs w:val="24"/>
        </w:rPr>
        <w:t xml:space="preserve">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8D13F7" w:rsidRPr="00626D3F" w:rsidRDefault="008D13F7" w:rsidP="008D13F7">
      <w:pPr>
        <w:pStyle w:val="3f3f3f3f3f3f3f3f3f3f3f3f3f20"/>
        <w:tabs>
          <w:tab w:val="left" w:pos="1047"/>
        </w:tabs>
        <w:spacing w:after="0" w:line="276" w:lineRule="auto"/>
        <w:ind w:firstLine="740"/>
        <w:jc w:val="both"/>
        <w:rPr>
          <w:sz w:val="24"/>
          <w:szCs w:val="24"/>
        </w:rPr>
      </w:pPr>
      <w:r w:rsidRPr="00626D3F">
        <w:rPr>
          <w:sz w:val="24"/>
          <w:szCs w:val="24"/>
        </w:rPr>
        <w:t>а)</w:t>
      </w:r>
      <w:r w:rsidRPr="00626D3F">
        <w:rPr>
          <w:sz w:val="24"/>
          <w:szCs w:val="24"/>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8D13F7" w:rsidRPr="00626D3F" w:rsidRDefault="008D13F7" w:rsidP="008D13F7">
      <w:pPr>
        <w:pStyle w:val="3f3f3f3f3f3f3f3f3f3f3f3f3f20"/>
        <w:tabs>
          <w:tab w:val="left" w:pos="1216"/>
        </w:tabs>
        <w:spacing w:after="0" w:line="276" w:lineRule="auto"/>
        <w:ind w:firstLine="740"/>
        <w:jc w:val="both"/>
        <w:rPr>
          <w:sz w:val="24"/>
          <w:szCs w:val="24"/>
        </w:rPr>
      </w:pPr>
      <w:r w:rsidRPr="00626D3F">
        <w:rPr>
          <w:sz w:val="24"/>
          <w:szCs w:val="24"/>
        </w:rPr>
        <w:t>б)</w:t>
      </w:r>
      <w:r w:rsidRPr="00626D3F">
        <w:rPr>
          <w:sz w:val="24"/>
          <w:szCs w:val="24"/>
        </w:rPr>
        <w:tab/>
        <w:t>регистрацию заявления и направление заявителю уведомления о регистрации заявления.</w:t>
      </w:r>
    </w:p>
    <w:p w:rsidR="008D13F7" w:rsidRPr="00626D3F" w:rsidRDefault="008D13F7" w:rsidP="008D13F7">
      <w:pPr>
        <w:pStyle w:val="3f3f3f3f3f3f3f3f3f3f3f3f3f20"/>
        <w:numPr>
          <w:ilvl w:val="1"/>
          <w:numId w:val="19"/>
        </w:numPr>
        <w:spacing w:after="0" w:line="276" w:lineRule="auto"/>
        <w:ind w:left="0" w:firstLine="709"/>
        <w:jc w:val="both"/>
        <w:rPr>
          <w:sz w:val="24"/>
          <w:szCs w:val="24"/>
        </w:rPr>
      </w:pPr>
      <w:r w:rsidRPr="00626D3F">
        <w:rPr>
          <w:sz w:val="24"/>
          <w:szCs w:val="24"/>
        </w:rPr>
        <w:t>Электронное заявление становится доступным для должностного лица</w:t>
      </w:r>
      <w:r w:rsidR="004E406A">
        <w:rPr>
          <w:sz w:val="24"/>
          <w:szCs w:val="24"/>
        </w:rPr>
        <w:t xml:space="preserve"> Уполномоченного органа</w:t>
      </w:r>
      <w:r w:rsidRPr="00626D3F">
        <w:rPr>
          <w:sz w:val="24"/>
          <w:szCs w:val="24"/>
        </w:rPr>
        <w:t xml:space="preserve">, ответственного за прием и регистрацию заявления (далее - ответственное должностное лицо), в государственной информационной системе, используемой </w:t>
      </w:r>
      <w:r w:rsidR="004E406A">
        <w:rPr>
          <w:sz w:val="24"/>
          <w:szCs w:val="24"/>
        </w:rPr>
        <w:t xml:space="preserve">Уполномоченным органом </w:t>
      </w:r>
      <w:r w:rsidRPr="00626D3F">
        <w:rPr>
          <w:sz w:val="24"/>
          <w:szCs w:val="24"/>
        </w:rPr>
        <w:t>для предоставления муниципальной услуги (далее - ГИС).</w:t>
      </w:r>
    </w:p>
    <w:p w:rsidR="008D13F7" w:rsidRPr="00626D3F" w:rsidRDefault="008D13F7" w:rsidP="008D13F7">
      <w:pPr>
        <w:pStyle w:val="3f3f3f3f3f3f3f3f3f3f3f3f3f20"/>
        <w:spacing w:after="0" w:line="276" w:lineRule="auto"/>
        <w:ind w:firstLine="740"/>
        <w:jc w:val="both"/>
        <w:rPr>
          <w:sz w:val="24"/>
          <w:szCs w:val="24"/>
        </w:rPr>
      </w:pPr>
      <w:r w:rsidRPr="00626D3F">
        <w:rPr>
          <w:sz w:val="24"/>
          <w:szCs w:val="24"/>
        </w:rPr>
        <w:t>Ответственное должностное лицо:</w:t>
      </w:r>
    </w:p>
    <w:p w:rsidR="008D13F7" w:rsidRPr="00626D3F" w:rsidRDefault="008D13F7" w:rsidP="008D13F7">
      <w:pPr>
        <w:pStyle w:val="3f3f3f3f3f3f3f3f3f3f3f3f3f20"/>
        <w:spacing w:after="0" w:line="276" w:lineRule="auto"/>
        <w:ind w:firstLine="740"/>
        <w:jc w:val="both"/>
        <w:rPr>
          <w:sz w:val="24"/>
          <w:szCs w:val="24"/>
        </w:rPr>
      </w:pPr>
      <w:r w:rsidRPr="00626D3F">
        <w:rPr>
          <w:sz w:val="24"/>
          <w:szCs w:val="24"/>
        </w:rPr>
        <w:t>проверяет наличие электронных заявлений, поступив</w:t>
      </w:r>
      <w:r w:rsidR="00F162E0">
        <w:rPr>
          <w:sz w:val="24"/>
          <w:szCs w:val="24"/>
        </w:rPr>
        <w:t>ших с ЕПГУ, с периодом не реже 2</w:t>
      </w:r>
      <w:r w:rsidRPr="00626D3F">
        <w:rPr>
          <w:sz w:val="24"/>
          <w:szCs w:val="24"/>
        </w:rPr>
        <w:t xml:space="preserve"> ра</w:t>
      </w:r>
      <w:r w:rsidR="00F162E0">
        <w:rPr>
          <w:sz w:val="24"/>
          <w:szCs w:val="24"/>
        </w:rPr>
        <w:t>з</w:t>
      </w:r>
      <w:r w:rsidRPr="00626D3F">
        <w:rPr>
          <w:sz w:val="24"/>
          <w:szCs w:val="24"/>
        </w:rPr>
        <w:t xml:space="preserve"> в день;</w:t>
      </w:r>
    </w:p>
    <w:p w:rsidR="008D13F7" w:rsidRPr="00626D3F" w:rsidRDefault="008D13F7" w:rsidP="008D13F7">
      <w:pPr>
        <w:pStyle w:val="3f3f3f3f3f3f3f3f3f3f3f3f3f20"/>
        <w:spacing w:after="0" w:line="276" w:lineRule="auto"/>
        <w:ind w:firstLine="740"/>
        <w:jc w:val="both"/>
        <w:rPr>
          <w:sz w:val="24"/>
          <w:szCs w:val="24"/>
        </w:rPr>
      </w:pPr>
      <w:r w:rsidRPr="00626D3F">
        <w:rPr>
          <w:sz w:val="24"/>
          <w:szCs w:val="24"/>
        </w:rPr>
        <w:t>рассматривает поступившие заявления и приложенные образы документов (документы);</w:t>
      </w:r>
    </w:p>
    <w:p w:rsidR="008D13F7" w:rsidRPr="00626D3F" w:rsidRDefault="008D13F7" w:rsidP="008D13F7">
      <w:pPr>
        <w:pStyle w:val="3f3f3f3f3f3f3f3f3f3f3f3f3f20"/>
        <w:spacing w:after="0" w:line="276" w:lineRule="auto"/>
        <w:ind w:firstLine="740"/>
        <w:jc w:val="both"/>
        <w:rPr>
          <w:sz w:val="24"/>
          <w:szCs w:val="24"/>
        </w:rPr>
      </w:pPr>
      <w:r w:rsidRPr="00626D3F">
        <w:rPr>
          <w:sz w:val="24"/>
          <w:szCs w:val="24"/>
        </w:rPr>
        <w:t>производит действия в соответствии с пунктом 3.4 настоящего Административного регламента.</w:t>
      </w:r>
    </w:p>
    <w:p w:rsidR="008D13F7" w:rsidRPr="00626D3F" w:rsidRDefault="008D13F7" w:rsidP="008D13F7">
      <w:pPr>
        <w:pStyle w:val="3f3f3f3f3f3f3f3f3f3f3f3f3f20"/>
        <w:numPr>
          <w:ilvl w:val="1"/>
          <w:numId w:val="19"/>
        </w:numPr>
        <w:spacing w:after="0" w:line="276" w:lineRule="auto"/>
        <w:ind w:left="0" w:firstLine="709"/>
        <w:jc w:val="both"/>
        <w:rPr>
          <w:sz w:val="24"/>
          <w:szCs w:val="24"/>
        </w:rPr>
      </w:pPr>
      <w:r w:rsidRPr="00626D3F">
        <w:rPr>
          <w:sz w:val="24"/>
          <w:szCs w:val="24"/>
        </w:rPr>
        <w:t>Заявителю в качестве результата предоставления муниципальной услуги обеспечивается возможность получения документа:</w:t>
      </w:r>
    </w:p>
    <w:p w:rsidR="008D13F7" w:rsidRPr="00626D3F" w:rsidRDefault="008D13F7" w:rsidP="008D13F7">
      <w:pPr>
        <w:pStyle w:val="3f3f3f3f3f3f3f3f3f3f3f3f3f20"/>
        <w:spacing w:after="0" w:line="276" w:lineRule="auto"/>
        <w:ind w:firstLine="740"/>
        <w:jc w:val="both"/>
        <w:rPr>
          <w:sz w:val="24"/>
          <w:szCs w:val="24"/>
        </w:rPr>
      </w:pPr>
      <w:r w:rsidRPr="00626D3F">
        <w:rPr>
          <w:sz w:val="24"/>
          <w:szCs w:val="24"/>
        </w:rPr>
        <w:t>в форме электронного документа, подписанного усиленной квалифицированной электронной подписью уполномоченного должностного лица</w:t>
      </w:r>
      <w:r w:rsidR="00F162E0">
        <w:rPr>
          <w:sz w:val="24"/>
          <w:szCs w:val="24"/>
        </w:rPr>
        <w:t xml:space="preserve"> Уполномоченного органа</w:t>
      </w:r>
      <w:r w:rsidRPr="00626D3F">
        <w:rPr>
          <w:sz w:val="24"/>
          <w:szCs w:val="24"/>
        </w:rPr>
        <w:t>, направленного заявителю в личный кабинет на ЕПГУ;</w:t>
      </w:r>
    </w:p>
    <w:p w:rsidR="008D13F7" w:rsidRPr="00626D3F" w:rsidRDefault="008D13F7" w:rsidP="008D13F7">
      <w:pPr>
        <w:pStyle w:val="3f3f3f3f3f3f3f3f3f3f3f3f3f20"/>
        <w:spacing w:after="0" w:line="276" w:lineRule="auto"/>
        <w:ind w:firstLine="740"/>
        <w:jc w:val="both"/>
        <w:rPr>
          <w:sz w:val="24"/>
          <w:szCs w:val="24"/>
        </w:rPr>
      </w:pPr>
      <w:r w:rsidRPr="00626D3F">
        <w:rPr>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8D13F7" w:rsidRPr="00626D3F" w:rsidRDefault="008D13F7" w:rsidP="008D13F7">
      <w:pPr>
        <w:pStyle w:val="3f3f3f3f3f3f3f3f3f3f3f3f3f20"/>
        <w:numPr>
          <w:ilvl w:val="1"/>
          <w:numId w:val="19"/>
        </w:numPr>
        <w:tabs>
          <w:tab w:val="left" w:pos="1244"/>
        </w:tabs>
        <w:spacing w:after="0" w:line="276" w:lineRule="auto"/>
        <w:ind w:left="0" w:firstLine="709"/>
        <w:jc w:val="both"/>
        <w:rPr>
          <w:sz w:val="24"/>
          <w:szCs w:val="24"/>
        </w:rPr>
      </w:pPr>
      <w:r w:rsidRPr="00626D3F">
        <w:rPr>
          <w:sz w:val="24"/>
          <w:szCs w:val="24"/>
        </w:rPr>
        <w:t xml:space="preserve">Получение информации о ходе рассмотрения заявления и о результате </w:t>
      </w:r>
      <w:r w:rsidRPr="00626D3F">
        <w:rPr>
          <w:sz w:val="24"/>
          <w:szCs w:val="24"/>
        </w:rPr>
        <w:lastRenderedPageBreak/>
        <w:t>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8D13F7" w:rsidRPr="00626D3F" w:rsidRDefault="008D13F7" w:rsidP="008D13F7">
      <w:pPr>
        <w:pStyle w:val="3f3f3f3f3f3f3f3f3f3f3f3f3f20"/>
        <w:spacing w:after="0" w:line="276" w:lineRule="auto"/>
        <w:ind w:firstLine="709"/>
        <w:jc w:val="both"/>
        <w:rPr>
          <w:sz w:val="24"/>
          <w:szCs w:val="24"/>
        </w:rPr>
      </w:pPr>
      <w:r w:rsidRPr="00626D3F">
        <w:rPr>
          <w:sz w:val="24"/>
          <w:szCs w:val="24"/>
        </w:rPr>
        <w:t>При предоставлении муниципальной услуги в электронной форме заявителю направляется:</w:t>
      </w:r>
    </w:p>
    <w:p w:rsidR="008D13F7" w:rsidRPr="00626D3F" w:rsidRDefault="008D13F7" w:rsidP="008D13F7">
      <w:pPr>
        <w:pStyle w:val="3f3f3f3f3f3f3f3f3f3f3f3f3f20"/>
        <w:spacing w:after="0" w:line="276" w:lineRule="auto"/>
        <w:ind w:firstLine="709"/>
        <w:jc w:val="both"/>
        <w:rPr>
          <w:sz w:val="24"/>
          <w:szCs w:val="24"/>
        </w:rPr>
      </w:pPr>
      <w:proofErr w:type="gramStart"/>
      <w:r w:rsidRPr="00626D3F">
        <w:rPr>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приеме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8D13F7" w:rsidRPr="00626D3F" w:rsidRDefault="008D13F7" w:rsidP="008D13F7">
      <w:pPr>
        <w:pStyle w:val="3f3f3f3f3f3f3f3f3f3f3f3f3f20"/>
        <w:spacing w:after="0" w:line="276" w:lineRule="auto"/>
        <w:ind w:firstLine="709"/>
        <w:jc w:val="both"/>
        <w:rPr>
          <w:sz w:val="24"/>
          <w:szCs w:val="24"/>
        </w:rPr>
      </w:pPr>
      <w:r w:rsidRPr="00626D3F">
        <w:rPr>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D13F7" w:rsidRPr="00626D3F" w:rsidRDefault="008D13F7" w:rsidP="008D13F7">
      <w:pPr>
        <w:pStyle w:val="3f3f3f3f3f3f3f3f3f3f3f3f3f20"/>
        <w:spacing w:after="0" w:line="276" w:lineRule="auto"/>
        <w:ind w:firstLine="709"/>
        <w:jc w:val="both"/>
        <w:rPr>
          <w:sz w:val="24"/>
          <w:szCs w:val="24"/>
        </w:rPr>
      </w:pPr>
      <w:r w:rsidRPr="00626D3F">
        <w:rPr>
          <w:sz w:val="24"/>
          <w:szCs w:val="24"/>
        </w:rPr>
        <w:t xml:space="preserve">3.8. </w:t>
      </w:r>
      <w:proofErr w:type="gramStart"/>
      <w:r w:rsidRPr="00626D3F">
        <w:rPr>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w:t>
      </w:r>
      <w:r w:rsidR="0073441C">
        <w:rPr>
          <w:sz w:val="24"/>
          <w:szCs w:val="24"/>
        </w:rPr>
        <w:t xml:space="preserve">ельства Российской Федерации от </w:t>
      </w:r>
      <w:r w:rsidRPr="00626D3F">
        <w:rPr>
          <w:sz w:val="24"/>
          <w:szCs w:val="24"/>
        </w:rPr>
        <w:t>12 декабря 2012</w:t>
      </w:r>
      <w:proofErr w:type="gramEnd"/>
      <w:r w:rsidRPr="00626D3F">
        <w:rPr>
          <w:sz w:val="24"/>
          <w:szCs w:val="24"/>
        </w:rPr>
        <w:t xml:space="preserve"> </w:t>
      </w:r>
      <w:proofErr w:type="gramStart"/>
      <w:r w:rsidRPr="00626D3F">
        <w:rPr>
          <w:sz w:val="24"/>
          <w:szCs w:val="24"/>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626D3F">
        <w:rPr>
          <w:sz w:val="24"/>
          <w:szCs w:val="24"/>
        </w:rPr>
        <w:t xml:space="preserve"> решений о досрочном прекращении исполнения соответствующими руководителями своих должностных обязанностей».</w:t>
      </w:r>
    </w:p>
    <w:p w:rsidR="008D13F7" w:rsidRPr="00626D3F" w:rsidRDefault="008D13F7" w:rsidP="008D13F7">
      <w:pPr>
        <w:pStyle w:val="3f3f3f3f3f3f3f3f3f3f3f3f3f20"/>
        <w:numPr>
          <w:ilvl w:val="1"/>
          <w:numId w:val="20"/>
        </w:numPr>
        <w:spacing w:after="0" w:line="276" w:lineRule="auto"/>
        <w:ind w:left="0" w:firstLine="709"/>
        <w:jc w:val="both"/>
        <w:rPr>
          <w:sz w:val="24"/>
          <w:szCs w:val="24"/>
        </w:rPr>
      </w:pPr>
      <w:proofErr w:type="gramStart"/>
      <w:r w:rsidRPr="00626D3F">
        <w:rPr>
          <w:sz w:val="24"/>
          <w:szCs w:val="24"/>
        </w:rPr>
        <w:t xml:space="preserve">Заявителю обеспечивается возможность направления жалобы на решения, действия или бездействие Уполномоченного органа, должностного лица </w:t>
      </w:r>
      <w:r w:rsidR="00F162E0">
        <w:rPr>
          <w:sz w:val="24"/>
          <w:szCs w:val="24"/>
        </w:rPr>
        <w:t xml:space="preserve">Уполномоченного органа </w:t>
      </w:r>
      <w:r w:rsidRPr="00626D3F">
        <w:rPr>
          <w:sz w:val="24"/>
          <w:szCs w:val="24"/>
        </w:rPr>
        <w:t>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626D3F">
        <w:rPr>
          <w:sz w:val="24"/>
          <w:szCs w:val="24"/>
        </w:rPr>
        <w:t xml:space="preserve"> муниципальных услуг.</w:t>
      </w:r>
    </w:p>
    <w:p w:rsidR="008D13F7" w:rsidRPr="00626D3F" w:rsidRDefault="008D13F7" w:rsidP="008D13F7">
      <w:pPr>
        <w:pStyle w:val="3f3f3f3f3f3f3f3f3f3f3f3f3f20"/>
        <w:spacing w:after="0" w:line="276" w:lineRule="auto"/>
        <w:ind w:left="709"/>
        <w:jc w:val="both"/>
        <w:rPr>
          <w:sz w:val="24"/>
          <w:szCs w:val="24"/>
        </w:rPr>
      </w:pPr>
    </w:p>
    <w:p w:rsidR="008D13F7" w:rsidRDefault="008D13F7" w:rsidP="008D13F7">
      <w:pPr>
        <w:pStyle w:val="3f3f3f3f3f3f3f3f3f3f1"/>
        <w:spacing w:before="0" w:after="0" w:line="276" w:lineRule="auto"/>
        <w:ind w:firstLine="0"/>
        <w:jc w:val="center"/>
        <w:rPr>
          <w:sz w:val="24"/>
          <w:szCs w:val="24"/>
        </w:rPr>
      </w:pPr>
      <w:bookmarkStart w:id="19" w:name="bookmark21"/>
      <w:r w:rsidRPr="00626D3F">
        <w:rPr>
          <w:sz w:val="24"/>
          <w:szCs w:val="24"/>
        </w:rPr>
        <w:t>Порядок исправления допущенных опечаток и ошибок в выданных в результате предоставления муниципальной</w:t>
      </w:r>
      <w:bookmarkStart w:id="20" w:name="bookmark22"/>
      <w:bookmarkEnd w:id="19"/>
      <w:r w:rsidRPr="00626D3F">
        <w:rPr>
          <w:sz w:val="24"/>
          <w:szCs w:val="24"/>
        </w:rPr>
        <w:t xml:space="preserve"> услуги документах</w:t>
      </w:r>
      <w:bookmarkEnd w:id="20"/>
    </w:p>
    <w:p w:rsidR="00F162E0" w:rsidRPr="00626D3F" w:rsidRDefault="00F162E0" w:rsidP="008D13F7">
      <w:pPr>
        <w:pStyle w:val="3f3f3f3f3f3f3f3f3f3f1"/>
        <w:spacing w:before="0" w:after="0" w:line="276" w:lineRule="auto"/>
        <w:ind w:firstLine="0"/>
        <w:jc w:val="center"/>
        <w:rPr>
          <w:sz w:val="24"/>
          <w:szCs w:val="24"/>
        </w:rPr>
      </w:pPr>
    </w:p>
    <w:p w:rsidR="008D13F7" w:rsidRPr="00626D3F" w:rsidRDefault="008D13F7" w:rsidP="008D13F7">
      <w:pPr>
        <w:pStyle w:val="3f3f3f3f3f3f3f3f3f3f3f3f3f20"/>
        <w:numPr>
          <w:ilvl w:val="1"/>
          <w:numId w:val="20"/>
        </w:numPr>
        <w:spacing w:after="0" w:line="276" w:lineRule="auto"/>
        <w:ind w:left="0" w:firstLine="709"/>
        <w:jc w:val="both"/>
        <w:rPr>
          <w:sz w:val="24"/>
          <w:szCs w:val="24"/>
        </w:rPr>
      </w:pPr>
      <w:r w:rsidRPr="00626D3F">
        <w:rPr>
          <w:sz w:val="24"/>
          <w:szCs w:val="24"/>
        </w:rPr>
        <w:lastRenderedPageBreak/>
        <w:t xml:space="preserve">В случае выявления опечаток и ошибок Заявитель вправе обратиться в </w:t>
      </w:r>
      <w:r w:rsidR="00F162E0">
        <w:rPr>
          <w:sz w:val="24"/>
          <w:szCs w:val="24"/>
        </w:rPr>
        <w:t>Уполномоченный орган</w:t>
      </w:r>
      <w:r w:rsidRPr="00626D3F">
        <w:rPr>
          <w:sz w:val="24"/>
          <w:szCs w:val="24"/>
        </w:rPr>
        <w:t xml:space="preserve"> с заявлением и приложением документов</w:t>
      </w:r>
      <w:r w:rsidR="00F162E0">
        <w:rPr>
          <w:sz w:val="24"/>
          <w:szCs w:val="24"/>
        </w:rPr>
        <w:t>,</w:t>
      </w:r>
      <w:r w:rsidRPr="00626D3F">
        <w:rPr>
          <w:sz w:val="24"/>
          <w:szCs w:val="24"/>
        </w:rPr>
        <w:t xml:space="preserve"> указанных в пункте 2.9. настоящего Административного регламента.</w:t>
      </w:r>
    </w:p>
    <w:p w:rsidR="008D13F7" w:rsidRPr="00626D3F" w:rsidRDefault="008D13F7" w:rsidP="008D13F7">
      <w:pPr>
        <w:pStyle w:val="3f3f3f3f3f3f3f3f3f3f3f3f3f20"/>
        <w:numPr>
          <w:ilvl w:val="1"/>
          <w:numId w:val="20"/>
        </w:numPr>
        <w:spacing w:after="0" w:line="276" w:lineRule="auto"/>
        <w:ind w:left="0" w:firstLine="709"/>
        <w:jc w:val="both"/>
        <w:rPr>
          <w:sz w:val="24"/>
          <w:szCs w:val="24"/>
        </w:rPr>
      </w:pPr>
      <w:r w:rsidRPr="00626D3F">
        <w:rPr>
          <w:sz w:val="24"/>
          <w:szCs w:val="24"/>
        </w:rPr>
        <w:t>Основания отказа в приеме заявления об исправлении опечаток и ошибок указаны в пункте 2.13 настоящего Административного регламента.</w:t>
      </w:r>
    </w:p>
    <w:p w:rsidR="008D13F7" w:rsidRPr="00626D3F" w:rsidRDefault="008D13F7" w:rsidP="008D13F7">
      <w:pPr>
        <w:pStyle w:val="3f3f3f3f3f3f3f3f3f3f3f3f3f20"/>
        <w:numPr>
          <w:ilvl w:val="1"/>
          <w:numId w:val="20"/>
        </w:numPr>
        <w:spacing w:after="0" w:line="276" w:lineRule="auto"/>
        <w:ind w:left="0" w:firstLine="709"/>
        <w:jc w:val="both"/>
        <w:rPr>
          <w:sz w:val="24"/>
          <w:szCs w:val="24"/>
        </w:rPr>
      </w:pPr>
      <w:r w:rsidRPr="00626D3F">
        <w:rPr>
          <w:sz w:val="24"/>
          <w:szCs w:val="24"/>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8D13F7" w:rsidRPr="00626D3F" w:rsidRDefault="00F162E0" w:rsidP="00F162E0">
      <w:pPr>
        <w:pStyle w:val="3f3f3f3f3f3f3f3f3f3f3f3f3f20"/>
        <w:tabs>
          <w:tab w:val="left" w:pos="1418"/>
        </w:tabs>
        <w:spacing w:after="0" w:line="276" w:lineRule="auto"/>
        <w:ind w:firstLine="709"/>
        <w:jc w:val="both"/>
        <w:rPr>
          <w:sz w:val="24"/>
          <w:szCs w:val="24"/>
        </w:rPr>
      </w:pPr>
      <w:r>
        <w:rPr>
          <w:sz w:val="24"/>
          <w:szCs w:val="24"/>
        </w:rPr>
        <w:t xml:space="preserve">3.13. </w:t>
      </w:r>
      <w:r w:rsidR="008D13F7" w:rsidRPr="00626D3F">
        <w:rPr>
          <w:sz w:val="24"/>
          <w:szCs w:val="24"/>
        </w:rPr>
        <w:t xml:space="preserve">Заявитель при обнаружении опечаток и ошибок в документах, выданных в результате предоставления муниципальной услуги, обращается лично в </w:t>
      </w:r>
      <w:r>
        <w:rPr>
          <w:sz w:val="24"/>
          <w:szCs w:val="24"/>
        </w:rPr>
        <w:t>Уполномоченный орган</w:t>
      </w:r>
      <w:r w:rsidR="008D13F7" w:rsidRPr="00626D3F">
        <w:rPr>
          <w:sz w:val="24"/>
          <w:szCs w:val="24"/>
        </w:rPr>
        <w:t xml:space="preserve"> с заявлением о необходимости исправления опечаток и ошибок, в котором содержится указание на их описание.</w:t>
      </w:r>
    </w:p>
    <w:p w:rsidR="008D13F7" w:rsidRPr="00626D3F" w:rsidRDefault="00F162E0" w:rsidP="00F162E0">
      <w:pPr>
        <w:pStyle w:val="3f3f3f3f3f3f3f3f3f3f3f3f3f20"/>
        <w:tabs>
          <w:tab w:val="left" w:pos="1701"/>
        </w:tabs>
        <w:spacing w:after="0" w:line="276" w:lineRule="auto"/>
        <w:ind w:firstLine="709"/>
        <w:jc w:val="both"/>
        <w:rPr>
          <w:sz w:val="24"/>
          <w:szCs w:val="24"/>
        </w:rPr>
      </w:pPr>
      <w:r>
        <w:rPr>
          <w:sz w:val="24"/>
          <w:szCs w:val="24"/>
        </w:rPr>
        <w:t xml:space="preserve">3.13.1. Уполномоченный орган </w:t>
      </w:r>
      <w:r w:rsidR="008D13F7" w:rsidRPr="00626D3F">
        <w:rPr>
          <w:sz w:val="24"/>
          <w:szCs w:val="24"/>
        </w:rPr>
        <w:t xml:space="preserve">при </w:t>
      </w:r>
      <w:r>
        <w:rPr>
          <w:sz w:val="24"/>
          <w:szCs w:val="24"/>
        </w:rPr>
        <w:t xml:space="preserve">получении заявления, указанного </w:t>
      </w:r>
      <w:r w:rsidR="008D13F7" w:rsidRPr="00626D3F">
        <w:rPr>
          <w:sz w:val="24"/>
          <w:szCs w:val="24"/>
        </w:rPr>
        <w:t>в пункте 3.13, рассматривает необходимость внесения соответствующих изменений в документы, являющиеся результатом предоставления муниципальной услуги.</w:t>
      </w:r>
    </w:p>
    <w:p w:rsidR="008D13F7" w:rsidRPr="00626D3F" w:rsidRDefault="00F162E0" w:rsidP="00F162E0">
      <w:pPr>
        <w:pStyle w:val="3f3f3f3f3f3f3f3f3f3f3f3f3f20"/>
        <w:tabs>
          <w:tab w:val="left" w:pos="1701"/>
        </w:tabs>
        <w:spacing w:after="0" w:line="276" w:lineRule="auto"/>
        <w:ind w:firstLine="709"/>
        <w:jc w:val="both"/>
        <w:rPr>
          <w:sz w:val="24"/>
          <w:szCs w:val="24"/>
        </w:rPr>
      </w:pPr>
      <w:r>
        <w:rPr>
          <w:sz w:val="24"/>
          <w:szCs w:val="24"/>
        </w:rPr>
        <w:t>3.13.2. Уполномоченный орган</w:t>
      </w:r>
      <w:r w:rsidR="008D13F7" w:rsidRPr="00626D3F">
        <w:rPr>
          <w:sz w:val="24"/>
          <w:szCs w:val="24"/>
        </w:rPr>
        <w:t xml:space="preserve"> обеспечивает устранение опечаток и ошибок в документах, являющихся результатом предоставления муниципальной услуги.</w:t>
      </w:r>
    </w:p>
    <w:p w:rsidR="008D13F7" w:rsidRPr="00626D3F" w:rsidRDefault="00F162E0" w:rsidP="00F162E0">
      <w:pPr>
        <w:pStyle w:val="3f3f3f3f3f3f3f3f3f3f3f3f3f20"/>
        <w:tabs>
          <w:tab w:val="left" w:pos="1638"/>
        </w:tabs>
        <w:spacing w:after="0" w:line="276" w:lineRule="auto"/>
        <w:ind w:firstLine="709"/>
        <w:jc w:val="both"/>
        <w:rPr>
          <w:sz w:val="24"/>
          <w:szCs w:val="24"/>
        </w:rPr>
      </w:pPr>
      <w:r>
        <w:rPr>
          <w:sz w:val="24"/>
          <w:szCs w:val="24"/>
        </w:rPr>
        <w:t xml:space="preserve">3.13.3. </w:t>
      </w:r>
      <w:r w:rsidR="008D13F7" w:rsidRPr="00626D3F">
        <w:rPr>
          <w:sz w:val="24"/>
          <w:szCs w:val="24"/>
        </w:rPr>
        <w:t xml:space="preserve">Срок устранения опечаток и ошибок не должен превышать 5 (пяти) рабочих дней </w:t>
      </w:r>
      <w:proofErr w:type="gramStart"/>
      <w:r w:rsidR="008D13F7" w:rsidRPr="00626D3F">
        <w:rPr>
          <w:sz w:val="24"/>
          <w:szCs w:val="24"/>
        </w:rPr>
        <w:t>с даты ре</w:t>
      </w:r>
      <w:r>
        <w:rPr>
          <w:sz w:val="24"/>
          <w:szCs w:val="24"/>
        </w:rPr>
        <w:t>гистрации</w:t>
      </w:r>
      <w:proofErr w:type="gramEnd"/>
      <w:r>
        <w:rPr>
          <w:sz w:val="24"/>
          <w:szCs w:val="24"/>
        </w:rPr>
        <w:t xml:space="preserve"> заявления, указанного </w:t>
      </w:r>
      <w:r w:rsidR="008D13F7" w:rsidRPr="00626D3F">
        <w:rPr>
          <w:sz w:val="24"/>
          <w:szCs w:val="24"/>
        </w:rPr>
        <w:t>в пункте 3.13 настоящего Административного регламента.</w:t>
      </w:r>
    </w:p>
    <w:p w:rsidR="008D13F7" w:rsidRPr="00626D3F" w:rsidRDefault="008D13F7" w:rsidP="008D13F7">
      <w:pPr>
        <w:pStyle w:val="3f3f3f3f3f3f3f3f3f3f3f3f3f20"/>
        <w:tabs>
          <w:tab w:val="left" w:pos="1638"/>
        </w:tabs>
        <w:spacing w:after="0" w:line="240" w:lineRule="auto"/>
        <w:jc w:val="both"/>
        <w:rPr>
          <w:sz w:val="24"/>
          <w:szCs w:val="24"/>
        </w:rPr>
      </w:pPr>
    </w:p>
    <w:p w:rsidR="008D13F7" w:rsidRPr="00626D3F" w:rsidRDefault="004D6890" w:rsidP="004D6890">
      <w:pPr>
        <w:pStyle w:val="3f3f3f3f3f3f3f3f3f3f1"/>
        <w:spacing w:before="0" w:after="0" w:line="240" w:lineRule="auto"/>
        <w:ind w:firstLine="709"/>
        <w:jc w:val="center"/>
        <w:rPr>
          <w:sz w:val="24"/>
          <w:szCs w:val="24"/>
        </w:rPr>
      </w:pPr>
      <w:bookmarkStart w:id="21" w:name="bookmark23"/>
      <w:r>
        <w:rPr>
          <w:sz w:val="24"/>
          <w:szCs w:val="24"/>
        </w:rPr>
        <w:t xml:space="preserve">4. </w:t>
      </w:r>
      <w:r w:rsidR="008D13F7" w:rsidRPr="00626D3F">
        <w:rPr>
          <w:sz w:val="24"/>
          <w:szCs w:val="24"/>
        </w:rPr>
        <w:t xml:space="preserve">Формы </w:t>
      </w:r>
      <w:proofErr w:type="gramStart"/>
      <w:r w:rsidR="008D13F7" w:rsidRPr="00626D3F">
        <w:rPr>
          <w:sz w:val="24"/>
          <w:szCs w:val="24"/>
        </w:rPr>
        <w:t>контроля за</w:t>
      </w:r>
      <w:proofErr w:type="gramEnd"/>
      <w:r w:rsidR="008D13F7" w:rsidRPr="00626D3F">
        <w:rPr>
          <w:sz w:val="24"/>
          <w:szCs w:val="24"/>
        </w:rPr>
        <w:t xml:space="preserve"> исполнением административного регламента</w:t>
      </w:r>
      <w:bookmarkEnd w:id="21"/>
    </w:p>
    <w:p w:rsidR="008D13F7" w:rsidRDefault="008D13F7" w:rsidP="008D13F7">
      <w:pPr>
        <w:pStyle w:val="3f3f3f3f3f3f3f3f3f3f1"/>
        <w:spacing w:before="0" w:after="0" w:line="240" w:lineRule="auto"/>
        <w:ind w:firstLine="0"/>
        <w:jc w:val="center"/>
        <w:rPr>
          <w:sz w:val="24"/>
          <w:szCs w:val="24"/>
        </w:rPr>
      </w:pPr>
      <w:r w:rsidRPr="00626D3F">
        <w:rPr>
          <w:sz w:val="24"/>
          <w:szCs w:val="24"/>
        </w:rPr>
        <w:t xml:space="preserve">Порядок осуществления текущего </w:t>
      </w:r>
      <w:proofErr w:type="gramStart"/>
      <w:r w:rsidRPr="00626D3F">
        <w:rPr>
          <w:sz w:val="24"/>
          <w:szCs w:val="24"/>
        </w:rPr>
        <w:t>контроля за</w:t>
      </w:r>
      <w:proofErr w:type="gramEnd"/>
      <w:r w:rsidRPr="00626D3F">
        <w:rPr>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162E0" w:rsidRPr="00626D3F" w:rsidRDefault="00F162E0" w:rsidP="008D13F7">
      <w:pPr>
        <w:pStyle w:val="3f3f3f3f3f3f3f3f3f3f1"/>
        <w:spacing w:before="0" w:after="0" w:line="240" w:lineRule="auto"/>
        <w:ind w:firstLine="0"/>
        <w:jc w:val="center"/>
        <w:rPr>
          <w:sz w:val="24"/>
          <w:szCs w:val="24"/>
        </w:rPr>
      </w:pPr>
    </w:p>
    <w:p w:rsidR="008D13F7" w:rsidRPr="00626D3F" w:rsidRDefault="008D13F7" w:rsidP="008D13F7">
      <w:pPr>
        <w:pStyle w:val="3f3f3f3f3f3f3f3f3f3f3f3f3f20"/>
        <w:numPr>
          <w:ilvl w:val="0"/>
          <w:numId w:val="22"/>
        </w:numPr>
        <w:tabs>
          <w:tab w:val="left" w:pos="1276"/>
        </w:tabs>
        <w:spacing w:after="0" w:line="276" w:lineRule="auto"/>
        <w:ind w:firstLine="709"/>
        <w:jc w:val="both"/>
        <w:rPr>
          <w:sz w:val="24"/>
          <w:szCs w:val="24"/>
        </w:rPr>
      </w:pPr>
      <w:r w:rsidRPr="00626D3F">
        <w:rPr>
          <w:sz w:val="24"/>
          <w:szCs w:val="24"/>
        </w:rPr>
        <w:t xml:space="preserve">Текущий </w:t>
      </w:r>
      <w:proofErr w:type="gramStart"/>
      <w:r w:rsidRPr="00626D3F">
        <w:rPr>
          <w:sz w:val="24"/>
          <w:szCs w:val="24"/>
        </w:rPr>
        <w:t>контроль за</w:t>
      </w:r>
      <w:proofErr w:type="gramEnd"/>
      <w:r w:rsidRPr="00626D3F">
        <w:rPr>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w:t>
      </w:r>
      <w:r w:rsidR="00F162E0">
        <w:rPr>
          <w:sz w:val="24"/>
          <w:szCs w:val="24"/>
        </w:rPr>
        <w:t xml:space="preserve">лицами Уполномоченного органа, </w:t>
      </w:r>
      <w:r w:rsidRPr="00626D3F">
        <w:rPr>
          <w:sz w:val="24"/>
          <w:szCs w:val="24"/>
        </w:rPr>
        <w:t>уполномоченными на осуществление контроля за предоставлением муниципальной услуги.</w:t>
      </w:r>
    </w:p>
    <w:p w:rsidR="008D13F7" w:rsidRPr="00626D3F" w:rsidRDefault="008D13F7" w:rsidP="008D13F7">
      <w:pPr>
        <w:pStyle w:val="3f3f3f3f3f3f3f3f3f3f3f3f3f20"/>
        <w:spacing w:after="0" w:line="276" w:lineRule="auto"/>
        <w:ind w:firstLine="709"/>
        <w:jc w:val="both"/>
        <w:rPr>
          <w:sz w:val="24"/>
          <w:szCs w:val="24"/>
        </w:rPr>
      </w:pPr>
      <w:r w:rsidRPr="00626D3F">
        <w:rPr>
          <w:sz w:val="24"/>
          <w:szCs w:val="24"/>
        </w:rPr>
        <w:t>Для текущего контроля используются сведения служебной корреспонденции, устная и письменная информация спе</w:t>
      </w:r>
      <w:r w:rsidR="00F162E0">
        <w:rPr>
          <w:sz w:val="24"/>
          <w:szCs w:val="24"/>
        </w:rPr>
        <w:t>циалистов и должностных лиц Уполномоченного органа.</w:t>
      </w:r>
    </w:p>
    <w:p w:rsidR="008D13F7" w:rsidRPr="00626D3F" w:rsidRDefault="008D13F7" w:rsidP="008D13F7">
      <w:pPr>
        <w:pStyle w:val="3f3f3f3f3f3f3f3f3f3f3f3f3f20"/>
        <w:spacing w:after="0" w:line="276" w:lineRule="auto"/>
        <w:ind w:firstLine="709"/>
        <w:jc w:val="both"/>
        <w:rPr>
          <w:sz w:val="24"/>
          <w:szCs w:val="24"/>
        </w:rPr>
      </w:pPr>
      <w:r w:rsidRPr="00626D3F">
        <w:rPr>
          <w:sz w:val="24"/>
          <w:szCs w:val="24"/>
        </w:rPr>
        <w:t xml:space="preserve">Текущий контроль осуществляется путем проведения проверок: </w:t>
      </w:r>
    </w:p>
    <w:p w:rsidR="008D13F7" w:rsidRPr="00626D3F" w:rsidRDefault="008D13F7" w:rsidP="008D13F7">
      <w:pPr>
        <w:pStyle w:val="3f3f3f3f3f3f3f3f3f3f3f3f3f20"/>
        <w:spacing w:after="0" w:line="276" w:lineRule="auto"/>
        <w:ind w:firstLine="709"/>
        <w:jc w:val="both"/>
        <w:rPr>
          <w:sz w:val="24"/>
          <w:szCs w:val="24"/>
        </w:rPr>
      </w:pPr>
      <w:r w:rsidRPr="00626D3F">
        <w:rPr>
          <w:sz w:val="24"/>
          <w:szCs w:val="24"/>
        </w:rPr>
        <w:t>постановлений о предоставлении (об отказе в предоставлении) муниципальной услуги;</w:t>
      </w:r>
    </w:p>
    <w:p w:rsidR="008D13F7" w:rsidRPr="00626D3F" w:rsidRDefault="008D13F7" w:rsidP="008D13F7">
      <w:pPr>
        <w:pStyle w:val="3f3f3f3f3f3f3f3f3f3f3f3f3f20"/>
        <w:spacing w:after="0" w:line="276" w:lineRule="auto"/>
        <w:ind w:firstLine="709"/>
        <w:jc w:val="both"/>
        <w:rPr>
          <w:sz w:val="24"/>
          <w:szCs w:val="24"/>
        </w:rPr>
      </w:pPr>
      <w:r w:rsidRPr="00626D3F">
        <w:rPr>
          <w:sz w:val="24"/>
          <w:szCs w:val="24"/>
        </w:rPr>
        <w:t>выявления и устранения нарушений прав граждан;</w:t>
      </w:r>
    </w:p>
    <w:p w:rsidR="008D13F7" w:rsidRPr="00626D3F" w:rsidRDefault="008D13F7" w:rsidP="008D13F7">
      <w:pPr>
        <w:pStyle w:val="3f3f3f3f3f3f3f3f3f3f3f3f3f20"/>
        <w:spacing w:after="0" w:line="276" w:lineRule="auto"/>
        <w:ind w:firstLine="709"/>
        <w:jc w:val="both"/>
        <w:rPr>
          <w:sz w:val="24"/>
          <w:szCs w:val="24"/>
        </w:rPr>
      </w:pPr>
      <w:r w:rsidRPr="00626D3F">
        <w:rPr>
          <w:sz w:val="24"/>
          <w:szCs w:val="24"/>
        </w:rPr>
        <w:t>рассмотрения, подготовки ответов на обращения граждан, содержащие жалобы на решения, действия (бездействие) должностных лиц.</w:t>
      </w:r>
    </w:p>
    <w:p w:rsidR="008D13F7" w:rsidRPr="00626D3F" w:rsidRDefault="008D13F7" w:rsidP="008D13F7">
      <w:pPr>
        <w:pStyle w:val="3f3f3f3f3f3f3f3f3f3f3f3f3f20"/>
        <w:spacing w:after="0" w:line="240" w:lineRule="auto"/>
        <w:ind w:firstLine="709"/>
        <w:jc w:val="both"/>
        <w:rPr>
          <w:sz w:val="24"/>
          <w:szCs w:val="24"/>
        </w:rPr>
      </w:pPr>
    </w:p>
    <w:p w:rsidR="008D13F7" w:rsidRDefault="008D13F7" w:rsidP="008D13F7">
      <w:pPr>
        <w:pStyle w:val="3f3f3f3f3f3f3f3f3f3f3f3f3f5"/>
        <w:spacing w:after="0" w:line="240" w:lineRule="auto"/>
        <w:rPr>
          <w:sz w:val="24"/>
          <w:szCs w:val="24"/>
        </w:rPr>
      </w:pPr>
      <w:r w:rsidRPr="00626D3F">
        <w:rPr>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26D3F">
        <w:rPr>
          <w:sz w:val="24"/>
          <w:szCs w:val="24"/>
        </w:rPr>
        <w:t>контроля за</w:t>
      </w:r>
      <w:bookmarkStart w:id="22" w:name="bookmark24"/>
      <w:proofErr w:type="gramEnd"/>
      <w:r w:rsidRPr="00626D3F">
        <w:rPr>
          <w:sz w:val="24"/>
          <w:szCs w:val="24"/>
        </w:rPr>
        <w:t xml:space="preserve"> полнотой</w:t>
      </w:r>
      <w:bookmarkEnd w:id="22"/>
      <w:r w:rsidRPr="00626D3F">
        <w:rPr>
          <w:sz w:val="24"/>
          <w:szCs w:val="24"/>
        </w:rPr>
        <w:t xml:space="preserve"> и качеством предоставления муниципальной услуги</w:t>
      </w:r>
    </w:p>
    <w:p w:rsidR="00F162E0" w:rsidRPr="00626D3F" w:rsidRDefault="00F162E0" w:rsidP="008D13F7">
      <w:pPr>
        <w:pStyle w:val="3f3f3f3f3f3f3f3f3f3f3f3f3f5"/>
        <w:spacing w:after="0" w:line="240" w:lineRule="auto"/>
        <w:rPr>
          <w:sz w:val="24"/>
          <w:szCs w:val="24"/>
        </w:rPr>
      </w:pPr>
    </w:p>
    <w:p w:rsidR="008D13F7" w:rsidRPr="00626D3F" w:rsidRDefault="008D13F7" w:rsidP="008D13F7">
      <w:pPr>
        <w:pStyle w:val="3f3f3f3f3f3f3f3f3f3f3f3f3f20"/>
        <w:numPr>
          <w:ilvl w:val="1"/>
          <w:numId w:val="23"/>
        </w:numPr>
        <w:tabs>
          <w:tab w:val="left" w:pos="1093"/>
        </w:tabs>
        <w:spacing w:after="0" w:line="276" w:lineRule="auto"/>
        <w:ind w:left="0" w:firstLine="709"/>
        <w:jc w:val="both"/>
        <w:rPr>
          <w:sz w:val="24"/>
          <w:szCs w:val="24"/>
        </w:rPr>
      </w:pPr>
      <w:proofErr w:type="gramStart"/>
      <w:r w:rsidRPr="00626D3F">
        <w:rPr>
          <w:sz w:val="24"/>
          <w:szCs w:val="24"/>
        </w:rPr>
        <w:t>Контроль за</w:t>
      </w:r>
      <w:proofErr w:type="gramEnd"/>
      <w:r w:rsidRPr="00626D3F">
        <w:rPr>
          <w:sz w:val="24"/>
          <w:szCs w:val="24"/>
        </w:rPr>
        <w:t xml:space="preserve"> полнотой и качеством предоставления муниципальной услуги </w:t>
      </w:r>
      <w:r w:rsidRPr="00626D3F">
        <w:rPr>
          <w:sz w:val="24"/>
          <w:szCs w:val="24"/>
        </w:rPr>
        <w:lastRenderedPageBreak/>
        <w:t>включает в себя проведение плановых и внеплановых проверок.</w:t>
      </w:r>
    </w:p>
    <w:p w:rsidR="008D13F7" w:rsidRPr="00626D3F" w:rsidRDefault="008D13F7" w:rsidP="008D13F7">
      <w:pPr>
        <w:pStyle w:val="3f3f3f3f3f3f3f3f3f3f3f3f3f20"/>
        <w:numPr>
          <w:ilvl w:val="1"/>
          <w:numId w:val="23"/>
        </w:numPr>
        <w:tabs>
          <w:tab w:val="left" w:pos="1093"/>
        </w:tabs>
        <w:spacing w:after="0" w:line="276" w:lineRule="auto"/>
        <w:ind w:left="0" w:firstLine="709"/>
        <w:jc w:val="both"/>
        <w:rPr>
          <w:sz w:val="24"/>
          <w:szCs w:val="24"/>
        </w:rPr>
      </w:pPr>
      <w:r w:rsidRPr="00626D3F">
        <w:rPr>
          <w:sz w:val="24"/>
          <w:szCs w:val="24"/>
        </w:rPr>
        <w:t>Плановые проверки осуществляются на основании годовых планов работы</w:t>
      </w:r>
      <w:r w:rsidR="00F162E0">
        <w:rPr>
          <w:sz w:val="24"/>
          <w:szCs w:val="24"/>
        </w:rPr>
        <w:t xml:space="preserve"> Уполномоченного органа</w:t>
      </w:r>
      <w:r w:rsidR="002626BF">
        <w:rPr>
          <w:sz w:val="24"/>
          <w:szCs w:val="24"/>
        </w:rPr>
        <w:t>, утверждаемых руководителем Уполномоченного органа</w:t>
      </w:r>
      <w:r w:rsidRPr="00626D3F">
        <w:rPr>
          <w:sz w:val="24"/>
          <w:szCs w:val="24"/>
        </w:rPr>
        <w:t>. При плановой проверке полноты и качества предоставления муниципальной услуги контролю подлежат:</w:t>
      </w:r>
    </w:p>
    <w:p w:rsidR="008D13F7" w:rsidRPr="00626D3F" w:rsidRDefault="008D13F7" w:rsidP="008D13F7">
      <w:pPr>
        <w:pStyle w:val="3f3f3f3f3f3f3f3f3f3f3f3f3f20"/>
        <w:spacing w:after="0" w:line="276" w:lineRule="auto"/>
        <w:ind w:firstLine="709"/>
        <w:jc w:val="both"/>
        <w:rPr>
          <w:sz w:val="24"/>
          <w:szCs w:val="24"/>
        </w:rPr>
      </w:pPr>
      <w:r w:rsidRPr="00626D3F">
        <w:rPr>
          <w:sz w:val="24"/>
          <w:szCs w:val="24"/>
        </w:rPr>
        <w:t>соблюдение сроков предоставления муниципальной услуги;</w:t>
      </w:r>
    </w:p>
    <w:p w:rsidR="008D13F7" w:rsidRPr="00626D3F" w:rsidRDefault="008D13F7" w:rsidP="008D13F7">
      <w:pPr>
        <w:pStyle w:val="3f3f3f3f3f3f3f3f3f3f3f3f3f20"/>
        <w:spacing w:after="0" w:line="276" w:lineRule="auto"/>
        <w:ind w:firstLine="709"/>
        <w:jc w:val="both"/>
        <w:rPr>
          <w:sz w:val="24"/>
          <w:szCs w:val="24"/>
        </w:rPr>
      </w:pPr>
      <w:r w:rsidRPr="00626D3F">
        <w:rPr>
          <w:sz w:val="24"/>
          <w:szCs w:val="24"/>
        </w:rPr>
        <w:t xml:space="preserve">соблюдение положений настоящего Административного регламента; </w:t>
      </w:r>
    </w:p>
    <w:p w:rsidR="008D13F7" w:rsidRPr="00626D3F" w:rsidRDefault="008D13F7" w:rsidP="008D13F7">
      <w:pPr>
        <w:pStyle w:val="3f3f3f3f3f3f3f3f3f3f3f3f3f20"/>
        <w:spacing w:after="0" w:line="276" w:lineRule="auto"/>
        <w:ind w:firstLine="709"/>
        <w:jc w:val="both"/>
        <w:rPr>
          <w:sz w:val="24"/>
          <w:szCs w:val="24"/>
        </w:rPr>
      </w:pPr>
      <w:r w:rsidRPr="00626D3F">
        <w:rPr>
          <w:sz w:val="24"/>
          <w:szCs w:val="24"/>
        </w:rPr>
        <w:t>правильность и обоснованность принятого решения об отказе в предоставлении муниципальной услуги.</w:t>
      </w:r>
    </w:p>
    <w:p w:rsidR="008D13F7" w:rsidRPr="00626D3F" w:rsidRDefault="008D13F7" w:rsidP="002626BF">
      <w:pPr>
        <w:pStyle w:val="3f3f3f3f3f3f3f3f3f3f3f3f3f20"/>
        <w:spacing w:after="0" w:line="276" w:lineRule="auto"/>
        <w:ind w:left="709"/>
        <w:jc w:val="both"/>
        <w:rPr>
          <w:sz w:val="24"/>
          <w:szCs w:val="24"/>
        </w:rPr>
      </w:pPr>
      <w:r w:rsidRPr="00626D3F">
        <w:rPr>
          <w:sz w:val="24"/>
          <w:szCs w:val="24"/>
        </w:rPr>
        <w:t xml:space="preserve">Основанием для проведения внеплановых проверок являются: </w:t>
      </w:r>
    </w:p>
    <w:p w:rsidR="008D13F7" w:rsidRPr="00626D3F" w:rsidRDefault="008D13F7" w:rsidP="008D13F7">
      <w:pPr>
        <w:pStyle w:val="3f3f3f3f3f3f3f3f3f3f3f3f3f20"/>
        <w:spacing w:after="0" w:line="276" w:lineRule="auto"/>
        <w:ind w:firstLine="709"/>
        <w:jc w:val="both"/>
        <w:rPr>
          <w:sz w:val="24"/>
          <w:szCs w:val="24"/>
        </w:rPr>
      </w:pPr>
      <w:r w:rsidRPr="00626D3F">
        <w:rPr>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626D3F">
        <w:rPr>
          <w:rStyle w:val="3f3f3f3f3f3f3f3f3f3f3f3f3f23f3f3f3f3f3f"/>
          <w:i w:val="0"/>
          <w:sz w:val="24"/>
          <w:szCs w:val="24"/>
        </w:rPr>
        <w:t>Челябинской области</w:t>
      </w:r>
      <w:r w:rsidRPr="00626D3F">
        <w:rPr>
          <w:sz w:val="24"/>
          <w:szCs w:val="24"/>
        </w:rPr>
        <w:t xml:space="preserve"> и нормативных правовых актов </w:t>
      </w:r>
      <w:r w:rsidR="002626BF">
        <w:rPr>
          <w:sz w:val="24"/>
          <w:szCs w:val="24"/>
        </w:rPr>
        <w:t>Сулеинского городского поселения.</w:t>
      </w:r>
    </w:p>
    <w:p w:rsidR="008D13F7" w:rsidRPr="00626D3F" w:rsidRDefault="008D13F7" w:rsidP="008D13F7">
      <w:pPr>
        <w:pStyle w:val="3f3f3f3f3f3f3f3f3f3f3f3f3f20"/>
        <w:spacing w:after="0" w:line="276" w:lineRule="auto"/>
        <w:ind w:firstLine="709"/>
        <w:jc w:val="both"/>
        <w:rPr>
          <w:sz w:val="24"/>
          <w:szCs w:val="24"/>
        </w:rPr>
      </w:pPr>
      <w:r w:rsidRPr="00626D3F">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8D13F7" w:rsidRPr="00626D3F" w:rsidRDefault="008D13F7" w:rsidP="008D13F7">
      <w:pPr>
        <w:pStyle w:val="3f3f3f3f3f3f3f3f3f3f3f3f3f20"/>
        <w:spacing w:after="0" w:line="276" w:lineRule="auto"/>
        <w:ind w:firstLine="580"/>
        <w:jc w:val="both"/>
        <w:rPr>
          <w:sz w:val="24"/>
          <w:szCs w:val="24"/>
        </w:rPr>
      </w:pPr>
    </w:p>
    <w:p w:rsidR="008D13F7" w:rsidRDefault="008D13F7" w:rsidP="008D13F7">
      <w:pPr>
        <w:pStyle w:val="3f3f3f3f3f3f3f3f3f3f3f3f3f5"/>
        <w:spacing w:after="0" w:line="240" w:lineRule="auto"/>
        <w:rPr>
          <w:sz w:val="24"/>
          <w:szCs w:val="24"/>
        </w:rPr>
      </w:pPr>
      <w:r w:rsidRPr="00626D3F">
        <w:rPr>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2626BF" w:rsidRPr="00626D3F" w:rsidRDefault="002626BF" w:rsidP="008D13F7">
      <w:pPr>
        <w:pStyle w:val="3f3f3f3f3f3f3f3f3f3f3f3f3f5"/>
        <w:spacing w:after="0" w:line="240" w:lineRule="auto"/>
        <w:rPr>
          <w:sz w:val="24"/>
          <w:szCs w:val="24"/>
        </w:rPr>
      </w:pPr>
    </w:p>
    <w:p w:rsidR="008D13F7" w:rsidRDefault="008D13F7" w:rsidP="008D13F7">
      <w:pPr>
        <w:pStyle w:val="3f3f3f3f3f3f3f3f3f3f3f3f3f20"/>
        <w:numPr>
          <w:ilvl w:val="0"/>
          <w:numId w:val="24"/>
        </w:numPr>
        <w:spacing w:after="0" w:line="276" w:lineRule="auto"/>
        <w:ind w:firstLine="709"/>
        <w:jc w:val="both"/>
        <w:rPr>
          <w:sz w:val="24"/>
          <w:szCs w:val="24"/>
        </w:rPr>
      </w:pPr>
      <w:r w:rsidRPr="00626D3F">
        <w:rPr>
          <w:sz w:val="24"/>
          <w:szCs w:val="24"/>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626D3F">
        <w:rPr>
          <w:rStyle w:val="3f3f3f3f3f3f3f3f3f3f3f3f3f23f3f3f3f3f3f"/>
          <w:i w:val="0"/>
          <w:sz w:val="24"/>
          <w:szCs w:val="24"/>
        </w:rPr>
        <w:t>Челябинской области</w:t>
      </w:r>
      <w:r w:rsidRPr="00626D3F">
        <w:rPr>
          <w:i/>
          <w:sz w:val="24"/>
          <w:szCs w:val="24"/>
        </w:rPr>
        <w:t xml:space="preserve"> </w:t>
      </w:r>
      <w:r w:rsidRPr="00626D3F">
        <w:rPr>
          <w:sz w:val="24"/>
          <w:szCs w:val="24"/>
        </w:rPr>
        <w:t xml:space="preserve">и нормативных правовых актов </w:t>
      </w:r>
      <w:r w:rsidR="002626BF">
        <w:rPr>
          <w:sz w:val="24"/>
          <w:szCs w:val="24"/>
        </w:rPr>
        <w:t xml:space="preserve">Сулеинского городского поселения </w:t>
      </w:r>
      <w:r w:rsidRPr="00626D3F">
        <w:rPr>
          <w:sz w:val="24"/>
          <w:szCs w:val="24"/>
        </w:rPr>
        <w:t>осуществляется привлечение виновных лиц к ответственности в соответствии с законодательством Российской Федерации.</w:t>
      </w:r>
    </w:p>
    <w:p w:rsidR="002626BF" w:rsidRPr="00626D3F" w:rsidRDefault="002626BF" w:rsidP="002626BF">
      <w:pPr>
        <w:pStyle w:val="3f3f3f3f3f3f3f3f3f3f3f3f3f20"/>
        <w:spacing w:after="0" w:line="276" w:lineRule="auto"/>
        <w:ind w:firstLine="709"/>
        <w:jc w:val="both"/>
        <w:rPr>
          <w:sz w:val="24"/>
          <w:szCs w:val="24"/>
        </w:rPr>
      </w:pPr>
      <w:r>
        <w:rPr>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rsidR="008D13F7" w:rsidRPr="00626D3F" w:rsidRDefault="008D13F7" w:rsidP="008D13F7">
      <w:pPr>
        <w:pStyle w:val="3f3f3f3f3f3f3f3f3f3f3f3f3f20"/>
        <w:spacing w:after="0" w:line="276" w:lineRule="auto"/>
        <w:ind w:left="709"/>
        <w:jc w:val="both"/>
        <w:rPr>
          <w:sz w:val="24"/>
          <w:szCs w:val="24"/>
        </w:rPr>
      </w:pPr>
    </w:p>
    <w:p w:rsidR="008D13F7" w:rsidRDefault="008D13F7" w:rsidP="008D13F7">
      <w:pPr>
        <w:pStyle w:val="3f3f3f3f3f3f3f3f3f3f1"/>
        <w:spacing w:before="0" w:after="0" w:line="240" w:lineRule="auto"/>
        <w:ind w:firstLine="0"/>
        <w:jc w:val="center"/>
        <w:rPr>
          <w:sz w:val="24"/>
          <w:szCs w:val="24"/>
        </w:rPr>
      </w:pPr>
      <w:bookmarkStart w:id="23" w:name="bookmark25"/>
      <w:r w:rsidRPr="00626D3F">
        <w:rPr>
          <w:sz w:val="24"/>
          <w:szCs w:val="24"/>
        </w:rPr>
        <w:t xml:space="preserve">Требования к порядку и формам </w:t>
      </w:r>
      <w:proofErr w:type="gramStart"/>
      <w:r w:rsidRPr="00626D3F">
        <w:rPr>
          <w:sz w:val="24"/>
          <w:szCs w:val="24"/>
        </w:rPr>
        <w:t>контроля за</w:t>
      </w:r>
      <w:proofErr w:type="gramEnd"/>
      <w:r w:rsidRPr="00626D3F">
        <w:rPr>
          <w:sz w:val="24"/>
          <w:szCs w:val="24"/>
        </w:rPr>
        <w:t xml:space="preserve"> предоставлением</w:t>
      </w:r>
      <w:r w:rsidRPr="00626D3F">
        <w:rPr>
          <w:sz w:val="24"/>
          <w:szCs w:val="24"/>
        </w:rPr>
        <w:br/>
        <w:t>муниципальной услуги, в том числе со стороны граждан,</w:t>
      </w:r>
      <w:bookmarkStart w:id="24" w:name="bookmark26"/>
      <w:bookmarkEnd w:id="23"/>
      <w:r w:rsidRPr="00626D3F">
        <w:rPr>
          <w:sz w:val="24"/>
          <w:szCs w:val="24"/>
        </w:rPr>
        <w:t xml:space="preserve"> их объединений и организаций</w:t>
      </w:r>
      <w:bookmarkEnd w:id="24"/>
    </w:p>
    <w:p w:rsidR="002626BF" w:rsidRPr="00626D3F" w:rsidRDefault="002626BF" w:rsidP="008D13F7">
      <w:pPr>
        <w:pStyle w:val="3f3f3f3f3f3f3f3f3f3f1"/>
        <w:spacing w:before="0" w:after="0" w:line="240" w:lineRule="auto"/>
        <w:ind w:firstLine="0"/>
        <w:jc w:val="center"/>
        <w:rPr>
          <w:sz w:val="24"/>
          <w:szCs w:val="24"/>
        </w:rPr>
      </w:pPr>
    </w:p>
    <w:p w:rsidR="008D13F7" w:rsidRPr="00626D3F" w:rsidRDefault="008D13F7" w:rsidP="008D13F7">
      <w:pPr>
        <w:pStyle w:val="3f3f3f3f3f3f3f3f3f3f3f3f3f20"/>
        <w:numPr>
          <w:ilvl w:val="0"/>
          <w:numId w:val="24"/>
        </w:numPr>
        <w:spacing w:after="0" w:line="276" w:lineRule="auto"/>
        <w:ind w:firstLine="709"/>
        <w:jc w:val="both"/>
        <w:rPr>
          <w:sz w:val="24"/>
          <w:szCs w:val="24"/>
        </w:rPr>
      </w:pPr>
      <w:r w:rsidRPr="00626D3F">
        <w:rPr>
          <w:sz w:val="24"/>
          <w:szCs w:val="24"/>
        </w:rPr>
        <w:t xml:space="preserve">Граждане, их объединения и организации имеют право осуществлять </w:t>
      </w:r>
      <w:proofErr w:type="gramStart"/>
      <w:r w:rsidRPr="00626D3F">
        <w:rPr>
          <w:sz w:val="24"/>
          <w:szCs w:val="24"/>
        </w:rPr>
        <w:t>контроль за</w:t>
      </w:r>
      <w:proofErr w:type="gramEnd"/>
      <w:r w:rsidRPr="00626D3F">
        <w:rPr>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D13F7" w:rsidRPr="00626D3F" w:rsidRDefault="008D13F7" w:rsidP="008D13F7">
      <w:pPr>
        <w:pStyle w:val="3f3f3f3f3f3f3f3f3f3f3f3f3f20"/>
        <w:spacing w:after="0" w:line="276" w:lineRule="auto"/>
        <w:ind w:firstLine="709"/>
        <w:jc w:val="both"/>
        <w:rPr>
          <w:sz w:val="24"/>
          <w:szCs w:val="24"/>
        </w:rPr>
      </w:pPr>
      <w:r w:rsidRPr="00626D3F">
        <w:rPr>
          <w:sz w:val="24"/>
          <w:szCs w:val="24"/>
        </w:rPr>
        <w:t xml:space="preserve">Граждане, их объединения и организации также имеют право: </w:t>
      </w:r>
    </w:p>
    <w:p w:rsidR="008D13F7" w:rsidRPr="00626D3F" w:rsidRDefault="008D13F7" w:rsidP="008D13F7">
      <w:pPr>
        <w:pStyle w:val="3f3f3f3f3f3f3f3f3f3f3f3f3f20"/>
        <w:spacing w:after="0" w:line="276" w:lineRule="auto"/>
        <w:ind w:firstLine="709"/>
        <w:jc w:val="both"/>
        <w:rPr>
          <w:sz w:val="24"/>
          <w:szCs w:val="24"/>
        </w:rPr>
      </w:pPr>
      <w:r w:rsidRPr="00626D3F">
        <w:rPr>
          <w:sz w:val="24"/>
          <w:szCs w:val="24"/>
        </w:rPr>
        <w:t>направлять замечания и предложения по улучшению доступности и качества предоставления муниципальной услуги;</w:t>
      </w:r>
    </w:p>
    <w:p w:rsidR="008D13F7" w:rsidRPr="00626D3F" w:rsidRDefault="008D13F7" w:rsidP="008D13F7">
      <w:pPr>
        <w:pStyle w:val="3f3f3f3f3f3f3f3f3f3f3f3f3f20"/>
        <w:spacing w:after="0" w:line="276" w:lineRule="auto"/>
        <w:ind w:firstLine="709"/>
        <w:jc w:val="both"/>
        <w:rPr>
          <w:sz w:val="24"/>
          <w:szCs w:val="24"/>
        </w:rPr>
      </w:pPr>
      <w:r w:rsidRPr="00626D3F">
        <w:rPr>
          <w:sz w:val="24"/>
          <w:szCs w:val="24"/>
        </w:rPr>
        <w:t>вносить предложения о мерах по устранению нарушений настоящего Административного регламента.</w:t>
      </w:r>
    </w:p>
    <w:p w:rsidR="008D13F7" w:rsidRPr="00626D3F" w:rsidRDefault="008D13F7" w:rsidP="008D13F7">
      <w:pPr>
        <w:pStyle w:val="3f3f3f3f3f3f3f3f3f3f3f3f3f20"/>
        <w:numPr>
          <w:ilvl w:val="0"/>
          <w:numId w:val="24"/>
        </w:numPr>
        <w:spacing w:after="0" w:line="276" w:lineRule="auto"/>
        <w:ind w:firstLine="709"/>
        <w:jc w:val="both"/>
        <w:rPr>
          <w:sz w:val="24"/>
          <w:szCs w:val="24"/>
        </w:rPr>
      </w:pPr>
      <w:r w:rsidRPr="00626D3F">
        <w:rPr>
          <w:sz w:val="24"/>
          <w:szCs w:val="24"/>
        </w:rPr>
        <w:t xml:space="preserve">Должностные лица </w:t>
      </w:r>
      <w:r w:rsidR="002626BF">
        <w:rPr>
          <w:sz w:val="24"/>
          <w:szCs w:val="24"/>
        </w:rPr>
        <w:t>Уполномоченного органа</w:t>
      </w:r>
      <w:r w:rsidRPr="00626D3F">
        <w:rPr>
          <w:sz w:val="24"/>
          <w:szCs w:val="24"/>
        </w:rPr>
        <w:t xml:space="preserve"> принимают меры к прекращению допущенных нарушений, устраняют причины и условия, способствующие совершению нарушений.</w:t>
      </w:r>
    </w:p>
    <w:p w:rsidR="008D13F7" w:rsidRPr="00626D3F" w:rsidRDefault="008D13F7" w:rsidP="008D13F7">
      <w:pPr>
        <w:pStyle w:val="3f3f3f3f3f3f3f3f3f3f3f3f3f20"/>
        <w:spacing w:after="0" w:line="276" w:lineRule="auto"/>
        <w:ind w:firstLine="709"/>
        <w:jc w:val="both"/>
        <w:rPr>
          <w:sz w:val="24"/>
          <w:szCs w:val="24"/>
        </w:rPr>
      </w:pPr>
      <w:r w:rsidRPr="00626D3F">
        <w:rPr>
          <w:sz w:val="24"/>
          <w:szCs w:val="24"/>
        </w:rP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D13F7" w:rsidRPr="00626D3F" w:rsidRDefault="008D13F7" w:rsidP="008D13F7">
      <w:pPr>
        <w:pStyle w:val="3f3f3f3f3f3f3f3f3f3f3f3f3f20"/>
        <w:spacing w:after="0" w:line="276" w:lineRule="auto"/>
        <w:ind w:firstLine="580"/>
        <w:jc w:val="both"/>
        <w:rPr>
          <w:sz w:val="24"/>
          <w:szCs w:val="24"/>
        </w:rPr>
      </w:pPr>
    </w:p>
    <w:p w:rsidR="008D13F7" w:rsidRDefault="008D13F7" w:rsidP="008D13F7">
      <w:pPr>
        <w:pStyle w:val="3f3f3f3f3f3f3f3f3f3f3f3f3f5"/>
        <w:numPr>
          <w:ilvl w:val="0"/>
          <w:numId w:val="23"/>
        </w:numPr>
        <w:spacing w:after="0" w:line="276" w:lineRule="auto"/>
        <w:rPr>
          <w:sz w:val="24"/>
          <w:szCs w:val="24"/>
        </w:rPr>
      </w:pPr>
      <w:r w:rsidRPr="00626D3F">
        <w:rPr>
          <w:sz w:val="24"/>
          <w:szCs w:val="24"/>
        </w:rPr>
        <w:t xml:space="preserve">Досудебный (внесудебный) порядок обжалования решений и действий (бездействия) органа, предоставляющего муниципальную услугу, а также их должностных лиц, </w:t>
      </w:r>
      <w:bookmarkStart w:id="25" w:name="bookmark27"/>
      <w:r w:rsidRPr="00626D3F">
        <w:rPr>
          <w:sz w:val="24"/>
          <w:szCs w:val="24"/>
        </w:rPr>
        <w:t>муниципальных служащих</w:t>
      </w:r>
      <w:bookmarkEnd w:id="25"/>
      <w:r w:rsidR="002626BF">
        <w:rPr>
          <w:sz w:val="24"/>
          <w:szCs w:val="24"/>
        </w:rPr>
        <w:t xml:space="preserve">, работников </w:t>
      </w:r>
    </w:p>
    <w:p w:rsidR="002626BF" w:rsidRPr="00626D3F" w:rsidRDefault="002626BF" w:rsidP="002626BF">
      <w:pPr>
        <w:pStyle w:val="3f3f3f3f3f3f3f3f3f3f3f3f3f5"/>
        <w:spacing w:after="0" w:line="276" w:lineRule="auto"/>
        <w:ind w:left="390"/>
        <w:jc w:val="left"/>
        <w:rPr>
          <w:sz w:val="24"/>
          <w:szCs w:val="24"/>
        </w:rPr>
      </w:pPr>
    </w:p>
    <w:p w:rsidR="008D13F7" w:rsidRPr="00626D3F" w:rsidRDefault="008D13F7" w:rsidP="008D13F7">
      <w:pPr>
        <w:pStyle w:val="3f3f3f3f3f3f3f3f3f3f3f3f3f20"/>
        <w:numPr>
          <w:ilvl w:val="0"/>
          <w:numId w:val="25"/>
        </w:numPr>
        <w:tabs>
          <w:tab w:val="left" w:pos="1282"/>
        </w:tabs>
        <w:spacing w:after="0" w:line="276" w:lineRule="auto"/>
        <w:ind w:firstLine="760"/>
        <w:jc w:val="both"/>
        <w:rPr>
          <w:sz w:val="24"/>
          <w:szCs w:val="24"/>
        </w:rPr>
      </w:pPr>
      <w:proofErr w:type="gramStart"/>
      <w:r w:rsidRPr="00626D3F">
        <w:rPr>
          <w:sz w:val="24"/>
          <w:szCs w:val="24"/>
        </w:rPr>
        <w:t xml:space="preserve">Заявитель имеет право на обжалование решения и (или) действий (бездействия) Уполномоченного органа, должностных лиц </w:t>
      </w:r>
      <w:r w:rsidR="002626BF">
        <w:rPr>
          <w:sz w:val="24"/>
          <w:szCs w:val="24"/>
        </w:rPr>
        <w:t>Уполномоченного органа</w:t>
      </w:r>
      <w:r w:rsidRPr="00626D3F">
        <w:rPr>
          <w:sz w:val="24"/>
          <w:szCs w:val="24"/>
        </w:rPr>
        <w:t>,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8D13F7" w:rsidRPr="00626D3F" w:rsidRDefault="008D13F7" w:rsidP="008D13F7">
      <w:pPr>
        <w:pStyle w:val="3f3f3f3f3f3f3f3f3f3f3f3f3f20"/>
        <w:tabs>
          <w:tab w:val="left" w:pos="1282"/>
        </w:tabs>
        <w:spacing w:after="0" w:line="240" w:lineRule="auto"/>
        <w:ind w:left="760"/>
        <w:jc w:val="both"/>
        <w:rPr>
          <w:sz w:val="24"/>
          <w:szCs w:val="24"/>
        </w:rPr>
      </w:pPr>
    </w:p>
    <w:p w:rsidR="008D13F7" w:rsidRDefault="008D13F7" w:rsidP="008D13F7">
      <w:pPr>
        <w:pStyle w:val="3f3f3f3f3f3f3f3f3f3f3f3f3f5"/>
        <w:spacing w:after="0" w:line="240" w:lineRule="auto"/>
        <w:rPr>
          <w:sz w:val="24"/>
          <w:szCs w:val="24"/>
        </w:rPr>
      </w:pPr>
      <w:r w:rsidRPr="00626D3F">
        <w:rPr>
          <w:sz w:val="24"/>
          <w:szCs w:val="24"/>
        </w:rPr>
        <w:t>Органы местного самоуправления, организации и уполномоченные на</w:t>
      </w:r>
      <w:r w:rsidRPr="00626D3F">
        <w:rPr>
          <w:sz w:val="24"/>
          <w:szCs w:val="24"/>
        </w:rPr>
        <w:br/>
        <w:t>рассмотрение жалобы лица, которым может быть направлена жалоба</w:t>
      </w:r>
      <w:r w:rsidRPr="00626D3F">
        <w:rPr>
          <w:sz w:val="24"/>
          <w:szCs w:val="24"/>
        </w:rPr>
        <w:br/>
        <w:t>заявителя в досудебном (внесудебном) порядке</w:t>
      </w:r>
    </w:p>
    <w:p w:rsidR="002626BF" w:rsidRPr="00626D3F" w:rsidRDefault="002626BF" w:rsidP="008D13F7">
      <w:pPr>
        <w:pStyle w:val="3f3f3f3f3f3f3f3f3f3f3f3f3f5"/>
        <w:spacing w:after="0" w:line="240" w:lineRule="auto"/>
        <w:rPr>
          <w:sz w:val="24"/>
          <w:szCs w:val="24"/>
        </w:rPr>
      </w:pPr>
    </w:p>
    <w:p w:rsidR="008D13F7" w:rsidRPr="00626D3F" w:rsidRDefault="008D13F7" w:rsidP="008D13F7">
      <w:pPr>
        <w:pStyle w:val="3f3f3f3f3f3f3f3f3f3f3f3f3f20"/>
        <w:numPr>
          <w:ilvl w:val="1"/>
          <w:numId w:val="26"/>
        </w:numPr>
        <w:tabs>
          <w:tab w:val="left" w:pos="1276"/>
        </w:tabs>
        <w:spacing w:after="0" w:line="276" w:lineRule="auto"/>
        <w:ind w:left="0" w:firstLine="709"/>
        <w:jc w:val="both"/>
        <w:rPr>
          <w:sz w:val="24"/>
          <w:szCs w:val="24"/>
        </w:rPr>
      </w:pPr>
      <w:r w:rsidRPr="00626D3F">
        <w:rPr>
          <w:sz w:val="24"/>
          <w:szCs w:val="24"/>
        </w:rPr>
        <w:t xml:space="preserve">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8D13F7" w:rsidRPr="00626D3F" w:rsidRDefault="008D13F7" w:rsidP="008D13F7">
      <w:pPr>
        <w:pStyle w:val="3f3f3f3f3f3f3f3f3f3f3f3f3f20"/>
        <w:spacing w:after="0" w:line="276" w:lineRule="auto"/>
        <w:ind w:firstLine="760"/>
        <w:jc w:val="both"/>
        <w:rPr>
          <w:sz w:val="24"/>
          <w:szCs w:val="24"/>
        </w:rPr>
      </w:pPr>
      <w:r w:rsidRPr="00626D3F">
        <w:rPr>
          <w:sz w:val="24"/>
          <w:szCs w:val="24"/>
        </w:rPr>
        <w:t xml:space="preserve">в </w:t>
      </w:r>
      <w:r w:rsidR="002626BF">
        <w:rPr>
          <w:sz w:val="24"/>
          <w:szCs w:val="24"/>
        </w:rPr>
        <w:t>Уполномоченный орган</w:t>
      </w:r>
      <w:r w:rsidRPr="00626D3F">
        <w:rPr>
          <w:sz w:val="24"/>
          <w:szCs w:val="24"/>
        </w:rPr>
        <w:t xml:space="preserve"> - на решение и (или) действия (бездействие) должностного лица </w:t>
      </w:r>
      <w:r w:rsidR="002626BF">
        <w:rPr>
          <w:sz w:val="24"/>
          <w:szCs w:val="24"/>
        </w:rPr>
        <w:t>Уполномоченного органа, руководителя Уполномоченного органа</w:t>
      </w:r>
      <w:r w:rsidRPr="00626D3F">
        <w:rPr>
          <w:sz w:val="24"/>
          <w:szCs w:val="24"/>
        </w:rPr>
        <w:t>;</w:t>
      </w:r>
    </w:p>
    <w:p w:rsidR="002626BF" w:rsidRDefault="002626BF" w:rsidP="008D13F7">
      <w:pPr>
        <w:pStyle w:val="3f3f3f3f3f3f3f3f3f3f3f3f3f20"/>
        <w:spacing w:after="0" w:line="276" w:lineRule="auto"/>
        <w:ind w:firstLine="760"/>
        <w:jc w:val="both"/>
        <w:rPr>
          <w:sz w:val="24"/>
          <w:szCs w:val="24"/>
        </w:rPr>
      </w:pPr>
      <w:r>
        <w:rPr>
          <w:sz w:val="24"/>
          <w:szCs w:val="24"/>
        </w:rPr>
        <w:t>в вышестоящий орган на решение и (или) действия (бездействия) должностного лица, руководителя структурного подразделения Уполномоченного органа;</w:t>
      </w:r>
    </w:p>
    <w:p w:rsidR="008D13F7" w:rsidRPr="00626D3F" w:rsidRDefault="008D13F7" w:rsidP="008D13F7">
      <w:pPr>
        <w:pStyle w:val="3f3f3f3f3f3f3f3f3f3f3f3f3f20"/>
        <w:spacing w:after="0" w:line="276" w:lineRule="auto"/>
        <w:ind w:firstLine="760"/>
        <w:jc w:val="both"/>
        <w:rPr>
          <w:sz w:val="24"/>
          <w:szCs w:val="24"/>
        </w:rPr>
      </w:pPr>
      <w:r w:rsidRPr="00626D3F">
        <w:rPr>
          <w:sz w:val="24"/>
          <w:szCs w:val="24"/>
        </w:rPr>
        <w:t>к руководителю многофункционального центра - на решения и действия (бездействие) работника многофункционального центра;</w:t>
      </w:r>
    </w:p>
    <w:p w:rsidR="008D13F7" w:rsidRDefault="008D13F7" w:rsidP="008D13F7">
      <w:pPr>
        <w:pStyle w:val="3f3f3f3f3f3f3f3f3f3f3f3f3f20"/>
        <w:spacing w:after="0" w:line="276" w:lineRule="auto"/>
        <w:ind w:firstLine="760"/>
        <w:jc w:val="both"/>
        <w:rPr>
          <w:sz w:val="24"/>
          <w:szCs w:val="24"/>
        </w:rPr>
      </w:pPr>
      <w:r w:rsidRPr="00626D3F">
        <w:rPr>
          <w:sz w:val="24"/>
          <w:szCs w:val="24"/>
        </w:rPr>
        <w:t>к учредителю многофункционального центра - на решение и действия (бездействие) многофункционального центра.</w:t>
      </w:r>
    </w:p>
    <w:p w:rsidR="002626BF" w:rsidRPr="00626D3F" w:rsidRDefault="002626BF" w:rsidP="008D13F7">
      <w:pPr>
        <w:pStyle w:val="3f3f3f3f3f3f3f3f3f3f3f3f3f20"/>
        <w:spacing w:after="0" w:line="276" w:lineRule="auto"/>
        <w:ind w:firstLine="760"/>
        <w:jc w:val="both"/>
        <w:rPr>
          <w:sz w:val="24"/>
          <w:szCs w:val="24"/>
        </w:rPr>
      </w:pPr>
      <w:r>
        <w:rPr>
          <w:sz w:val="24"/>
          <w:szCs w:val="24"/>
        </w:rPr>
        <w:t xml:space="preserve">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 </w:t>
      </w:r>
    </w:p>
    <w:p w:rsidR="008D13F7" w:rsidRPr="00626D3F" w:rsidRDefault="008D13F7" w:rsidP="008D13F7">
      <w:pPr>
        <w:pStyle w:val="3f3f3f3f3f3f3f3f3f3f3f3f3f20"/>
        <w:spacing w:after="0" w:line="276" w:lineRule="auto"/>
        <w:ind w:firstLine="760"/>
        <w:jc w:val="both"/>
        <w:rPr>
          <w:sz w:val="24"/>
          <w:szCs w:val="24"/>
        </w:rPr>
      </w:pPr>
    </w:p>
    <w:p w:rsidR="008D13F7" w:rsidRDefault="008D13F7" w:rsidP="008D13F7">
      <w:pPr>
        <w:pStyle w:val="3f3f3f3f3f3f3f3f3f3f3f3f3f5"/>
        <w:spacing w:after="0" w:line="240" w:lineRule="auto"/>
        <w:rPr>
          <w:sz w:val="24"/>
          <w:szCs w:val="24"/>
        </w:rPr>
      </w:pPr>
      <w:r w:rsidRPr="00626D3F">
        <w:rPr>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2626BF" w:rsidRPr="00626D3F" w:rsidRDefault="002626BF" w:rsidP="008D13F7">
      <w:pPr>
        <w:pStyle w:val="3f3f3f3f3f3f3f3f3f3f3f3f3f5"/>
        <w:spacing w:after="0" w:line="240" w:lineRule="auto"/>
        <w:rPr>
          <w:sz w:val="24"/>
          <w:szCs w:val="24"/>
        </w:rPr>
      </w:pPr>
    </w:p>
    <w:p w:rsidR="008D13F7" w:rsidRPr="00626D3F" w:rsidRDefault="008D13F7" w:rsidP="008D13F7">
      <w:pPr>
        <w:pStyle w:val="3f3f3f3f3f3f3f3f3f3f3f3f3f20"/>
        <w:numPr>
          <w:ilvl w:val="1"/>
          <w:numId w:val="26"/>
        </w:numPr>
        <w:spacing w:after="0" w:line="276" w:lineRule="auto"/>
        <w:ind w:left="0" w:firstLine="710"/>
        <w:jc w:val="both"/>
        <w:rPr>
          <w:sz w:val="24"/>
          <w:szCs w:val="24"/>
        </w:rPr>
      </w:pPr>
      <w:r w:rsidRPr="00626D3F">
        <w:rPr>
          <w:sz w:val="24"/>
          <w:szCs w:val="24"/>
        </w:rPr>
        <w:t>Информация о порядке подачи и рассмотрения жалобы размещается на информационных стендах в местах предоставления муниципальной услуги, на сайте</w:t>
      </w:r>
      <w:r w:rsidR="00180569">
        <w:rPr>
          <w:sz w:val="24"/>
          <w:szCs w:val="24"/>
        </w:rPr>
        <w:t xml:space="preserve"> Уполномоченного органа</w:t>
      </w:r>
      <w:r w:rsidRPr="00626D3F">
        <w:rPr>
          <w:sz w:val="24"/>
          <w:szCs w:val="24"/>
        </w:rPr>
        <w:t>,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8D13F7" w:rsidRPr="00626D3F" w:rsidRDefault="008D13F7" w:rsidP="008D13F7">
      <w:pPr>
        <w:pStyle w:val="3f3f3f3f3f3f3f3f3f3f3f3f3f20"/>
        <w:tabs>
          <w:tab w:val="left" w:pos="1304"/>
        </w:tabs>
        <w:spacing w:after="0" w:line="240" w:lineRule="auto"/>
        <w:ind w:left="760"/>
        <w:jc w:val="both"/>
        <w:rPr>
          <w:sz w:val="24"/>
          <w:szCs w:val="24"/>
        </w:rPr>
      </w:pPr>
    </w:p>
    <w:p w:rsidR="008D13F7" w:rsidRDefault="008D13F7" w:rsidP="008D13F7">
      <w:pPr>
        <w:pStyle w:val="3f3f3f3f3f3f3f3f3f3f3f3f3f5"/>
        <w:spacing w:after="0" w:line="240" w:lineRule="auto"/>
        <w:rPr>
          <w:sz w:val="24"/>
          <w:szCs w:val="24"/>
        </w:rPr>
      </w:pPr>
      <w:proofErr w:type="gramStart"/>
      <w:r w:rsidRPr="00626D3F">
        <w:rPr>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180569" w:rsidRPr="00626D3F" w:rsidRDefault="00180569" w:rsidP="008D13F7">
      <w:pPr>
        <w:pStyle w:val="3f3f3f3f3f3f3f3f3f3f3f3f3f5"/>
        <w:spacing w:after="0" w:line="240" w:lineRule="auto"/>
        <w:rPr>
          <w:sz w:val="24"/>
          <w:szCs w:val="24"/>
        </w:rPr>
      </w:pPr>
    </w:p>
    <w:p w:rsidR="008D13F7" w:rsidRPr="00626D3F" w:rsidRDefault="008D13F7" w:rsidP="008D13F7">
      <w:pPr>
        <w:pStyle w:val="3f3f3f3f3f3f3f3f3f3f3f3f3f20"/>
        <w:numPr>
          <w:ilvl w:val="1"/>
          <w:numId w:val="26"/>
        </w:numPr>
        <w:spacing w:after="0" w:line="276" w:lineRule="auto"/>
        <w:ind w:left="0" w:firstLine="710"/>
        <w:jc w:val="both"/>
        <w:rPr>
          <w:sz w:val="24"/>
          <w:szCs w:val="24"/>
        </w:rPr>
      </w:pPr>
      <w:r w:rsidRPr="00626D3F">
        <w:rPr>
          <w:sz w:val="24"/>
          <w:szCs w:val="24"/>
        </w:rPr>
        <w:lastRenderedPageBreak/>
        <w:t xml:space="preserve">Порядок досудебного (внесудебного) обжалования решений и действий (бездействия) </w:t>
      </w:r>
      <w:r w:rsidR="00180569">
        <w:rPr>
          <w:sz w:val="24"/>
          <w:szCs w:val="24"/>
        </w:rPr>
        <w:t>Уполномоченного органа</w:t>
      </w:r>
      <w:r w:rsidRPr="00626D3F">
        <w:rPr>
          <w:sz w:val="24"/>
          <w:szCs w:val="24"/>
        </w:rPr>
        <w:t>, предоставляющего муниципальную услугу, а также его должностных лиц регулируется:</w:t>
      </w:r>
    </w:p>
    <w:p w:rsidR="00180569" w:rsidRPr="00626D3F" w:rsidRDefault="008D13F7" w:rsidP="00B160DA">
      <w:pPr>
        <w:pStyle w:val="3f3f3f3f3f3f3f3f3f3f3f3f3f20"/>
        <w:spacing w:after="0" w:line="276" w:lineRule="auto"/>
        <w:ind w:firstLine="760"/>
        <w:jc w:val="both"/>
        <w:rPr>
          <w:sz w:val="24"/>
          <w:szCs w:val="24"/>
        </w:rPr>
      </w:pPr>
      <w:r w:rsidRPr="00626D3F">
        <w:rPr>
          <w:sz w:val="24"/>
          <w:szCs w:val="24"/>
        </w:rPr>
        <w:t xml:space="preserve">Федеральным законом от 27 июля 2010 года № 210-ФЗ «Об организации предоставления государственных и </w:t>
      </w:r>
      <w:r w:rsidRPr="00B160DA">
        <w:rPr>
          <w:sz w:val="24"/>
          <w:szCs w:val="24"/>
        </w:rPr>
        <w:t>муниципальных</w:t>
      </w:r>
      <w:r w:rsidRPr="00626D3F">
        <w:rPr>
          <w:sz w:val="24"/>
          <w:szCs w:val="24"/>
        </w:rPr>
        <w:t xml:space="preserve"> услуг»;</w:t>
      </w:r>
    </w:p>
    <w:p w:rsidR="008D13F7" w:rsidRPr="00626D3F" w:rsidRDefault="008D13F7" w:rsidP="008D13F7">
      <w:pPr>
        <w:pStyle w:val="3f3f3f3f3f3f3f3f3f3f3f3f3f20"/>
        <w:spacing w:after="0" w:line="276" w:lineRule="auto"/>
        <w:ind w:firstLine="709"/>
        <w:jc w:val="both"/>
        <w:rPr>
          <w:sz w:val="24"/>
          <w:szCs w:val="24"/>
        </w:rPr>
      </w:pPr>
      <w:r w:rsidRPr="00626D3F">
        <w:rPr>
          <w:sz w:val="24"/>
          <w:szCs w:val="24"/>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20B21" w:rsidRPr="00876CAD" w:rsidRDefault="00620B21" w:rsidP="00620B21">
      <w:pPr>
        <w:pStyle w:val="3f3f3f3f3f3f3f3f3f3f3f3f3f20"/>
        <w:spacing w:after="0" w:line="276" w:lineRule="auto"/>
        <w:ind w:firstLine="709"/>
        <w:jc w:val="both"/>
        <w:rPr>
          <w:sz w:val="24"/>
          <w:szCs w:val="24"/>
        </w:rPr>
      </w:pPr>
      <w:r w:rsidRPr="00876CAD">
        <w:rPr>
          <w:sz w:val="24"/>
          <w:szCs w:val="24"/>
        </w:rPr>
        <w:t>5.5. Заявитель может обратиться с жалобой, в том числе в следующих случаях:</w:t>
      </w:r>
    </w:p>
    <w:p w:rsidR="00620B21" w:rsidRPr="00876CAD" w:rsidRDefault="00620B21" w:rsidP="00620B21">
      <w:pPr>
        <w:pStyle w:val="3f3f3f3f3f3f3f3f3f3f3f3f3f20"/>
        <w:spacing w:after="0" w:line="276" w:lineRule="auto"/>
        <w:ind w:firstLine="709"/>
        <w:jc w:val="both"/>
        <w:rPr>
          <w:sz w:val="24"/>
          <w:szCs w:val="24"/>
        </w:rPr>
      </w:pPr>
      <w:r w:rsidRPr="00876CAD">
        <w:rPr>
          <w:sz w:val="24"/>
          <w:szCs w:val="24"/>
        </w:rPr>
        <w:t>5.5.1. нарушение срока регистрации запроса о предоставлении государственной или муниципальной услуги, запроса, указанного в статье 15.1 Федерального закона № 210-ФЗ;</w:t>
      </w:r>
    </w:p>
    <w:p w:rsidR="00620B21" w:rsidRPr="00876CAD" w:rsidRDefault="00620B21" w:rsidP="00620B21">
      <w:pPr>
        <w:pStyle w:val="3f3f3f3f3f3f3f3f3f3f3f3f3f20"/>
        <w:spacing w:after="0" w:line="276" w:lineRule="auto"/>
        <w:ind w:firstLine="709"/>
        <w:jc w:val="both"/>
        <w:rPr>
          <w:sz w:val="24"/>
          <w:szCs w:val="24"/>
        </w:rPr>
      </w:pPr>
      <w:r w:rsidRPr="00876CAD">
        <w:rPr>
          <w:sz w:val="24"/>
          <w:szCs w:val="24"/>
        </w:rPr>
        <w:t xml:space="preserve">5.5.2. нарушение срока предоставления государственной или муниципальной услуги. </w:t>
      </w:r>
      <w:proofErr w:type="gramStart"/>
      <w:r w:rsidRPr="00876CAD">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620B21" w:rsidRPr="00876CAD" w:rsidRDefault="00620B21" w:rsidP="00620B21">
      <w:pPr>
        <w:pStyle w:val="3f3f3f3f3f3f3f3f3f3f3f3f3f20"/>
        <w:spacing w:after="0" w:line="276" w:lineRule="auto"/>
        <w:ind w:firstLine="709"/>
        <w:jc w:val="both"/>
        <w:rPr>
          <w:sz w:val="24"/>
          <w:szCs w:val="24"/>
        </w:rPr>
      </w:pPr>
      <w:r w:rsidRPr="00876CAD">
        <w:rPr>
          <w:sz w:val="24"/>
          <w:szCs w:val="24"/>
        </w:rPr>
        <w:t>5.5.3.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620B21" w:rsidRPr="00876CAD" w:rsidRDefault="00620B21" w:rsidP="00620B21">
      <w:pPr>
        <w:pStyle w:val="3f3f3f3f3f3f3f3f3f3f3f3f3f20"/>
        <w:spacing w:after="0" w:line="276" w:lineRule="auto"/>
        <w:ind w:firstLine="709"/>
        <w:jc w:val="both"/>
        <w:rPr>
          <w:sz w:val="24"/>
          <w:szCs w:val="24"/>
        </w:rPr>
      </w:pPr>
      <w:r w:rsidRPr="00876CAD">
        <w:rPr>
          <w:sz w:val="24"/>
          <w:szCs w:val="24"/>
        </w:rPr>
        <w:t>5.5.4.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620B21" w:rsidRPr="00876CAD" w:rsidRDefault="00620B21" w:rsidP="00620B21">
      <w:pPr>
        <w:pStyle w:val="3f3f3f3f3f3f3f3f3f3f3f3f3f20"/>
        <w:spacing w:after="0" w:line="276" w:lineRule="auto"/>
        <w:ind w:firstLine="709"/>
        <w:jc w:val="both"/>
        <w:rPr>
          <w:sz w:val="24"/>
          <w:szCs w:val="24"/>
        </w:rPr>
      </w:pPr>
      <w:proofErr w:type="gramStart"/>
      <w:r w:rsidRPr="00876CAD">
        <w:rPr>
          <w:sz w:val="24"/>
          <w:szCs w:val="24"/>
        </w:rPr>
        <w:t>5.5.5.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876CAD">
        <w:rPr>
          <w:sz w:val="24"/>
          <w:szCs w:val="24"/>
        </w:rPr>
        <w:t xml:space="preserve"> </w:t>
      </w:r>
      <w:proofErr w:type="gramStart"/>
      <w:r w:rsidRPr="00876CAD">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620B21" w:rsidRPr="00876CAD" w:rsidRDefault="00620B21" w:rsidP="00620B21">
      <w:pPr>
        <w:pStyle w:val="3f3f3f3f3f3f3f3f3f3f3f3f3f20"/>
        <w:spacing w:after="0" w:line="276" w:lineRule="auto"/>
        <w:ind w:firstLine="709"/>
        <w:jc w:val="both"/>
        <w:rPr>
          <w:sz w:val="24"/>
          <w:szCs w:val="24"/>
        </w:rPr>
      </w:pPr>
      <w:r w:rsidRPr="00876CAD">
        <w:rPr>
          <w:sz w:val="24"/>
          <w:szCs w:val="24"/>
        </w:rPr>
        <w:t>5.5.6.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20B21" w:rsidRPr="00876CAD" w:rsidRDefault="00620B21" w:rsidP="00620B21">
      <w:pPr>
        <w:pStyle w:val="3f3f3f3f3f3f3f3f3f3f3f3f3f20"/>
        <w:spacing w:after="0" w:line="276" w:lineRule="auto"/>
        <w:ind w:firstLine="709"/>
        <w:jc w:val="both"/>
        <w:rPr>
          <w:sz w:val="24"/>
          <w:szCs w:val="24"/>
        </w:rPr>
      </w:pPr>
      <w:proofErr w:type="gramStart"/>
      <w:r w:rsidRPr="00876CAD">
        <w:rPr>
          <w:sz w:val="24"/>
          <w:szCs w:val="24"/>
        </w:rPr>
        <w:t xml:space="preserve">5.5.7.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w:t>
      </w:r>
      <w:r w:rsidRPr="00876CAD">
        <w:rPr>
          <w:sz w:val="24"/>
          <w:szCs w:val="24"/>
        </w:rPr>
        <w:lastRenderedPageBreak/>
        <w:t>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w:t>
      </w:r>
      <w:proofErr w:type="gramEnd"/>
      <w:r w:rsidRPr="00876CAD">
        <w:rPr>
          <w:sz w:val="24"/>
          <w:szCs w:val="24"/>
        </w:rPr>
        <w:t xml:space="preserve">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Федерального закона № 210-ФЗ;</w:t>
      </w:r>
    </w:p>
    <w:p w:rsidR="00620B21" w:rsidRPr="00876CAD" w:rsidRDefault="00620B21" w:rsidP="00620B21">
      <w:pPr>
        <w:pStyle w:val="3f3f3f3f3f3f3f3f3f3f3f3f3f20"/>
        <w:spacing w:after="0" w:line="276" w:lineRule="auto"/>
        <w:ind w:firstLine="709"/>
        <w:jc w:val="both"/>
        <w:rPr>
          <w:sz w:val="24"/>
          <w:szCs w:val="24"/>
        </w:rPr>
      </w:pPr>
      <w:r w:rsidRPr="00876CAD">
        <w:rPr>
          <w:sz w:val="24"/>
          <w:szCs w:val="24"/>
        </w:rPr>
        <w:t>5.5.8. нарушение срока или порядка выдачи документов по результатам предоставления государственной или муниципальной услуги;</w:t>
      </w:r>
    </w:p>
    <w:p w:rsidR="00620B21" w:rsidRPr="00876CAD" w:rsidRDefault="00620B21" w:rsidP="00620B21">
      <w:pPr>
        <w:pStyle w:val="3f3f3f3f3f3f3f3f3f3f3f3f3f20"/>
        <w:spacing w:after="0" w:line="276" w:lineRule="auto"/>
        <w:ind w:firstLine="709"/>
        <w:jc w:val="both"/>
        <w:rPr>
          <w:sz w:val="24"/>
          <w:szCs w:val="24"/>
        </w:rPr>
      </w:pPr>
      <w:proofErr w:type="gramStart"/>
      <w:r w:rsidRPr="00876CAD">
        <w:rPr>
          <w:sz w:val="24"/>
          <w:szCs w:val="24"/>
        </w:rPr>
        <w:t>5.5.9.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876CAD">
        <w:rPr>
          <w:sz w:val="24"/>
          <w:szCs w:val="24"/>
        </w:rPr>
        <w:t xml:space="preserve"> </w:t>
      </w:r>
      <w:proofErr w:type="gramStart"/>
      <w:r w:rsidRPr="00876CAD">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8D13F7" w:rsidRPr="00876CAD" w:rsidRDefault="00620B21" w:rsidP="00620B21">
      <w:pPr>
        <w:pStyle w:val="3f3f3f3f3f3f3f3f3f3f3f3f3f20"/>
        <w:spacing w:after="0" w:line="276" w:lineRule="auto"/>
        <w:ind w:firstLine="709"/>
        <w:jc w:val="both"/>
        <w:rPr>
          <w:sz w:val="24"/>
          <w:szCs w:val="24"/>
        </w:rPr>
      </w:pPr>
      <w:proofErr w:type="gramStart"/>
      <w:r w:rsidRPr="00876CAD">
        <w:rPr>
          <w:sz w:val="24"/>
          <w:szCs w:val="24"/>
        </w:rPr>
        <w:t>5.5.10.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 210-ФЗ.</w:t>
      </w:r>
      <w:proofErr w:type="gramEnd"/>
      <w:r w:rsidRPr="00876CAD">
        <w:rPr>
          <w:sz w:val="24"/>
          <w:szCs w:val="24"/>
        </w:rPr>
        <w:t xml:space="preserve"> </w:t>
      </w:r>
      <w:proofErr w:type="gramStart"/>
      <w:r w:rsidRPr="00876CAD">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BF0978" w:rsidRDefault="00BF0978" w:rsidP="00BF0978">
      <w:pPr>
        <w:pStyle w:val="3f3f3f3f3f3f3f3f3f3f3f3f3f20"/>
        <w:spacing w:after="0" w:line="276" w:lineRule="auto"/>
        <w:ind w:firstLine="709"/>
        <w:jc w:val="both"/>
        <w:rPr>
          <w:sz w:val="24"/>
          <w:szCs w:val="24"/>
        </w:rPr>
      </w:pPr>
      <w:r w:rsidRPr="00876CAD">
        <w:rPr>
          <w:sz w:val="24"/>
          <w:szCs w:val="24"/>
        </w:rPr>
        <w:t>5.6. Общие требования к порядку подачи и рассмотрения жалобы закреплены статьей 11.2 Федерального закона «Об организации предоставления государственных и муниципальных услуг» № 210-ФЗ от 27 июля 2010 года.</w:t>
      </w:r>
      <w:r>
        <w:rPr>
          <w:sz w:val="24"/>
          <w:szCs w:val="24"/>
        </w:rPr>
        <w:t xml:space="preserve"> </w:t>
      </w:r>
    </w:p>
    <w:p w:rsidR="00620B21" w:rsidRPr="00626D3F" w:rsidRDefault="00620B21" w:rsidP="008D13F7">
      <w:pPr>
        <w:pStyle w:val="3f3f3f3f3f3f3f3f3f3f3f3f3f20"/>
        <w:spacing w:after="0" w:line="240" w:lineRule="auto"/>
        <w:ind w:firstLine="709"/>
        <w:jc w:val="both"/>
        <w:rPr>
          <w:sz w:val="24"/>
          <w:szCs w:val="24"/>
        </w:rPr>
      </w:pPr>
    </w:p>
    <w:p w:rsidR="008D13F7" w:rsidRPr="00626D3F" w:rsidRDefault="008D13F7" w:rsidP="008D13F7">
      <w:pPr>
        <w:pStyle w:val="3f3f3f3f3f3f3f3f3f3f1"/>
        <w:numPr>
          <w:ilvl w:val="0"/>
          <w:numId w:val="26"/>
        </w:numPr>
        <w:spacing w:before="0" w:after="0" w:line="240" w:lineRule="auto"/>
        <w:ind w:left="0" w:firstLine="0"/>
        <w:jc w:val="center"/>
        <w:rPr>
          <w:sz w:val="24"/>
          <w:szCs w:val="24"/>
        </w:rPr>
      </w:pPr>
      <w:bookmarkStart w:id="26" w:name="bookmark28"/>
      <w:r w:rsidRPr="00626D3F">
        <w:rPr>
          <w:sz w:val="24"/>
          <w:szCs w:val="24"/>
        </w:rPr>
        <w:t>Особенности выполнения административных процедур (действий) в многофункциональных центрах предоставления государственных и</w:t>
      </w:r>
      <w:bookmarkStart w:id="27" w:name="bookmark29"/>
      <w:bookmarkEnd w:id="26"/>
      <w:r w:rsidRPr="00626D3F">
        <w:rPr>
          <w:sz w:val="24"/>
          <w:szCs w:val="24"/>
        </w:rPr>
        <w:t xml:space="preserve"> муниципальных услуг</w:t>
      </w:r>
      <w:bookmarkEnd w:id="27"/>
    </w:p>
    <w:p w:rsidR="008D13F7" w:rsidRPr="00626D3F" w:rsidRDefault="008D13F7" w:rsidP="008D13F7">
      <w:pPr>
        <w:pStyle w:val="3f3f3f3f3f3f3f3f3f3f1"/>
        <w:spacing w:before="0" w:after="0" w:line="240" w:lineRule="auto"/>
        <w:ind w:firstLine="0"/>
        <w:rPr>
          <w:sz w:val="24"/>
          <w:szCs w:val="24"/>
        </w:rPr>
      </w:pPr>
    </w:p>
    <w:p w:rsidR="008D13F7" w:rsidRPr="00626D3F" w:rsidRDefault="008D13F7" w:rsidP="008D13F7">
      <w:pPr>
        <w:pStyle w:val="3f3f3f3f3f3f3f3f3f3f1"/>
        <w:spacing w:before="0" w:after="0" w:line="240" w:lineRule="auto"/>
        <w:ind w:firstLine="0"/>
        <w:jc w:val="center"/>
        <w:rPr>
          <w:sz w:val="24"/>
          <w:szCs w:val="24"/>
        </w:rPr>
      </w:pPr>
      <w:bookmarkStart w:id="28" w:name="bookmark30"/>
      <w:r w:rsidRPr="00626D3F">
        <w:rPr>
          <w:sz w:val="24"/>
          <w:szCs w:val="24"/>
        </w:rPr>
        <w:t>Исчерпывающий перечень административных процедур (действий) при</w:t>
      </w:r>
      <w:r w:rsidRPr="00626D3F">
        <w:rPr>
          <w:sz w:val="24"/>
          <w:szCs w:val="24"/>
        </w:rPr>
        <w:br/>
        <w:t>предоставлении муниципальной услуги, выполняемых</w:t>
      </w:r>
      <w:bookmarkEnd w:id="28"/>
    </w:p>
    <w:p w:rsidR="008D13F7" w:rsidRDefault="008D13F7" w:rsidP="008D13F7">
      <w:pPr>
        <w:pStyle w:val="3f3f3f3f3f3f3f3f3f3f1"/>
        <w:spacing w:before="0" w:after="0" w:line="240" w:lineRule="auto"/>
        <w:ind w:firstLine="0"/>
        <w:jc w:val="center"/>
        <w:rPr>
          <w:sz w:val="24"/>
          <w:szCs w:val="24"/>
        </w:rPr>
      </w:pPr>
      <w:bookmarkStart w:id="29" w:name="bookmark31"/>
      <w:r w:rsidRPr="00626D3F">
        <w:rPr>
          <w:sz w:val="24"/>
          <w:szCs w:val="24"/>
        </w:rPr>
        <w:lastRenderedPageBreak/>
        <w:t>многофункциональными центрами</w:t>
      </w:r>
      <w:bookmarkEnd w:id="29"/>
    </w:p>
    <w:p w:rsidR="00B160DA" w:rsidRPr="00626D3F" w:rsidRDefault="00B160DA" w:rsidP="008D13F7">
      <w:pPr>
        <w:pStyle w:val="3f3f3f3f3f3f3f3f3f3f1"/>
        <w:spacing w:before="0" w:after="0" w:line="240" w:lineRule="auto"/>
        <w:ind w:firstLine="0"/>
        <w:jc w:val="center"/>
        <w:rPr>
          <w:sz w:val="24"/>
          <w:szCs w:val="24"/>
        </w:rPr>
      </w:pPr>
    </w:p>
    <w:p w:rsidR="008D13F7" w:rsidRPr="00626D3F" w:rsidRDefault="008D13F7" w:rsidP="008D13F7">
      <w:pPr>
        <w:pStyle w:val="3f3f3f3f3f3f3f3f3f3f3f3f3f20"/>
        <w:spacing w:after="0" w:line="276" w:lineRule="auto"/>
        <w:ind w:firstLine="740"/>
        <w:jc w:val="both"/>
        <w:rPr>
          <w:sz w:val="24"/>
          <w:szCs w:val="24"/>
        </w:rPr>
      </w:pPr>
      <w:r w:rsidRPr="00626D3F">
        <w:rPr>
          <w:sz w:val="24"/>
          <w:szCs w:val="24"/>
        </w:rPr>
        <w:t>6.1. Многофункциональный центр осуществляет:</w:t>
      </w:r>
    </w:p>
    <w:p w:rsidR="008D13F7" w:rsidRPr="00626D3F" w:rsidRDefault="008D13F7" w:rsidP="008D13F7">
      <w:pPr>
        <w:pStyle w:val="3f3f3f3f3f3f3f3f3f3f3f3f3f20"/>
        <w:spacing w:after="0" w:line="276" w:lineRule="auto"/>
        <w:ind w:firstLine="740"/>
        <w:jc w:val="both"/>
        <w:rPr>
          <w:sz w:val="24"/>
          <w:szCs w:val="24"/>
        </w:rPr>
      </w:pPr>
      <w:r w:rsidRPr="00626D3F">
        <w:rPr>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8D13F7" w:rsidRPr="00626D3F" w:rsidRDefault="008D13F7" w:rsidP="008D13F7">
      <w:pPr>
        <w:pStyle w:val="3f3f3f3f3f3f3f3f3f3f3f3f3f20"/>
        <w:spacing w:after="0" w:line="276" w:lineRule="auto"/>
        <w:ind w:firstLine="740"/>
        <w:jc w:val="both"/>
        <w:rPr>
          <w:sz w:val="24"/>
          <w:szCs w:val="24"/>
        </w:rPr>
      </w:pPr>
      <w:r w:rsidRPr="00626D3F">
        <w:rPr>
          <w:sz w:val="24"/>
          <w:szCs w:val="24"/>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626D3F">
        <w:rPr>
          <w:sz w:val="24"/>
          <w:szCs w:val="24"/>
        </w:rPr>
        <w:t>заверение выписок</w:t>
      </w:r>
      <w:proofErr w:type="gramEnd"/>
      <w:r w:rsidRPr="00626D3F">
        <w:rPr>
          <w:sz w:val="24"/>
          <w:szCs w:val="24"/>
        </w:rPr>
        <w:t xml:space="preserve"> из информационных систем органов, предоставляющих муниципальные услуги;</w:t>
      </w:r>
    </w:p>
    <w:p w:rsidR="008D13F7" w:rsidRPr="00626D3F" w:rsidRDefault="008D13F7" w:rsidP="008D13F7">
      <w:pPr>
        <w:pStyle w:val="3f3f3f3f3f3f3f3f3f1"/>
        <w:shd w:val="clear" w:color="auto" w:fill="FFFFFF"/>
        <w:spacing w:beforeAutospacing="0" w:afterAutospacing="0" w:line="276" w:lineRule="auto"/>
        <w:ind w:firstLine="709"/>
        <w:jc w:val="both"/>
        <w:rPr>
          <w:sz w:val="24"/>
          <w:szCs w:val="24"/>
        </w:rPr>
      </w:pPr>
      <w:r w:rsidRPr="00626D3F">
        <w:rPr>
          <w:b w:val="0"/>
          <w:bCs w:val="0"/>
          <w:kern w:val="0"/>
          <w:sz w:val="24"/>
          <w:szCs w:val="24"/>
          <w:lang w:eastAsia="en-US"/>
        </w:rPr>
        <w:t>иные процедуры и действия, предусмотренные Федеральным законом "Об организации предоставления государственных и муниципальных услуг" от 27.07.2010 № 210-ФЗ</w:t>
      </w:r>
    </w:p>
    <w:p w:rsidR="008D13F7" w:rsidRPr="00626D3F" w:rsidRDefault="008D13F7" w:rsidP="008D13F7">
      <w:pPr>
        <w:pStyle w:val="3f3f3f3f3f3f3f3f3f3f3f3f3f20"/>
        <w:spacing w:after="0" w:line="276" w:lineRule="auto"/>
        <w:ind w:firstLine="740"/>
        <w:jc w:val="both"/>
        <w:rPr>
          <w:sz w:val="24"/>
          <w:szCs w:val="24"/>
        </w:rPr>
      </w:pPr>
      <w:r w:rsidRPr="00626D3F">
        <w:rPr>
          <w:sz w:val="24"/>
          <w:szCs w:val="24"/>
        </w:rPr>
        <w:t>В соответствии с частью 1.1 статьи 16 Федерального закона "Об организации предоставления государственных и муниципальных услуг" от 27.07.2010 № 210-ФЗ для реализации своих функций многофункциональные центры вправе привлекать иные организации.</w:t>
      </w:r>
    </w:p>
    <w:p w:rsidR="008D13F7" w:rsidRPr="00626D3F" w:rsidRDefault="008D13F7" w:rsidP="008D13F7">
      <w:pPr>
        <w:pStyle w:val="3f3f3f3f3f3f3f3f3f3f3f3f3f20"/>
        <w:spacing w:after="0" w:line="276" w:lineRule="auto"/>
        <w:ind w:firstLine="740"/>
        <w:jc w:val="both"/>
        <w:rPr>
          <w:sz w:val="24"/>
          <w:szCs w:val="24"/>
        </w:rPr>
      </w:pPr>
    </w:p>
    <w:p w:rsidR="008D13F7" w:rsidRDefault="008D13F7" w:rsidP="008D13F7">
      <w:pPr>
        <w:pStyle w:val="3f3f3f3f3f3f3f3f3f3f1"/>
        <w:spacing w:before="0" w:after="0" w:line="276" w:lineRule="auto"/>
        <w:ind w:firstLine="0"/>
        <w:jc w:val="center"/>
        <w:rPr>
          <w:sz w:val="24"/>
          <w:szCs w:val="24"/>
        </w:rPr>
      </w:pPr>
      <w:bookmarkStart w:id="30" w:name="bookmark32"/>
      <w:r w:rsidRPr="00626D3F">
        <w:rPr>
          <w:sz w:val="24"/>
          <w:szCs w:val="24"/>
        </w:rPr>
        <w:t>Информирование заявителей</w:t>
      </w:r>
      <w:bookmarkEnd w:id="30"/>
    </w:p>
    <w:p w:rsidR="00180569" w:rsidRPr="00626D3F" w:rsidRDefault="00180569" w:rsidP="008D13F7">
      <w:pPr>
        <w:pStyle w:val="3f3f3f3f3f3f3f3f3f3f1"/>
        <w:spacing w:before="0" w:after="0" w:line="276" w:lineRule="auto"/>
        <w:ind w:firstLine="0"/>
        <w:jc w:val="center"/>
        <w:rPr>
          <w:sz w:val="24"/>
          <w:szCs w:val="24"/>
        </w:rPr>
      </w:pPr>
    </w:p>
    <w:p w:rsidR="008D13F7" w:rsidRPr="00626D3F" w:rsidRDefault="008D13F7" w:rsidP="008D13F7">
      <w:pPr>
        <w:pStyle w:val="3f3f3f3f3f3f3f3f3f3f3f3f3f20"/>
        <w:numPr>
          <w:ilvl w:val="0"/>
          <w:numId w:val="27"/>
        </w:numPr>
        <w:tabs>
          <w:tab w:val="left" w:pos="1435"/>
        </w:tabs>
        <w:spacing w:after="0" w:line="276" w:lineRule="auto"/>
        <w:ind w:firstLine="740"/>
        <w:jc w:val="both"/>
        <w:rPr>
          <w:sz w:val="24"/>
          <w:szCs w:val="24"/>
        </w:rPr>
      </w:pPr>
      <w:r w:rsidRPr="00626D3F">
        <w:rPr>
          <w:sz w:val="24"/>
          <w:szCs w:val="24"/>
        </w:rPr>
        <w:t>Информирование заявителя многофункциональными центрами осуществляется следующими способами:</w:t>
      </w:r>
    </w:p>
    <w:p w:rsidR="008D13F7" w:rsidRPr="00626D3F" w:rsidRDefault="008D13F7" w:rsidP="008D13F7">
      <w:pPr>
        <w:pStyle w:val="3f3f3f3f3f3f3f3f3f3f3f3f3f20"/>
        <w:tabs>
          <w:tab w:val="left" w:pos="1056"/>
        </w:tabs>
        <w:spacing w:after="0" w:line="276" w:lineRule="auto"/>
        <w:ind w:firstLine="740"/>
        <w:jc w:val="both"/>
        <w:rPr>
          <w:sz w:val="24"/>
          <w:szCs w:val="24"/>
        </w:rPr>
      </w:pPr>
      <w:r w:rsidRPr="00626D3F">
        <w:rPr>
          <w:sz w:val="24"/>
          <w:szCs w:val="24"/>
        </w:rPr>
        <w:t>а)</w:t>
      </w:r>
      <w:r w:rsidRPr="00626D3F">
        <w:rPr>
          <w:sz w:val="24"/>
          <w:szCs w:val="24"/>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8D13F7" w:rsidRPr="00626D3F" w:rsidRDefault="008D13F7" w:rsidP="008D13F7">
      <w:pPr>
        <w:pStyle w:val="3f3f3f3f3f3f3f3f3f3f3f3f3f20"/>
        <w:tabs>
          <w:tab w:val="left" w:pos="1071"/>
        </w:tabs>
        <w:spacing w:after="0" w:line="276" w:lineRule="auto"/>
        <w:ind w:firstLine="740"/>
        <w:jc w:val="both"/>
        <w:rPr>
          <w:sz w:val="24"/>
          <w:szCs w:val="24"/>
        </w:rPr>
      </w:pPr>
      <w:r w:rsidRPr="00626D3F">
        <w:rPr>
          <w:sz w:val="24"/>
          <w:szCs w:val="24"/>
        </w:rPr>
        <w:t>б)</w:t>
      </w:r>
      <w:r w:rsidRPr="00626D3F">
        <w:rPr>
          <w:sz w:val="24"/>
          <w:szCs w:val="24"/>
        </w:rPr>
        <w:tab/>
        <w:t>при обращении Заявителя в многофункциональный центр лично, по телефону, посредством почтовых отправлений, либо по электронной почте.</w:t>
      </w:r>
    </w:p>
    <w:p w:rsidR="008D13F7" w:rsidRPr="00626D3F" w:rsidRDefault="008D13F7" w:rsidP="008D13F7">
      <w:pPr>
        <w:pStyle w:val="3f3f3f3f3f3f3f3f3f3f3f3f3f20"/>
        <w:spacing w:after="0" w:line="276" w:lineRule="auto"/>
        <w:ind w:firstLine="740"/>
        <w:jc w:val="both"/>
        <w:rPr>
          <w:sz w:val="24"/>
          <w:szCs w:val="24"/>
        </w:rPr>
      </w:pPr>
      <w:r w:rsidRPr="00626D3F">
        <w:rPr>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8D13F7" w:rsidRPr="00626D3F" w:rsidRDefault="008D13F7" w:rsidP="008D13F7">
      <w:pPr>
        <w:pStyle w:val="3f3f3f3f3f3f3f3f3f3f3f3f3f20"/>
        <w:spacing w:after="0" w:line="276" w:lineRule="auto"/>
        <w:ind w:firstLine="740"/>
        <w:jc w:val="both"/>
        <w:rPr>
          <w:sz w:val="24"/>
          <w:szCs w:val="24"/>
        </w:rPr>
      </w:pPr>
      <w:r w:rsidRPr="00626D3F">
        <w:rPr>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8D13F7" w:rsidRPr="00626D3F" w:rsidRDefault="008D13F7" w:rsidP="008D13F7">
      <w:pPr>
        <w:pStyle w:val="3f3f3f3f3f3f3f3f3f3f3f3f3f20"/>
        <w:spacing w:after="0" w:line="276" w:lineRule="auto"/>
        <w:ind w:firstLine="740"/>
        <w:jc w:val="both"/>
        <w:rPr>
          <w:sz w:val="24"/>
          <w:szCs w:val="24"/>
        </w:rPr>
      </w:pPr>
      <w:r w:rsidRPr="00626D3F">
        <w:rPr>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8D13F7" w:rsidRPr="00626D3F" w:rsidRDefault="008D13F7" w:rsidP="008D13F7">
      <w:pPr>
        <w:pStyle w:val="3f3f3f3f3f3f3f3f3f3f3f3f3f20"/>
        <w:spacing w:after="0" w:line="276" w:lineRule="auto"/>
        <w:ind w:firstLine="740"/>
        <w:jc w:val="both"/>
        <w:rPr>
          <w:sz w:val="24"/>
          <w:szCs w:val="24"/>
        </w:rPr>
      </w:pPr>
      <w:r w:rsidRPr="00626D3F">
        <w:rPr>
          <w:sz w:val="24"/>
          <w:szCs w:val="24"/>
        </w:rPr>
        <w:t>изложить обращение в письменной форме (ответ направляется Заявителю в соответствии со способом, указанным в обращении);</w:t>
      </w:r>
    </w:p>
    <w:p w:rsidR="008D13F7" w:rsidRPr="00626D3F" w:rsidRDefault="008D13F7" w:rsidP="008D13F7">
      <w:pPr>
        <w:pStyle w:val="3f3f3f3f3f3f3f3f3f3f3f3f3f20"/>
        <w:spacing w:after="0" w:line="276" w:lineRule="auto"/>
        <w:ind w:firstLine="740"/>
        <w:jc w:val="both"/>
        <w:rPr>
          <w:sz w:val="24"/>
          <w:szCs w:val="24"/>
        </w:rPr>
      </w:pPr>
      <w:r w:rsidRPr="00626D3F">
        <w:rPr>
          <w:sz w:val="24"/>
          <w:szCs w:val="24"/>
        </w:rPr>
        <w:t>назначить другое время для консультаций.</w:t>
      </w:r>
    </w:p>
    <w:p w:rsidR="008D13F7" w:rsidRPr="00626D3F" w:rsidRDefault="008D13F7" w:rsidP="008D13F7">
      <w:pPr>
        <w:pStyle w:val="3f3f3f3f3f3f3f3f3f3f3f3f3f20"/>
        <w:spacing w:after="0" w:line="276" w:lineRule="auto"/>
        <w:ind w:firstLine="740"/>
        <w:jc w:val="both"/>
        <w:rPr>
          <w:sz w:val="24"/>
          <w:szCs w:val="24"/>
        </w:rPr>
      </w:pPr>
      <w:proofErr w:type="gramStart"/>
      <w:r w:rsidRPr="00626D3F">
        <w:rPr>
          <w:sz w:val="24"/>
          <w:szCs w:val="24"/>
        </w:rPr>
        <w:lastRenderedPageBreak/>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roofErr w:type="gramEnd"/>
    </w:p>
    <w:p w:rsidR="008D13F7" w:rsidRPr="00626D3F" w:rsidRDefault="008D13F7" w:rsidP="008D13F7">
      <w:pPr>
        <w:pStyle w:val="3f3f3f3f3f3f3f3f3f3f3f3f3f20"/>
        <w:spacing w:after="0" w:line="240" w:lineRule="auto"/>
        <w:ind w:firstLine="740"/>
        <w:jc w:val="both"/>
        <w:rPr>
          <w:sz w:val="24"/>
          <w:szCs w:val="24"/>
        </w:rPr>
      </w:pPr>
    </w:p>
    <w:p w:rsidR="008D13F7" w:rsidRPr="00626D3F" w:rsidRDefault="008D13F7" w:rsidP="008D13F7">
      <w:pPr>
        <w:pStyle w:val="3f3f3f3f3f3f3f3f3f3f3f3f3f5"/>
        <w:spacing w:after="0" w:line="240" w:lineRule="auto"/>
        <w:rPr>
          <w:sz w:val="24"/>
          <w:szCs w:val="24"/>
        </w:rPr>
      </w:pPr>
      <w:r w:rsidRPr="00626D3F">
        <w:rPr>
          <w:sz w:val="24"/>
          <w:szCs w:val="24"/>
        </w:rPr>
        <w:t xml:space="preserve">Выдача Заявителю результата предоставления </w:t>
      </w:r>
    </w:p>
    <w:p w:rsidR="008D13F7" w:rsidRDefault="008D13F7" w:rsidP="008D13F7">
      <w:pPr>
        <w:pStyle w:val="3f3f3f3f3f3f3f3f3f3f3f3f3f5"/>
        <w:spacing w:after="0" w:line="240" w:lineRule="auto"/>
        <w:rPr>
          <w:sz w:val="24"/>
          <w:szCs w:val="24"/>
        </w:rPr>
      </w:pPr>
      <w:r w:rsidRPr="00626D3F">
        <w:rPr>
          <w:sz w:val="24"/>
          <w:szCs w:val="24"/>
        </w:rPr>
        <w:t>муниципальной услуги</w:t>
      </w:r>
    </w:p>
    <w:p w:rsidR="00180569" w:rsidRPr="00626D3F" w:rsidRDefault="00180569" w:rsidP="008D13F7">
      <w:pPr>
        <w:pStyle w:val="3f3f3f3f3f3f3f3f3f3f3f3f3f5"/>
        <w:spacing w:after="0" w:line="240" w:lineRule="auto"/>
        <w:rPr>
          <w:sz w:val="24"/>
          <w:szCs w:val="24"/>
        </w:rPr>
      </w:pPr>
    </w:p>
    <w:p w:rsidR="008D13F7" w:rsidRPr="00626D3F" w:rsidRDefault="008D13F7" w:rsidP="008D13F7">
      <w:pPr>
        <w:pStyle w:val="3f3f3f3f3f3f3f3f3f3f3f3f3f5"/>
        <w:tabs>
          <w:tab w:val="left" w:pos="1418"/>
        </w:tabs>
        <w:spacing w:after="0" w:line="276" w:lineRule="auto"/>
        <w:ind w:firstLine="709"/>
        <w:jc w:val="both"/>
        <w:rPr>
          <w:sz w:val="24"/>
          <w:szCs w:val="24"/>
        </w:rPr>
      </w:pPr>
      <w:r w:rsidRPr="00626D3F">
        <w:rPr>
          <w:b w:val="0"/>
          <w:sz w:val="24"/>
          <w:szCs w:val="24"/>
        </w:rPr>
        <w:t xml:space="preserve">6.3. </w:t>
      </w:r>
      <w:proofErr w:type="gramStart"/>
      <w:r w:rsidRPr="00626D3F">
        <w:rPr>
          <w:b w:val="0"/>
          <w:sz w:val="24"/>
          <w:szCs w:val="24"/>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w:t>
      </w:r>
      <w:r w:rsidR="00180569">
        <w:rPr>
          <w:b w:val="0"/>
          <w:sz w:val="24"/>
          <w:szCs w:val="24"/>
        </w:rPr>
        <w:t xml:space="preserve">Уполномоченный орган </w:t>
      </w:r>
      <w:r w:rsidRPr="00626D3F">
        <w:rPr>
          <w:b w:val="0"/>
          <w:sz w:val="24"/>
          <w:szCs w:val="24"/>
        </w:rPr>
        <w:t xml:space="preserve">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w:t>
      </w:r>
      <w:r w:rsidR="00180569">
        <w:rPr>
          <w:b w:val="0"/>
          <w:sz w:val="24"/>
          <w:szCs w:val="24"/>
        </w:rPr>
        <w:t xml:space="preserve">Уполномоченным органом </w:t>
      </w:r>
      <w:r w:rsidRPr="00626D3F">
        <w:rPr>
          <w:b w:val="0"/>
          <w:sz w:val="24"/>
          <w:szCs w:val="24"/>
        </w:rPr>
        <w:t xml:space="preserve">и многофункциональным центром в порядке, утвержденном Постановлением Правительства РФ от 27.09.2011г. </w:t>
      </w:r>
      <w:r w:rsidRPr="00180569">
        <w:rPr>
          <w:b w:val="0"/>
          <w:sz w:val="24"/>
          <w:szCs w:val="24"/>
        </w:rPr>
        <w:t>№</w:t>
      </w:r>
      <w:r w:rsidR="00180569">
        <w:rPr>
          <w:b w:val="0"/>
          <w:sz w:val="24"/>
          <w:szCs w:val="24"/>
        </w:rPr>
        <w:t xml:space="preserve"> </w:t>
      </w:r>
      <w:r w:rsidRPr="00180569">
        <w:rPr>
          <w:b w:val="0"/>
          <w:sz w:val="24"/>
          <w:szCs w:val="24"/>
        </w:rPr>
        <w:t>797.</w:t>
      </w:r>
      <w:proofErr w:type="gramEnd"/>
    </w:p>
    <w:p w:rsidR="008D13F7" w:rsidRPr="00626D3F" w:rsidRDefault="008D13F7" w:rsidP="008D13F7">
      <w:pPr>
        <w:pStyle w:val="3f3f3f3f3f3f3f3f3f3f3f3f3f5"/>
        <w:tabs>
          <w:tab w:val="left" w:pos="1418"/>
        </w:tabs>
        <w:spacing w:after="0" w:line="276" w:lineRule="auto"/>
        <w:ind w:firstLine="709"/>
        <w:jc w:val="both"/>
        <w:rPr>
          <w:sz w:val="24"/>
          <w:szCs w:val="24"/>
        </w:rPr>
      </w:pPr>
      <w:r w:rsidRPr="00180569">
        <w:rPr>
          <w:b w:val="0"/>
          <w:sz w:val="24"/>
          <w:szCs w:val="24"/>
        </w:rPr>
        <w:t>Порядок и</w:t>
      </w:r>
      <w:r w:rsidRPr="00626D3F">
        <w:rPr>
          <w:b w:val="0"/>
          <w:color w:val="FF0000"/>
          <w:sz w:val="24"/>
          <w:szCs w:val="24"/>
        </w:rPr>
        <w:t xml:space="preserve"> </w:t>
      </w:r>
      <w:r w:rsidRPr="00626D3F">
        <w:rPr>
          <w:b w:val="0"/>
          <w:sz w:val="24"/>
          <w:szCs w:val="24"/>
        </w:rPr>
        <w:t xml:space="preserve">сроки передачи </w:t>
      </w:r>
      <w:r w:rsidR="00180569">
        <w:rPr>
          <w:b w:val="0"/>
          <w:sz w:val="24"/>
          <w:szCs w:val="24"/>
        </w:rPr>
        <w:t>Уполномоченного органа</w:t>
      </w:r>
      <w:r w:rsidRPr="00626D3F">
        <w:rPr>
          <w:b w:val="0"/>
          <w:sz w:val="24"/>
          <w:szCs w:val="24"/>
        </w:rPr>
        <w:t xml:space="preserve">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РФ от 27.09.2011г. № 797.</w:t>
      </w:r>
    </w:p>
    <w:p w:rsidR="008D13F7" w:rsidRPr="00626D3F" w:rsidRDefault="008D13F7" w:rsidP="008D13F7">
      <w:pPr>
        <w:pStyle w:val="3f3f3f3f3f3f3f3f3f3f3f3f3f20"/>
        <w:spacing w:after="0" w:line="276" w:lineRule="auto"/>
        <w:ind w:firstLine="740"/>
        <w:jc w:val="both"/>
        <w:rPr>
          <w:sz w:val="24"/>
          <w:szCs w:val="24"/>
        </w:rPr>
      </w:pPr>
      <w:r w:rsidRPr="00626D3F">
        <w:rPr>
          <w:sz w:val="24"/>
          <w:szCs w:val="24"/>
        </w:rPr>
        <w:t>6.4. Прием заявителей для выдачи документов, являющихся результатом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D13F7" w:rsidRPr="00626D3F" w:rsidRDefault="008D13F7" w:rsidP="008D13F7">
      <w:pPr>
        <w:pStyle w:val="3f3f3f3f3f3f3f3f3f3f3f3f3f20"/>
        <w:spacing w:after="0" w:line="276" w:lineRule="auto"/>
        <w:ind w:firstLine="740"/>
        <w:jc w:val="both"/>
        <w:rPr>
          <w:sz w:val="24"/>
          <w:szCs w:val="24"/>
        </w:rPr>
      </w:pPr>
      <w:r w:rsidRPr="00626D3F">
        <w:rPr>
          <w:sz w:val="24"/>
          <w:szCs w:val="24"/>
        </w:rPr>
        <w:t>Работник многофункционального центра осуществляет следующие действия:</w:t>
      </w:r>
    </w:p>
    <w:p w:rsidR="008D13F7" w:rsidRPr="00626D3F" w:rsidRDefault="008D13F7" w:rsidP="008D13F7">
      <w:pPr>
        <w:pStyle w:val="3f3f3f3f3f3f3f3f3f3f3f3f3f20"/>
        <w:spacing w:after="0" w:line="276" w:lineRule="auto"/>
        <w:ind w:firstLine="740"/>
        <w:jc w:val="both"/>
        <w:rPr>
          <w:sz w:val="24"/>
          <w:szCs w:val="24"/>
        </w:rPr>
      </w:pPr>
      <w:r w:rsidRPr="00626D3F">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D13F7" w:rsidRPr="00626D3F" w:rsidRDefault="008D13F7" w:rsidP="008D13F7">
      <w:pPr>
        <w:pStyle w:val="3f3f3f3f3f3f3f3f3f3f3f3f3f20"/>
        <w:spacing w:after="0" w:line="276" w:lineRule="auto"/>
        <w:ind w:firstLine="740"/>
        <w:jc w:val="both"/>
        <w:rPr>
          <w:sz w:val="24"/>
          <w:szCs w:val="24"/>
        </w:rPr>
      </w:pPr>
      <w:r w:rsidRPr="00626D3F">
        <w:rPr>
          <w:sz w:val="24"/>
          <w:szCs w:val="24"/>
        </w:rPr>
        <w:t>проверяет полномочия представителя заявителя (в случае обращения представителя заявителя);</w:t>
      </w:r>
    </w:p>
    <w:p w:rsidR="008D13F7" w:rsidRPr="00626D3F" w:rsidRDefault="008D13F7" w:rsidP="008D13F7">
      <w:pPr>
        <w:pStyle w:val="3f3f3f3f3f3f3f3f3f3f3f3f3f20"/>
        <w:spacing w:after="0" w:line="276" w:lineRule="auto"/>
        <w:ind w:firstLine="740"/>
        <w:jc w:val="both"/>
        <w:rPr>
          <w:sz w:val="24"/>
          <w:szCs w:val="24"/>
        </w:rPr>
      </w:pPr>
      <w:r w:rsidRPr="00626D3F">
        <w:rPr>
          <w:sz w:val="24"/>
          <w:szCs w:val="24"/>
        </w:rPr>
        <w:t xml:space="preserve">определяет статус исполнения заявления Заявителя в ГИС; </w:t>
      </w:r>
    </w:p>
    <w:p w:rsidR="008D13F7" w:rsidRPr="00626D3F" w:rsidRDefault="008D13F7" w:rsidP="008D13F7">
      <w:pPr>
        <w:pStyle w:val="3f3f3f3f3f3f3f3f3f3f3f3f3f20"/>
        <w:spacing w:after="0" w:line="276" w:lineRule="auto"/>
        <w:ind w:firstLine="709"/>
        <w:jc w:val="both"/>
        <w:rPr>
          <w:sz w:val="24"/>
          <w:szCs w:val="24"/>
        </w:rPr>
      </w:pPr>
      <w:proofErr w:type="gramStart"/>
      <w:r w:rsidRPr="00626D3F">
        <w:rPr>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8D13F7" w:rsidRPr="00626D3F" w:rsidRDefault="008D13F7" w:rsidP="008D13F7">
      <w:pPr>
        <w:pStyle w:val="3f3f3f3f3f3f3f3f3f3f3f3f3f20"/>
        <w:spacing w:after="0" w:line="276" w:lineRule="auto"/>
        <w:ind w:firstLine="740"/>
        <w:jc w:val="both"/>
        <w:rPr>
          <w:sz w:val="24"/>
          <w:szCs w:val="24"/>
        </w:rPr>
      </w:pPr>
      <w:r w:rsidRPr="00626D3F">
        <w:rPr>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печати с изображением Государственного герба Российской Федерации);</w:t>
      </w:r>
    </w:p>
    <w:p w:rsidR="008D13F7" w:rsidRPr="00626D3F" w:rsidRDefault="008D13F7" w:rsidP="008D13F7">
      <w:pPr>
        <w:pStyle w:val="3f3f3f3f3f3f3f3f3f3f3f3f3f20"/>
        <w:spacing w:after="0" w:line="276" w:lineRule="auto"/>
        <w:ind w:firstLine="740"/>
        <w:jc w:val="both"/>
        <w:rPr>
          <w:sz w:val="24"/>
          <w:szCs w:val="24"/>
        </w:rPr>
      </w:pPr>
      <w:r w:rsidRPr="00626D3F">
        <w:rPr>
          <w:sz w:val="24"/>
          <w:szCs w:val="24"/>
        </w:rPr>
        <w:t>выдает документы Заявителю, при необходимости запрашивает у Заявителя подписи за каждый выданный документ;</w:t>
      </w:r>
    </w:p>
    <w:p w:rsidR="004838E2" w:rsidRDefault="008D13F7" w:rsidP="008D13F7">
      <w:pPr>
        <w:pStyle w:val="3f3f3f3f3f3f3f3f3f3f3f3f3f20"/>
        <w:spacing w:after="0" w:line="276" w:lineRule="auto"/>
        <w:ind w:firstLine="740"/>
        <w:jc w:val="both"/>
        <w:rPr>
          <w:sz w:val="24"/>
          <w:szCs w:val="24"/>
        </w:rPr>
      </w:pPr>
      <w:r w:rsidRPr="00626D3F">
        <w:rPr>
          <w:sz w:val="24"/>
          <w:szCs w:val="24"/>
        </w:rPr>
        <w:t xml:space="preserve">запрашивает согласие Заявителя на участие в </w:t>
      </w:r>
      <w:proofErr w:type="spellStart"/>
      <w:r w:rsidRPr="00626D3F">
        <w:rPr>
          <w:sz w:val="24"/>
          <w:szCs w:val="24"/>
        </w:rPr>
        <w:t>смс-опросе</w:t>
      </w:r>
      <w:proofErr w:type="spellEnd"/>
      <w:r w:rsidRPr="00626D3F">
        <w:rPr>
          <w:sz w:val="24"/>
          <w:szCs w:val="24"/>
        </w:rPr>
        <w:t xml:space="preserve"> для оценки качества предоставленных услуг многофункциональным центром</w:t>
      </w:r>
      <w:r w:rsidR="004838E2">
        <w:rPr>
          <w:sz w:val="24"/>
          <w:szCs w:val="24"/>
        </w:rPr>
        <w:t>.</w:t>
      </w:r>
    </w:p>
    <w:p w:rsidR="008D13F7" w:rsidRPr="009530A9" w:rsidRDefault="004838E2" w:rsidP="009530A9">
      <w:pPr>
        <w:rPr>
          <w:rFonts w:ascii="Times New Roman" w:eastAsia="Times New Roman" w:hAnsi="Times New Roman" w:cs="Times New Roman"/>
          <w:sz w:val="24"/>
          <w:szCs w:val="24"/>
        </w:rPr>
      </w:pPr>
      <w:r>
        <w:rPr>
          <w:sz w:val="24"/>
          <w:szCs w:val="24"/>
        </w:rPr>
        <w:br w:type="page"/>
      </w:r>
    </w:p>
    <w:p w:rsidR="008D13F7" w:rsidRDefault="004838E2" w:rsidP="004838E2">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4838E2" w:rsidRDefault="004838E2" w:rsidP="004838E2">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4838E2" w:rsidRDefault="004838E2" w:rsidP="004838E2">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по предоставлению муниципальной услуги</w:t>
      </w:r>
    </w:p>
    <w:p w:rsidR="004838E2" w:rsidRDefault="004838E2" w:rsidP="004838E2">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«Прин</w:t>
      </w:r>
      <w:r w:rsidR="00D3439E">
        <w:rPr>
          <w:rFonts w:ascii="Times New Roman" w:hAnsi="Times New Roman" w:cs="Times New Roman"/>
          <w:sz w:val="24"/>
          <w:szCs w:val="24"/>
        </w:rPr>
        <w:t>ятие на учет граждан в качестве</w:t>
      </w:r>
      <w:r>
        <w:rPr>
          <w:rFonts w:ascii="Times New Roman" w:hAnsi="Times New Roman" w:cs="Times New Roman"/>
          <w:sz w:val="24"/>
          <w:szCs w:val="24"/>
        </w:rPr>
        <w:t xml:space="preserve"> </w:t>
      </w:r>
    </w:p>
    <w:p w:rsidR="004838E2" w:rsidRDefault="004838E2" w:rsidP="004838E2">
      <w:pPr>
        <w:spacing w:after="0" w:line="240" w:lineRule="auto"/>
        <w:contextualSpacing/>
        <w:jc w:val="right"/>
        <w:rPr>
          <w:rFonts w:ascii="Times New Roman" w:hAnsi="Times New Roman" w:cs="Times New Roman"/>
          <w:sz w:val="24"/>
          <w:szCs w:val="24"/>
        </w:rPr>
      </w:pPr>
      <w:proofErr w:type="gramStart"/>
      <w:r>
        <w:rPr>
          <w:rFonts w:ascii="Times New Roman" w:hAnsi="Times New Roman" w:cs="Times New Roman"/>
          <w:sz w:val="24"/>
          <w:szCs w:val="24"/>
        </w:rPr>
        <w:t xml:space="preserve">нуждающихся в жилых помещениях»  </w:t>
      </w:r>
      <w:proofErr w:type="gramEnd"/>
    </w:p>
    <w:p w:rsidR="004838E2" w:rsidRDefault="004838E2" w:rsidP="004838E2">
      <w:pPr>
        <w:rPr>
          <w:rFonts w:ascii="Times New Roman" w:hAnsi="Times New Roman" w:cs="Times New Roman"/>
          <w:sz w:val="24"/>
          <w:szCs w:val="24"/>
        </w:rPr>
      </w:pPr>
    </w:p>
    <w:p w:rsidR="004838E2" w:rsidRDefault="004838E2" w:rsidP="004838E2">
      <w:pPr>
        <w:rPr>
          <w:rFonts w:ascii="Times New Roman" w:hAnsi="Times New Roman" w:cs="Times New Roman"/>
          <w:sz w:val="24"/>
          <w:szCs w:val="24"/>
        </w:rPr>
      </w:pPr>
    </w:p>
    <w:p w:rsidR="004838E2" w:rsidRPr="0073067D" w:rsidRDefault="0073067D" w:rsidP="0073067D">
      <w:pPr>
        <w:spacing w:after="0" w:line="240" w:lineRule="auto"/>
        <w:contextualSpacing/>
        <w:jc w:val="center"/>
        <w:rPr>
          <w:rFonts w:ascii="Times New Roman" w:hAnsi="Times New Roman" w:cs="Times New Roman"/>
          <w:b/>
          <w:sz w:val="24"/>
          <w:szCs w:val="24"/>
        </w:rPr>
      </w:pPr>
      <w:r w:rsidRPr="0073067D">
        <w:rPr>
          <w:rFonts w:ascii="Times New Roman" w:hAnsi="Times New Roman" w:cs="Times New Roman"/>
          <w:b/>
          <w:sz w:val="24"/>
          <w:szCs w:val="24"/>
        </w:rPr>
        <w:t xml:space="preserve">ЖИЛИЩНАЯ КОМИССИЯ </w:t>
      </w:r>
    </w:p>
    <w:p w:rsidR="0073067D" w:rsidRPr="0073067D" w:rsidRDefault="0073067D" w:rsidP="0073067D">
      <w:pPr>
        <w:spacing w:after="0" w:line="240" w:lineRule="auto"/>
        <w:contextualSpacing/>
        <w:jc w:val="center"/>
        <w:rPr>
          <w:rFonts w:ascii="Times New Roman" w:hAnsi="Times New Roman" w:cs="Times New Roman"/>
          <w:b/>
          <w:sz w:val="24"/>
          <w:szCs w:val="24"/>
        </w:rPr>
      </w:pPr>
      <w:r w:rsidRPr="0073067D">
        <w:rPr>
          <w:rFonts w:ascii="Times New Roman" w:hAnsi="Times New Roman" w:cs="Times New Roman"/>
          <w:b/>
          <w:sz w:val="24"/>
          <w:szCs w:val="24"/>
        </w:rPr>
        <w:t xml:space="preserve">СУЛЕИНСКОГО ГОРОДСКОГО ПОСЕЛЕНИЯ </w:t>
      </w:r>
    </w:p>
    <w:p w:rsidR="0073067D" w:rsidRPr="0073067D" w:rsidRDefault="0073067D" w:rsidP="0073067D">
      <w:pPr>
        <w:spacing w:after="0" w:line="240" w:lineRule="auto"/>
        <w:contextualSpacing/>
        <w:jc w:val="center"/>
        <w:rPr>
          <w:rFonts w:ascii="Times New Roman" w:hAnsi="Times New Roman" w:cs="Times New Roman"/>
          <w:b/>
          <w:sz w:val="24"/>
          <w:szCs w:val="24"/>
        </w:rPr>
      </w:pPr>
      <w:r w:rsidRPr="0073067D">
        <w:rPr>
          <w:rFonts w:ascii="Times New Roman" w:hAnsi="Times New Roman" w:cs="Times New Roman"/>
          <w:b/>
          <w:sz w:val="24"/>
          <w:szCs w:val="24"/>
        </w:rPr>
        <w:t>САТКИНСКОГО МУНИЦИПАЛЬНОГО РАЙОНА</w:t>
      </w:r>
    </w:p>
    <w:p w:rsidR="0073067D" w:rsidRPr="0073067D" w:rsidRDefault="0073067D" w:rsidP="0073067D">
      <w:pPr>
        <w:spacing w:after="0" w:line="240" w:lineRule="auto"/>
        <w:contextualSpacing/>
        <w:jc w:val="center"/>
        <w:rPr>
          <w:rFonts w:ascii="Times New Roman" w:hAnsi="Times New Roman" w:cs="Times New Roman"/>
          <w:b/>
          <w:sz w:val="24"/>
          <w:szCs w:val="24"/>
        </w:rPr>
      </w:pPr>
      <w:r w:rsidRPr="0073067D">
        <w:rPr>
          <w:rFonts w:ascii="Times New Roman" w:hAnsi="Times New Roman" w:cs="Times New Roman"/>
          <w:b/>
          <w:sz w:val="24"/>
          <w:szCs w:val="24"/>
        </w:rPr>
        <w:t>ЧЕЛЯБИНСКОЙ ОБЛАСТИ</w:t>
      </w:r>
    </w:p>
    <w:p w:rsidR="0073067D" w:rsidRDefault="0073067D" w:rsidP="0073067D">
      <w:pPr>
        <w:spacing w:after="0" w:line="240" w:lineRule="auto"/>
        <w:contextualSpacing/>
        <w:jc w:val="center"/>
        <w:rPr>
          <w:rFonts w:ascii="Times New Roman" w:hAnsi="Times New Roman" w:cs="Times New Roman"/>
          <w:b/>
          <w:sz w:val="24"/>
          <w:szCs w:val="24"/>
        </w:rPr>
      </w:pPr>
      <w:r w:rsidRPr="0073067D">
        <w:rPr>
          <w:rFonts w:ascii="Times New Roman" w:hAnsi="Times New Roman" w:cs="Times New Roman"/>
          <w:b/>
          <w:sz w:val="24"/>
          <w:szCs w:val="24"/>
        </w:rPr>
        <w:t>РЕШЕНИЕ</w:t>
      </w:r>
    </w:p>
    <w:p w:rsidR="0073067D" w:rsidRDefault="005139FA" w:rsidP="0073067D">
      <w:pPr>
        <w:rPr>
          <w:rFonts w:ascii="Times New Roman" w:hAnsi="Times New Roman" w:cs="Times New Roman"/>
          <w:sz w:val="24"/>
          <w:szCs w:val="24"/>
        </w:rPr>
      </w:pPr>
      <w:r w:rsidRPr="005139FA">
        <w:rPr>
          <w:rFonts w:ascii="Times New Roman" w:hAnsi="Times New Roman" w:cs="Times New Roman"/>
          <w:b/>
          <w:noProof/>
          <w:sz w:val="24"/>
          <w:szCs w:val="24"/>
        </w:rPr>
        <w:pict>
          <v:shapetype id="_x0000_t32" coordsize="21600,21600" o:spt="32" o:oned="t" path="m,l21600,21600e" filled="f">
            <v:path arrowok="t" fillok="f" o:connecttype="none"/>
            <o:lock v:ext="edit" shapetype="t"/>
          </v:shapetype>
          <v:shape id="_x0000_s1026" type="#_x0000_t32" style="position:absolute;margin-left:-35.55pt;margin-top:6.8pt;width:518.25pt;height:0;z-index:251658240" o:connectortype="straight"/>
        </w:pict>
      </w:r>
    </w:p>
    <w:p w:rsidR="0073067D" w:rsidRDefault="0073067D" w:rsidP="0073067D">
      <w:pPr>
        <w:rPr>
          <w:rFonts w:ascii="Times New Roman" w:hAnsi="Times New Roman" w:cs="Times New Roman"/>
          <w:sz w:val="24"/>
          <w:szCs w:val="24"/>
        </w:rPr>
      </w:pPr>
      <w:r>
        <w:rPr>
          <w:rFonts w:ascii="Times New Roman" w:hAnsi="Times New Roman" w:cs="Times New Roman"/>
          <w:sz w:val="24"/>
          <w:szCs w:val="24"/>
        </w:rPr>
        <w:t>От «____»________2022 года № ___</w:t>
      </w:r>
    </w:p>
    <w:p w:rsidR="0073067D" w:rsidRDefault="0073067D" w:rsidP="0073067D">
      <w:pPr>
        <w:rPr>
          <w:rFonts w:ascii="Times New Roman" w:hAnsi="Times New Roman" w:cs="Times New Roman"/>
          <w:sz w:val="24"/>
          <w:szCs w:val="24"/>
        </w:rPr>
      </w:pPr>
    </w:p>
    <w:p w:rsidR="0073067D" w:rsidRDefault="0073067D" w:rsidP="0073067D">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О принятии на учет (ФИО), нуждающийся</w:t>
      </w:r>
    </w:p>
    <w:p w:rsidR="0073067D" w:rsidRDefault="0073067D" w:rsidP="0073067D">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егося</w:t>
      </w:r>
      <w:proofErr w:type="spellEnd"/>
      <w:r>
        <w:rPr>
          <w:rFonts w:ascii="Times New Roman" w:hAnsi="Times New Roman" w:cs="Times New Roman"/>
          <w:sz w:val="24"/>
          <w:szCs w:val="24"/>
        </w:rPr>
        <w:t>) в жилом помещении</w:t>
      </w:r>
    </w:p>
    <w:p w:rsidR="0073067D" w:rsidRDefault="0073067D" w:rsidP="0073067D">
      <w:pPr>
        <w:spacing w:after="0" w:line="240" w:lineRule="auto"/>
        <w:contextualSpacing/>
        <w:rPr>
          <w:rFonts w:ascii="Times New Roman" w:hAnsi="Times New Roman" w:cs="Times New Roman"/>
          <w:sz w:val="24"/>
          <w:szCs w:val="24"/>
        </w:rPr>
      </w:pPr>
    </w:p>
    <w:p w:rsidR="0073067D" w:rsidRDefault="0073067D" w:rsidP="0073067D">
      <w:pPr>
        <w:spacing w:after="0" w:line="240" w:lineRule="auto"/>
        <w:contextualSpacing/>
        <w:rPr>
          <w:rFonts w:ascii="Times New Roman" w:hAnsi="Times New Roman" w:cs="Times New Roman"/>
          <w:sz w:val="24"/>
          <w:szCs w:val="24"/>
        </w:rPr>
      </w:pPr>
    </w:p>
    <w:p w:rsidR="0073067D" w:rsidRDefault="0073067D" w:rsidP="0073067D">
      <w:pPr>
        <w:spacing w:after="0" w:line="240" w:lineRule="auto"/>
        <w:ind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В соответствии с Федеральным законом от 06.10.2003 № 131-ФЗ «Об общих принципах организации местного самоуправления в Российской Федерации», руководствуясь (пункт, статья) Жилищного кодекса РФ, (другие нормативно-правовые акты Челябинской области в случае наличия), решением Собрания Совета депутатов Сулеинского городского поселения от «____» ________ ___ г. № ___ «Об утверждении учётной нормы площади жилых помещений», на основании заявления (ФИО) протокола заседания жилищной комиссии Сулеинского городского поселения от ________ г. № ___</w:t>
      </w:r>
      <w:proofErr w:type="gramEnd"/>
    </w:p>
    <w:p w:rsidR="00A21CF6" w:rsidRDefault="00A21CF6" w:rsidP="0073067D">
      <w:pPr>
        <w:spacing w:after="0" w:line="240" w:lineRule="auto"/>
        <w:ind w:firstLine="709"/>
        <w:contextualSpacing/>
        <w:jc w:val="both"/>
        <w:rPr>
          <w:rFonts w:ascii="Times New Roman" w:hAnsi="Times New Roman" w:cs="Times New Roman"/>
          <w:sz w:val="24"/>
          <w:szCs w:val="24"/>
        </w:rPr>
      </w:pPr>
    </w:p>
    <w:p w:rsidR="00A21CF6" w:rsidRDefault="00A21CF6" w:rsidP="0073067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Жилищная комиссия решила:</w:t>
      </w:r>
    </w:p>
    <w:p w:rsidR="0073067D" w:rsidRDefault="00A21CF6" w:rsidP="00A21CF6">
      <w:pPr>
        <w:spacing w:after="0" w:line="240" w:lineRule="auto"/>
        <w:ind w:firstLine="851"/>
        <w:contextualSpacing/>
        <w:jc w:val="both"/>
        <w:rPr>
          <w:rFonts w:ascii="Times New Roman" w:hAnsi="Times New Roman" w:cs="Times New Roman"/>
          <w:sz w:val="24"/>
          <w:szCs w:val="24"/>
        </w:rPr>
      </w:pPr>
      <w:r>
        <w:rPr>
          <w:rFonts w:ascii="Times New Roman" w:hAnsi="Times New Roman" w:cs="Times New Roman"/>
          <w:sz w:val="24"/>
          <w:szCs w:val="24"/>
        </w:rPr>
        <w:t>Признать ФИО, год рождения и членов ее (его) семьи: ФИО, нуждающимися в жилом помещении (для чего, в каком качестве).</w:t>
      </w:r>
    </w:p>
    <w:p w:rsidR="00A21CF6" w:rsidRDefault="00A21CF6" w:rsidP="00A21CF6">
      <w:pPr>
        <w:spacing w:after="0" w:line="240" w:lineRule="auto"/>
        <w:ind w:firstLine="851"/>
        <w:contextualSpacing/>
        <w:jc w:val="both"/>
        <w:rPr>
          <w:rFonts w:ascii="Times New Roman" w:hAnsi="Times New Roman" w:cs="Times New Roman"/>
          <w:sz w:val="24"/>
          <w:szCs w:val="24"/>
        </w:rPr>
      </w:pPr>
    </w:p>
    <w:p w:rsidR="00A21CF6" w:rsidRDefault="00A21CF6" w:rsidP="00A21CF6">
      <w:pPr>
        <w:spacing w:after="0" w:line="240" w:lineRule="auto"/>
        <w:ind w:firstLine="851"/>
        <w:contextualSpacing/>
        <w:jc w:val="both"/>
        <w:rPr>
          <w:rFonts w:ascii="Times New Roman" w:hAnsi="Times New Roman" w:cs="Times New Roman"/>
          <w:sz w:val="24"/>
          <w:szCs w:val="24"/>
        </w:rPr>
      </w:pPr>
    </w:p>
    <w:p w:rsidR="00A21CF6" w:rsidRDefault="00A21CF6" w:rsidP="00A21CF6">
      <w:pPr>
        <w:spacing w:after="0" w:line="240" w:lineRule="auto"/>
        <w:ind w:firstLine="851"/>
        <w:contextualSpacing/>
        <w:jc w:val="both"/>
        <w:rPr>
          <w:rFonts w:ascii="Times New Roman" w:hAnsi="Times New Roman" w:cs="Times New Roman"/>
          <w:sz w:val="24"/>
          <w:szCs w:val="24"/>
        </w:rPr>
      </w:pPr>
    </w:p>
    <w:p w:rsidR="00A21CF6" w:rsidRDefault="00A21CF6" w:rsidP="00A21CF6">
      <w:pPr>
        <w:spacing w:after="0" w:line="240" w:lineRule="auto"/>
        <w:ind w:firstLine="851"/>
        <w:contextualSpacing/>
        <w:jc w:val="both"/>
        <w:rPr>
          <w:rFonts w:ascii="Times New Roman" w:hAnsi="Times New Roman" w:cs="Times New Roman"/>
          <w:sz w:val="24"/>
          <w:szCs w:val="24"/>
        </w:rPr>
      </w:pPr>
    </w:p>
    <w:p w:rsidR="0073067D" w:rsidRDefault="005139FA" w:rsidP="0073067D">
      <w:pPr>
        <w:spacing w:after="0" w:line="240" w:lineRule="auto"/>
        <w:ind w:firstLine="567"/>
        <w:contextualSpacing/>
        <w:rPr>
          <w:rFonts w:ascii="Times New Roman" w:hAnsi="Times New Roman" w:cs="Times New Roman"/>
          <w:sz w:val="24"/>
          <w:szCs w:val="24"/>
        </w:rPr>
      </w:pPr>
      <w:r>
        <w:rPr>
          <w:rFonts w:ascii="Times New Roman" w:hAnsi="Times New Roman" w:cs="Times New Roman"/>
          <w:noProof/>
          <w:sz w:val="24"/>
          <w:szCs w:val="24"/>
        </w:rPr>
        <w:pict>
          <v:shape id="_x0000_s1029" type="#_x0000_t32" style="position:absolute;left:0;text-align:left;margin-left:308.7pt;margin-top:11.25pt;width:155.25pt;height:0;z-index:251661312" o:connectortype="straight"/>
        </w:pict>
      </w:r>
      <w:r>
        <w:rPr>
          <w:rFonts w:ascii="Times New Roman" w:hAnsi="Times New Roman" w:cs="Times New Roman"/>
          <w:noProof/>
          <w:sz w:val="24"/>
          <w:szCs w:val="24"/>
        </w:rPr>
        <w:pict>
          <v:shape id="_x0000_s1028" type="#_x0000_t32" style="position:absolute;left:0;text-align:left;margin-left:202.2pt;margin-top:11.25pt;width:71.25pt;height:0;z-index:251660288" o:connectortype="straight"/>
        </w:pict>
      </w:r>
      <w:r>
        <w:rPr>
          <w:rFonts w:ascii="Times New Roman" w:hAnsi="Times New Roman" w:cs="Times New Roman"/>
          <w:noProof/>
          <w:sz w:val="24"/>
          <w:szCs w:val="24"/>
        </w:rPr>
        <w:pict>
          <v:shape id="_x0000_s1027" type="#_x0000_t32" style="position:absolute;left:0;text-align:left;margin-left:1.2pt;margin-top:11.25pt;width:193.5pt;height:0;z-index:251659264" o:connectortype="straight"/>
        </w:pict>
      </w:r>
    </w:p>
    <w:p w:rsidR="0073067D" w:rsidRDefault="00A21CF6" w:rsidP="0073067D">
      <w:pPr>
        <w:spacing w:after="0" w:line="240" w:lineRule="auto"/>
        <w:contextualSpacing/>
        <w:rPr>
          <w:rFonts w:ascii="Times New Roman" w:hAnsi="Times New Roman" w:cs="Times New Roman"/>
          <w:sz w:val="24"/>
          <w:szCs w:val="24"/>
        </w:rPr>
      </w:pPr>
      <w:proofErr w:type="gramStart"/>
      <w:r>
        <w:rPr>
          <w:rFonts w:ascii="Times New Roman" w:hAnsi="Times New Roman" w:cs="Times New Roman"/>
          <w:sz w:val="24"/>
          <w:szCs w:val="24"/>
        </w:rPr>
        <w:t>(должность                                                    (подпись)                            (расшифровка подписи)</w:t>
      </w:r>
      <w:proofErr w:type="gramEnd"/>
    </w:p>
    <w:p w:rsidR="00A21CF6" w:rsidRDefault="00A21CF6" w:rsidP="0073067D">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сотрудника органа власти,</w:t>
      </w:r>
    </w:p>
    <w:p w:rsidR="00A21CF6" w:rsidRDefault="00A21CF6" w:rsidP="0073067D">
      <w:pPr>
        <w:spacing w:after="0" w:line="240" w:lineRule="auto"/>
        <w:contextualSpacing/>
        <w:rPr>
          <w:rFonts w:ascii="Times New Roman" w:hAnsi="Times New Roman" w:cs="Times New Roman"/>
          <w:sz w:val="24"/>
          <w:szCs w:val="24"/>
        </w:rPr>
      </w:pPr>
      <w:proofErr w:type="gramStart"/>
      <w:r>
        <w:rPr>
          <w:rFonts w:ascii="Times New Roman" w:hAnsi="Times New Roman" w:cs="Times New Roman"/>
          <w:sz w:val="24"/>
          <w:szCs w:val="24"/>
        </w:rPr>
        <w:t>принявшего</w:t>
      </w:r>
      <w:proofErr w:type="gramEnd"/>
      <w:r>
        <w:rPr>
          <w:rFonts w:ascii="Times New Roman" w:hAnsi="Times New Roman" w:cs="Times New Roman"/>
          <w:sz w:val="24"/>
          <w:szCs w:val="24"/>
        </w:rPr>
        <w:t xml:space="preserve"> решение)</w:t>
      </w:r>
    </w:p>
    <w:p w:rsidR="00A21CF6" w:rsidRDefault="00A21CF6" w:rsidP="00A21CF6">
      <w:pPr>
        <w:rPr>
          <w:rFonts w:ascii="Times New Roman" w:hAnsi="Times New Roman" w:cs="Times New Roman"/>
          <w:sz w:val="24"/>
          <w:szCs w:val="24"/>
        </w:rPr>
      </w:pPr>
    </w:p>
    <w:p w:rsidR="00A21CF6" w:rsidRDefault="00A21CF6" w:rsidP="00A21CF6">
      <w:pPr>
        <w:rPr>
          <w:rFonts w:ascii="Times New Roman" w:hAnsi="Times New Roman" w:cs="Times New Roman"/>
          <w:sz w:val="24"/>
          <w:szCs w:val="24"/>
        </w:rPr>
      </w:pPr>
      <w:r>
        <w:rPr>
          <w:rFonts w:ascii="Times New Roman" w:hAnsi="Times New Roman" w:cs="Times New Roman"/>
          <w:sz w:val="24"/>
          <w:szCs w:val="24"/>
        </w:rPr>
        <w:t>«___»_________________20__г.</w:t>
      </w:r>
    </w:p>
    <w:p w:rsidR="00A21CF6" w:rsidRDefault="00A21CF6" w:rsidP="00A21CF6">
      <w:pPr>
        <w:rPr>
          <w:rFonts w:ascii="Times New Roman" w:hAnsi="Times New Roman" w:cs="Times New Roman"/>
          <w:sz w:val="24"/>
          <w:szCs w:val="24"/>
        </w:rPr>
      </w:pPr>
      <w:r>
        <w:rPr>
          <w:rFonts w:ascii="Times New Roman" w:hAnsi="Times New Roman" w:cs="Times New Roman"/>
          <w:sz w:val="24"/>
          <w:szCs w:val="24"/>
        </w:rPr>
        <w:t>М.П.</w:t>
      </w:r>
    </w:p>
    <w:p w:rsidR="00A21CF6" w:rsidRDefault="00A21CF6">
      <w:pPr>
        <w:rPr>
          <w:rFonts w:ascii="Times New Roman" w:hAnsi="Times New Roman" w:cs="Times New Roman"/>
          <w:sz w:val="24"/>
          <w:szCs w:val="24"/>
        </w:rPr>
      </w:pPr>
      <w:r>
        <w:rPr>
          <w:rFonts w:ascii="Times New Roman" w:hAnsi="Times New Roman" w:cs="Times New Roman"/>
          <w:sz w:val="24"/>
          <w:szCs w:val="24"/>
        </w:rPr>
        <w:br w:type="page"/>
      </w:r>
    </w:p>
    <w:p w:rsidR="00D3439E" w:rsidRPr="00F227AE" w:rsidRDefault="00D3439E" w:rsidP="00D3439E">
      <w:pPr>
        <w:pStyle w:val="3f3f3f3f3f3f3f3f3f3f3f3f3f20"/>
        <w:spacing w:after="0" w:line="240" w:lineRule="auto"/>
        <w:ind w:left="5245"/>
        <w:rPr>
          <w:sz w:val="24"/>
          <w:szCs w:val="24"/>
        </w:rPr>
      </w:pPr>
      <w:r w:rsidRPr="00F227AE">
        <w:rPr>
          <w:sz w:val="24"/>
          <w:szCs w:val="24"/>
        </w:rPr>
        <w:lastRenderedPageBreak/>
        <w:t>Приложение № 2</w:t>
      </w:r>
    </w:p>
    <w:p w:rsidR="00D3439E" w:rsidRPr="00F227AE" w:rsidRDefault="00D3439E" w:rsidP="00D3439E">
      <w:pPr>
        <w:pStyle w:val="3f3f3f3f3f3f3f3f3f3f3f3f3f20"/>
        <w:spacing w:after="0" w:line="240" w:lineRule="auto"/>
        <w:ind w:left="5245"/>
        <w:rPr>
          <w:sz w:val="24"/>
          <w:szCs w:val="24"/>
        </w:rPr>
      </w:pPr>
      <w:r w:rsidRPr="00F227AE">
        <w:rPr>
          <w:sz w:val="24"/>
          <w:szCs w:val="24"/>
        </w:rPr>
        <w:t xml:space="preserve"> к Административному регламенту по предоставлению муниципальной услуги «Принятие на учет граждан в качестве нуждающихся в жилых помещениях»</w:t>
      </w:r>
    </w:p>
    <w:p w:rsidR="00D3439E" w:rsidRDefault="00D3439E" w:rsidP="00D3439E">
      <w:pPr>
        <w:pStyle w:val="3f3f3f3f3f3f3f3f3f3f1"/>
        <w:spacing w:before="0" w:after="0" w:line="322" w:lineRule="exact"/>
        <w:ind w:right="-19" w:firstLine="0"/>
        <w:jc w:val="center"/>
        <w:rPr>
          <w:sz w:val="26"/>
          <w:szCs w:val="26"/>
        </w:rPr>
      </w:pPr>
    </w:p>
    <w:p w:rsidR="00D3439E" w:rsidRDefault="00D3439E" w:rsidP="00D3439E">
      <w:pPr>
        <w:pStyle w:val="3f3f3f3f3f3f3f3f3f3f1"/>
        <w:spacing w:before="0" w:after="0" w:line="322" w:lineRule="exact"/>
        <w:ind w:right="-19" w:firstLine="0"/>
        <w:jc w:val="center"/>
        <w:rPr>
          <w:sz w:val="26"/>
          <w:szCs w:val="26"/>
        </w:rPr>
      </w:pPr>
    </w:p>
    <w:p w:rsidR="00D3439E" w:rsidRDefault="00D3439E" w:rsidP="00D3439E">
      <w:pPr>
        <w:pStyle w:val="3f3f3f3f3f3f3f3f3f3f1"/>
        <w:spacing w:before="0" w:after="0" w:line="322" w:lineRule="exact"/>
        <w:ind w:right="-19" w:firstLine="0"/>
        <w:jc w:val="center"/>
      </w:pPr>
      <w:bookmarkStart w:id="31" w:name="bookmark33"/>
      <w:r>
        <w:rPr>
          <w:sz w:val="26"/>
          <w:szCs w:val="26"/>
        </w:rPr>
        <w:t xml:space="preserve">Форма </w:t>
      </w:r>
      <w:bookmarkEnd w:id="31"/>
    </w:p>
    <w:p w:rsidR="00D3439E" w:rsidRDefault="00D3439E" w:rsidP="00D3439E">
      <w:pPr>
        <w:pStyle w:val="3f3f3f3f3f3f3f3f3f3f1"/>
        <w:spacing w:before="0" w:after="0" w:line="322" w:lineRule="exact"/>
        <w:ind w:right="-19" w:firstLine="0"/>
        <w:jc w:val="center"/>
      </w:pPr>
      <w:r>
        <w:rPr>
          <w:sz w:val="26"/>
          <w:szCs w:val="26"/>
        </w:rPr>
        <w:t>уведомления об учете граждан, нуждающихся в жилых помещениях</w:t>
      </w:r>
    </w:p>
    <w:p w:rsidR="00D3439E" w:rsidRDefault="005139FA" w:rsidP="00D3439E">
      <w:pPr>
        <w:pStyle w:val="3f3f3f3f3f3f3f3f3f3f3f3f3f20"/>
        <w:spacing w:after="0" w:line="276" w:lineRule="auto"/>
        <w:ind w:firstLine="740"/>
        <w:jc w:val="both"/>
        <w:rPr>
          <w:sz w:val="26"/>
          <w:szCs w:val="26"/>
        </w:rPr>
      </w:pPr>
      <w:r>
        <w:rPr>
          <w:noProof/>
          <w:sz w:val="26"/>
          <w:szCs w:val="26"/>
        </w:rPr>
        <w:pict>
          <v:shape id="_x0000_s1030" type="#_x0000_t32" style="position:absolute;left:0;text-align:left;margin-left:43.2pt;margin-top:14.2pt;width:356.25pt;height:0;z-index:251662336" o:connectortype="straight"/>
        </w:pict>
      </w:r>
    </w:p>
    <w:p w:rsidR="00D3439E" w:rsidRPr="00D3439E" w:rsidRDefault="00D3439E" w:rsidP="00D3439E">
      <w:pPr>
        <w:pStyle w:val="3f3f3f3f3f3f3f3f3f3f3f3f3f20"/>
        <w:spacing w:after="0" w:line="240" w:lineRule="auto"/>
        <w:jc w:val="center"/>
        <w:rPr>
          <w:i/>
          <w:sz w:val="20"/>
          <w:szCs w:val="20"/>
        </w:rPr>
      </w:pPr>
      <w:r w:rsidRPr="00D3439E">
        <w:rPr>
          <w:i/>
          <w:sz w:val="20"/>
          <w:szCs w:val="20"/>
        </w:rPr>
        <w:t>Наименование</w:t>
      </w:r>
      <w:r>
        <w:rPr>
          <w:i/>
          <w:sz w:val="20"/>
          <w:szCs w:val="20"/>
        </w:rPr>
        <w:t xml:space="preserve"> уполномоченного органа </w:t>
      </w:r>
      <w:r w:rsidRPr="00D3439E">
        <w:rPr>
          <w:i/>
          <w:sz w:val="20"/>
          <w:szCs w:val="20"/>
        </w:rPr>
        <w:t xml:space="preserve"> </w:t>
      </w:r>
    </w:p>
    <w:p w:rsidR="00D3439E" w:rsidRDefault="00D3439E" w:rsidP="00D3439E">
      <w:pPr>
        <w:pStyle w:val="3f3f3f3f3f3f3f3f3f3f3f3f3f20"/>
        <w:spacing w:after="0" w:line="240" w:lineRule="auto"/>
        <w:ind w:firstLine="6096"/>
        <w:jc w:val="both"/>
        <w:rPr>
          <w:sz w:val="26"/>
          <w:szCs w:val="26"/>
        </w:rPr>
      </w:pPr>
    </w:p>
    <w:p w:rsidR="00D3439E" w:rsidRDefault="00D3439E" w:rsidP="00D3439E">
      <w:pPr>
        <w:pStyle w:val="3f3f3f3f3f3f3f3f3f3f3f3f3f20"/>
        <w:spacing w:after="0" w:line="240" w:lineRule="auto"/>
        <w:ind w:firstLine="6096"/>
        <w:jc w:val="both"/>
      </w:pPr>
      <w:r>
        <w:rPr>
          <w:sz w:val="26"/>
          <w:szCs w:val="26"/>
        </w:rPr>
        <w:t>Кому: ___________________</w:t>
      </w:r>
    </w:p>
    <w:p w:rsidR="00D3439E" w:rsidRDefault="00D3439E" w:rsidP="00D3439E">
      <w:pPr>
        <w:pStyle w:val="3f3f3f3f3f3f3f3f3f3f3f3f3f20"/>
        <w:spacing w:after="0" w:line="240" w:lineRule="auto"/>
        <w:ind w:firstLine="6663"/>
        <w:jc w:val="both"/>
      </w:pPr>
      <w:r>
        <w:rPr>
          <w:sz w:val="26"/>
          <w:szCs w:val="26"/>
        </w:rPr>
        <w:t xml:space="preserve">       </w:t>
      </w:r>
      <w:r>
        <w:rPr>
          <w:sz w:val="18"/>
          <w:szCs w:val="18"/>
        </w:rPr>
        <w:t>(фамилия, имя, отчество)</w:t>
      </w:r>
    </w:p>
    <w:p w:rsidR="00D3439E" w:rsidRDefault="00D3439E" w:rsidP="00D3439E">
      <w:pPr>
        <w:pStyle w:val="3f3f3f3f3f3f3f3f3f3f3f3f3f20"/>
        <w:spacing w:after="0" w:line="240" w:lineRule="auto"/>
        <w:ind w:firstLine="6096"/>
        <w:jc w:val="both"/>
      </w:pPr>
      <w:r>
        <w:rPr>
          <w:sz w:val="26"/>
          <w:szCs w:val="26"/>
        </w:rPr>
        <w:t>_________________________</w:t>
      </w:r>
    </w:p>
    <w:p w:rsidR="00D3439E" w:rsidRDefault="00D3439E" w:rsidP="00D3439E">
      <w:pPr>
        <w:pStyle w:val="3f3f3f3f3f3f3f3f3f3f3f3f3f20"/>
        <w:spacing w:after="0" w:line="240" w:lineRule="auto"/>
        <w:ind w:firstLine="6379"/>
        <w:jc w:val="both"/>
      </w:pPr>
      <w:r>
        <w:rPr>
          <w:sz w:val="18"/>
          <w:szCs w:val="18"/>
        </w:rPr>
        <w:t>(телефон и адрес электронной почты)</w:t>
      </w:r>
    </w:p>
    <w:p w:rsidR="00D3439E" w:rsidRDefault="00D3439E" w:rsidP="00D3439E">
      <w:pPr>
        <w:pStyle w:val="3f3f3f3f3f3f3f3f3f3f1"/>
        <w:spacing w:before="0" w:after="0" w:line="322" w:lineRule="exact"/>
        <w:ind w:right="700" w:firstLine="0"/>
        <w:jc w:val="center"/>
        <w:rPr>
          <w:sz w:val="26"/>
          <w:szCs w:val="26"/>
        </w:rPr>
      </w:pPr>
    </w:p>
    <w:p w:rsidR="00D3439E" w:rsidRDefault="00D3439E" w:rsidP="00D3439E">
      <w:pPr>
        <w:pStyle w:val="3f3f3f3f3f3f3f3f3f3f1"/>
        <w:spacing w:before="0" w:after="0" w:line="280" w:lineRule="exact"/>
        <w:ind w:firstLine="0"/>
        <w:jc w:val="center"/>
      </w:pPr>
      <w:bookmarkStart w:id="32" w:name="bookmark34"/>
      <w:bookmarkStart w:id="33" w:name="bookmark36"/>
      <w:bookmarkEnd w:id="32"/>
      <w:r>
        <w:rPr>
          <w:sz w:val="26"/>
          <w:szCs w:val="26"/>
        </w:rPr>
        <w:t>УВЕДОМЛЕНИЕ</w:t>
      </w:r>
      <w:bookmarkEnd w:id="33"/>
    </w:p>
    <w:p w:rsidR="00D3439E" w:rsidRDefault="00D3439E" w:rsidP="00D3439E">
      <w:pPr>
        <w:pStyle w:val="3f3f3f3f3f3f3f3f3f3f3f3f3f5"/>
        <w:spacing w:after="0" w:line="280" w:lineRule="exact"/>
      </w:pPr>
      <w:r>
        <w:rPr>
          <w:sz w:val="26"/>
          <w:szCs w:val="26"/>
        </w:rPr>
        <w:t>об учете граждан, нуждающихся в жилых помещениях</w:t>
      </w:r>
    </w:p>
    <w:p w:rsidR="00D3439E" w:rsidRDefault="00D3439E" w:rsidP="00D3439E">
      <w:pPr>
        <w:pStyle w:val="3f3f3f3f3f3f3f3f3f3f3f3f3f20"/>
        <w:spacing w:after="0" w:line="322" w:lineRule="exact"/>
        <w:jc w:val="both"/>
        <w:rPr>
          <w:sz w:val="26"/>
          <w:szCs w:val="26"/>
        </w:rPr>
      </w:pPr>
    </w:p>
    <w:p w:rsidR="00D3439E" w:rsidRDefault="00D3439E" w:rsidP="00D3439E">
      <w:pPr>
        <w:pStyle w:val="3f3f3f3f3f3f3f3f3f3f3f3f3f20"/>
        <w:spacing w:after="0" w:line="322" w:lineRule="exact"/>
        <w:jc w:val="both"/>
      </w:pPr>
      <w:r>
        <w:rPr>
          <w:sz w:val="26"/>
          <w:szCs w:val="26"/>
        </w:rPr>
        <w:t>Дата_____________                                                                                 № ____________</w:t>
      </w:r>
    </w:p>
    <w:p w:rsidR="00D3439E" w:rsidRDefault="00D3439E" w:rsidP="00D3439E">
      <w:pPr>
        <w:rPr>
          <w:sz w:val="26"/>
          <w:szCs w:val="26"/>
        </w:rPr>
      </w:pPr>
    </w:p>
    <w:p w:rsidR="00D3439E" w:rsidRDefault="005139FA" w:rsidP="00D3439E">
      <w:pPr>
        <w:pStyle w:val="3f3f3f3f3f3f3f3f3f3f3f3f3f20"/>
        <w:spacing w:after="0" w:line="240" w:lineRule="auto"/>
        <w:ind w:firstLine="709"/>
        <w:jc w:val="both"/>
      </w:pPr>
      <w:r w:rsidRPr="005139FA">
        <w:rPr>
          <w:noProof/>
          <w:sz w:val="26"/>
          <w:szCs w:val="26"/>
        </w:rPr>
        <w:pict>
          <v:shape id="_x0000_s1031" type="#_x0000_t32" style="position:absolute;left:0;text-align:left;margin-left:83.7pt;margin-top:41.9pt;width:365.25pt;height:0;z-index:251663360" o:connectortype="straight"/>
        </w:pict>
      </w:r>
      <w:proofErr w:type="gramStart"/>
      <w:r w:rsidR="00D3439E">
        <w:rPr>
          <w:sz w:val="26"/>
          <w:szCs w:val="26"/>
        </w:rPr>
        <w:t>По результатам рассмотрения заявления от ____________ № ________ информируем о нахождении на учете в качестве</w:t>
      </w:r>
      <w:proofErr w:type="gramEnd"/>
      <w:r w:rsidR="00D3439E">
        <w:rPr>
          <w:sz w:val="26"/>
          <w:szCs w:val="26"/>
        </w:rPr>
        <w:t xml:space="preserve"> нуждающихся в жилых помещениях:</w:t>
      </w:r>
    </w:p>
    <w:p w:rsidR="00D3439E" w:rsidRDefault="00D3439E" w:rsidP="00D3439E">
      <w:pPr>
        <w:jc w:val="center"/>
      </w:pPr>
      <w:r>
        <w:rPr>
          <w:sz w:val="18"/>
          <w:szCs w:val="18"/>
        </w:rPr>
        <w:t>(фамилия, имя, отчество заявителя)</w:t>
      </w:r>
    </w:p>
    <w:p w:rsidR="00D3439E" w:rsidRPr="00D3439E" w:rsidRDefault="00D3439E" w:rsidP="00D3439E">
      <w:pPr>
        <w:rPr>
          <w:rFonts w:ascii="Times New Roman" w:hAnsi="Times New Roman" w:cs="Times New Roman"/>
          <w:sz w:val="26"/>
          <w:szCs w:val="26"/>
        </w:rPr>
      </w:pPr>
    </w:p>
    <w:p w:rsidR="00D3439E" w:rsidRPr="00D3439E" w:rsidRDefault="00D3439E" w:rsidP="00D3439E">
      <w:pPr>
        <w:rPr>
          <w:rFonts w:ascii="Times New Roman" w:hAnsi="Times New Roman" w:cs="Times New Roman"/>
        </w:rPr>
      </w:pPr>
      <w:r w:rsidRPr="00D3439E">
        <w:rPr>
          <w:rFonts w:ascii="Times New Roman" w:hAnsi="Times New Roman" w:cs="Times New Roman"/>
          <w:sz w:val="26"/>
          <w:szCs w:val="26"/>
        </w:rPr>
        <w:t>Дата принятия на учет: ____________________</w:t>
      </w:r>
    </w:p>
    <w:p w:rsidR="00D3439E" w:rsidRDefault="00D3439E" w:rsidP="00D3439E">
      <w:r w:rsidRPr="00D3439E">
        <w:rPr>
          <w:rFonts w:ascii="Times New Roman" w:hAnsi="Times New Roman" w:cs="Times New Roman"/>
          <w:sz w:val="26"/>
          <w:szCs w:val="26"/>
        </w:rPr>
        <w:t>Номер в очереди:</w:t>
      </w:r>
      <w:r>
        <w:rPr>
          <w:sz w:val="26"/>
          <w:szCs w:val="26"/>
        </w:rPr>
        <w:t xml:space="preserve"> _________________________</w:t>
      </w:r>
    </w:p>
    <w:p w:rsidR="00D3439E" w:rsidRDefault="00D3439E" w:rsidP="00D3439E">
      <w:pPr>
        <w:rPr>
          <w:sz w:val="26"/>
          <w:szCs w:val="26"/>
        </w:rPr>
      </w:pPr>
    </w:p>
    <w:p w:rsidR="00D3439E" w:rsidRDefault="00D3439E" w:rsidP="00D3439E">
      <w:pPr>
        <w:rPr>
          <w:sz w:val="26"/>
          <w:szCs w:val="26"/>
        </w:rPr>
      </w:pPr>
    </w:p>
    <w:p w:rsidR="00D3439E" w:rsidRDefault="00D3439E" w:rsidP="00D3439E">
      <w:pPr>
        <w:rPr>
          <w:sz w:val="26"/>
          <w:szCs w:val="26"/>
        </w:rPr>
      </w:pPr>
    </w:p>
    <w:p w:rsidR="00D3439E" w:rsidRDefault="00D3439E" w:rsidP="00D3439E">
      <w:pPr>
        <w:rPr>
          <w:sz w:val="26"/>
          <w:szCs w:val="26"/>
        </w:rPr>
      </w:pPr>
    </w:p>
    <w:p w:rsidR="00D3439E" w:rsidRDefault="00D3439E" w:rsidP="00D3439E">
      <w:r>
        <w:rPr>
          <w:sz w:val="26"/>
          <w:szCs w:val="26"/>
        </w:rPr>
        <w:t>_____________________________               _____________            ________________</w:t>
      </w:r>
    </w:p>
    <w:p w:rsidR="00D3439E" w:rsidRDefault="00D3439E" w:rsidP="00D3439E">
      <w:pPr>
        <w:pStyle w:val="3f3f3f3f3f3f3f3f3f3f3f3f3f7"/>
        <w:tabs>
          <w:tab w:val="left" w:pos="4589"/>
          <w:tab w:val="left" w:pos="6792"/>
        </w:tabs>
        <w:spacing w:line="240" w:lineRule="auto"/>
        <w:jc w:val="both"/>
      </w:pPr>
      <w:r>
        <w:rPr>
          <w:sz w:val="18"/>
          <w:szCs w:val="18"/>
        </w:rPr>
        <w:t xml:space="preserve">            Должность руководителя </w:t>
      </w:r>
      <w:r>
        <w:rPr>
          <w:sz w:val="18"/>
          <w:szCs w:val="18"/>
        </w:rPr>
        <w:tab/>
        <w:t xml:space="preserve">       подпись                                                ФИО руководителя </w:t>
      </w:r>
    </w:p>
    <w:p w:rsidR="00D3439E" w:rsidRDefault="00D3439E" w:rsidP="00D3439E">
      <w:pPr>
        <w:pStyle w:val="3f3f3f3f3f3f3f3f3f3f3f3f3f7"/>
        <w:tabs>
          <w:tab w:val="left" w:pos="4589"/>
          <w:tab w:val="left" w:pos="6792"/>
        </w:tabs>
        <w:spacing w:line="240" w:lineRule="auto"/>
        <w:jc w:val="both"/>
      </w:pPr>
      <w:r>
        <w:rPr>
          <w:sz w:val="18"/>
          <w:szCs w:val="18"/>
        </w:rPr>
        <w:t xml:space="preserve">           Уполномоченного органа</w:t>
      </w:r>
      <w:r>
        <w:rPr>
          <w:sz w:val="18"/>
          <w:szCs w:val="18"/>
        </w:rPr>
        <w:tab/>
        <w:t xml:space="preserve">                                                              Уполномоченного органа</w:t>
      </w:r>
    </w:p>
    <w:p w:rsidR="00D3439E" w:rsidRDefault="00D3439E">
      <w:pPr>
        <w:rPr>
          <w:rFonts w:ascii="Times New Roman" w:hAnsi="Times New Roman" w:cs="Times New Roman"/>
          <w:sz w:val="24"/>
          <w:szCs w:val="24"/>
        </w:rPr>
      </w:pPr>
      <w:r>
        <w:rPr>
          <w:rFonts w:ascii="Times New Roman" w:hAnsi="Times New Roman" w:cs="Times New Roman"/>
          <w:sz w:val="24"/>
          <w:szCs w:val="24"/>
        </w:rPr>
        <w:br w:type="page"/>
      </w:r>
    </w:p>
    <w:p w:rsidR="00A21CF6" w:rsidRPr="00F227AE" w:rsidRDefault="00D3439E" w:rsidP="00D3439E">
      <w:pPr>
        <w:spacing w:after="0" w:line="240" w:lineRule="auto"/>
        <w:contextualSpacing/>
        <w:jc w:val="right"/>
        <w:rPr>
          <w:rFonts w:ascii="Times New Roman" w:hAnsi="Times New Roman" w:cs="Times New Roman"/>
          <w:sz w:val="24"/>
          <w:szCs w:val="24"/>
        </w:rPr>
      </w:pPr>
      <w:r w:rsidRPr="00F227AE">
        <w:rPr>
          <w:rFonts w:ascii="Times New Roman" w:hAnsi="Times New Roman" w:cs="Times New Roman"/>
          <w:sz w:val="24"/>
          <w:szCs w:val="24"/>
        </w:rPr>
        <w:lastRenderedPageBreak/>
        <w:t>Приложение № 3</w:t>
      </w:r>
    </w:p>
    <w:p w:rsidR="00D3439E" w:rsidRPr="00F227AE" w:rsidRDefault="00D3439E" w:rsidP="00D3439E">
      <w:pPr>
        <w:pStyle w:val="3f3f3f3f3f3f3f3f3f3f3f3f3f20"/>
        <w:spacing w:after="0" w:line="240" w:lineRule="auto"/>
        <w:ind w:left="5245"/>
        <w:contextualSpacing/>
        <w:rPr>
          <w:sz w:val="24"/>
          <w:szCs w:val="24"/>
        </w:rPr>
      </w:pPr>
      <w:r w:rsidRPr="00F227AE">
        <w:rPr>
          <w:sz w:val="24"/>
          <w:szCs w:val="24"/>
        </w:rPr>
        <w:t>к Административному регламенту по предоставлению муниципальной услуги «Принятие на учет граждан в качестве нуждающихся в жилых помещениях»</w:t>
      </w:r>
    </w:p>
    <w:p w:rsidR="00D3439E" w:rsidRPr="00D3439E" w:rsidRDefault="00D3439E" w:rsidP="00D3439E">
      <w:pPr>
        <w:jc w:val="center"/>
        <w:rPr>
          <w:rFonts w:ascii="Times New Roman" w:hAnsi="Times New Roman" w:cs="Times New Roman"/>
          <w:sz w:val="26"/>
          <w:szCs w:val="26"/>
        </w:rPr>
      </w:pPr>
    </w:p>
    <w:p w:rsidR="00D3439E" w:rsidRDefault="00D3439E" w:rsidP="00D3439E">
      <w:pPr>
        <w:jc w:val="center"/>
        <w:rPr>
          <w:rFonts w:ascii="Times New Roman" w:hAnsi="Times New Roman" w:cs="Times New Roman"/>
          <w:b/>
          <w:sz w:val="26"/>
          <w:szCs w:val="26"/>
        </w:rPr>
      </w:pPr>
      <w:r w:rsidRPr="00D3439E">
        <w:rPr>
          <w:rFonts w:ascii="Times New Roman" w:hAnsi="Times New Roman" w:cs="Times New Roman"/>
          <w:b/>
          <w:sz w:val="26"/>
          <w:szCs w:val="26"/>
        </w:rPr>
        <w:t>Форма уведомления о снятии с учета граждан, нуждающихся в жилых помещениях</w:t>
      </w:r>
    </w:p>
    <w:p w:rsidR="00F227AE" w:rsidRDefault="00F227AE" w:rsidP="00D3439E">
      <w:pPr>
        <w:jc w:val="center"/>
        <w:rPr>
          <w:rFonts w:ascii="Times New Roman" w:hAnsi="Times New Roman" w:cs="Times New Roman"/>
          <w:b/>
          <w:sz w:val="26"/>
          <w:szCs w:val="26"/>
        </w:rPr>
      </w:pPr>
    </w:p>
    <w:p w:rsidR="00F227AE" w:rsidRDefault="00F227AE" w:rsidP="00D3439E">
      <w:pPr>
        <w:jc w:val="center"/>
        <w:rPr>
          <w:rFonts w:ascii="Times New Roman" w:hAnsi="Times New Roman" w:cs="Times New Roman"/>
          <w:i/>
          <w:sz w:val="20"/>
          <w:szCs w:val="20"/>
        </w:rPr>
      </w:pPr>
      <w:r w:rsidRPr="00F227AE">
        <w:rPr>
          <w:rFonts w:ascii="Times New Roman" w:hAnsi="Times New Roman" w:cs="Times New Roman"/>
          <w:i/>
          <w:sz w:val="20"/>
          <w:szCs w:val="20"/>
        </w:rPr>
        <w:t>Наименование уполномоченного органа</w:t>
      </w:r>
    </w:p>
    <w:p w:rsidR="00F227AE" w:rsidRDefault="00F227AE" w:rsidP="00F227AE">
      <w:pPr>
        <w:spacing w:after="0" w:line="240" w:lineRule="auto"/>
        <w:contextualSpacing/>
        <w:jc w:val="right"/>
        <w:rPr>
          <w:rFonts w:ascii="Times New Roman" w:hAnsi="Times New Roman" w:cs="Times New Roman"/>
          <w:sz w:val="26"/>
          <w:szCs w:val="26"/>
        </w:rPr>
      </w:pPr>
      <w:r>
        <w:rPr>
          <w:rFonts w:ascii="Times New Roman" w:hAnsi="Times New Roman" w:cs="Times New Roman"/>
          <w:sz w:val="26"/>
          <w:szCs w:val="26"/>
        </w:rPr>
        <w:t>Кому_____________________</w:t>
      </w:r>
    </w:p>
    <w:p w:rsidR="00F227AE" w:rsidRDefault="00F227AE" w:rsidP="00F227AE">
      <w:pPr>
        <w:spacing w:after="0" w:line="240" w:lineRule="auto"/>
        <w:contextualSpacing/>
        <w:jc w:val="right"/>
        <w:rPr>
          <w:rFonts w:ascii="Times New Roman" w:hAnsi="Times New Roman" w:cs="Times New Roman"/>
          <w:sz w:val="20"/>
          <w:szCs w:val="20"/>
        </w:rPr>
      </w:pPr>
      <w:r w:rsidRPr="00F227AE">
        <w:rPr>
          <w:rFonts w:ascii="Times New Roman" w:hAnsi="Times New Roman" w:cs="Times New Roman"/>
          <w:sz w:val="20"/>
          <w:szCs w:val="20"/>
        </w:rPr>
        <w:t>(фамилия, имя, отчество)</w:t>
      </w:r>
    </w:p>
    <w:p w:rsidR="00F227AE" w:rsidRDefault="00F227AE" w:rsidP="00F227AE">
      <w:pPr>
        <w:spacing w:after="0" w:line="240" w:lineRule="auto"/>
        <w:contextualSpacing/>
        <w:jc w:val="right"/>
        <w:rPr>
          <w:rFonts w:ascii="Times New Roman" w:hAnsi="Times New Roman" w:cs="Times New Roman"/>
          <w:sz w:val="20"/>
          <w:szCs w:val="20"/>
        </w:rPr>
      </w:pPr>
    </w:p>
    <w:p w:rsidR="00F227AE" w:rsidRDefault="005139FA" w:rsidP="00F227AE">
      <w:pPr>
        <w:spacing w:after="0" w:line="240" w:lineRule="auto"/>
        <w:contextualSpacing/>
        <w:jc w:val="right"/>
        <w:rPr>
          <w:rFonts w:ascii="Times New Roman" w:hAnsi="Times New Roman" w:cs="Times New Roman"/>
          <w:sz w:val="20"/>
          <w:szCs w:val="20"/>
        </w:rPr>
      </w:pPr>
      <w:r>
        <w:rPr>
          <w:rFonts w:ascii="Times New Roman" w:hAnsi="Times New Roman" w:cs="Times New Roman"/>
          <w:noProof/>
          <w:sz w:val="20"/>
          <w:szCs w:val="20"/>
        </w:rPr>
        <w:pict>
          <v:shape id="_x0000_s1032" type="#_x0000_t32" style="position:absolute;left:0;text-align:left;margin-left:306.45pt;margin-top:9.8pt;width:162.75pt;height:0;flip:x;z-index:251664384" o:connectortype="straight"/>
        </w:pict>
      </w:r>
    </w:p>
    <w:p w:rsidR="00F227AE" w:rsidRDefault="00F227AE" w:rsidP="00F227AE">
      <w:pPr>
        <w:spacing w:after="0" w:line="240" w:lineRule="auto"/>
        <w:contextualSpacing/>
        <w:jc w:val="right"/>
        <w:rPr>
          <w:rFonts w:ascii="Times New Roman" w:hAnsi="Times New Roman" w:cs="Times New Roman"/>
          <w:sz w:val="20"/>
          <w:szCs w:val="20"/>
        </w:rPr>
      </w:pPr>
    </w:p>
    <w:p w:rsidR="00F227AE" w:rsidRDefault="00F227AE" w:rsidP="00F227AE">
      <w:pPr>
        <w:spacing w:after="0" w:line="240" w:lineRule="auto"/>
        <w:contextualSpacing/>
        <w:jc w:val="right"/>
        <w:rPr>
          <w:rFonts w:ascii="Times New Roman" w:hAnsi="Times New Roman" w:cs="Times New Roman"/>
          <w:sz w:val="20"/>
          <w:szCs w:val="20"/>
        </w:rPr>
      </w:pPr>
    </w:p>
    <w:p w:rsidR="00F227AE" w:rsidRDefault="005139FA" w:rsidP="00F227AE">
      <w:pPr>
        <w:spacing w:after="0" w:line="240" w:lineRule="auto"/>
        <w:contextualSpacing/>
        <w:jc w:val="right"/>
        <w:rPr>
          <w:rFonts w:ascii="Times New Roman" w:hAnsi="Times New Roman" w:cs="Times New Roman"/>
          <w:sz w:val="20"/>
          <w:szCs w:val="20"/>
        </w:rPr>
      </w:pPr>
      <w:r>
        <w:rPr>
          <w:rFonts w:ascii="Times New Roman" w:hAnsi="Times New Roman" w:cs="Times New Roman"/>
          <w:noProof/>
          <w:sz w:val="20"/>
          <w:szCs w:val="20"/>
        </w:rPr>
        <w:pict>
          <v:shape id="_x0000_s1033" type="#_x0000_t32" style="position:absolute;left:0;text-align:left;margin-left:306.45pt;margin-top:1.6pt;width:162.75pt;height:0;flip:x;z-index:251665408" o:connectortype="straight"/>
        </w:pict>
      </w:r>
    </w:p>
    <w:p w:rsidR="00F227AE" w:rsidRDefault="00F227AE" w:rsidP="00F227AE">
      <w:pPr>
        <w:spacing w:after="0" w:line="240" w:lineRule="auto"/>
        <w:contextualSpacing/>
        <w:jc w:val="right"/>
        <w:rPr>
          <w:rFonts w:ascii="Times New Roman" w:hAnsi="Times New Roman" w:cs="Times New Roman"/>
          <w:sz w:val="20"/>
          <w:szCs w:val="20"/>
        </w:rPr>
      </w:pPr>
      <w:r>
        <w:rPr>
          <w:rFonts w:ascii="Times New Roman" w:hAnsi="Times New Roman" w:cs="Times New Roman"/>
          <w:sz w:val="20"/>
          <w:szCs w:val="20"/>
        </w:rPr>
        <w:t xml:space="preserve"> (телефон и адрес электронной почты)</w:t>
      </w:r>
    </w:p>
    <w:p w:rsidR="00F227AE" w:rsidRDefault="00F227AE" w:rsidP="00F227AE">
      <w:pPr>
        <w:rPr>
          <w:rFonts w:ascii="Times New Roman" w:hAnsi="Times New Roman" w:cs="Times New Roman"/>
          <w:sz w:val="20"/>
          <w:szCs w:val="20"/>
        </w:rPr>
      </w:pPr>
    </w:p>
    <w:p w:rsidR="00F227AE" w:rsidRPr="00F227AE" w:rsidRDefault="00F227AE" w:rsidP="00F227AE">
      <w:pPr>
        <w:tabs>
          <w:tab w:val="left" w:pos="3030"/>
        </w:tabs>
        <w:spacing w:after="0" w:line="240" w:lineRule="auto"/>
        <w:contextualSpacing/>
        <w:jc w:val="center"/>
        <w:rPr>
          <w:rFonts w:ascii="Times New Roman" w:hAnsi="Times New Roman" w:cs="Times New Roman"/>
          <w:b/>
          <w:sz w:val="26"/>
          <w:szCs w:val="26"/>
        </w:rPr>
      </w:pPr>
      <w:r w:rsidRPr="00F227AE">
        <w:rPr>
          <w:rFonts w:ascii="Times New Roman" w:hAnsi="Times New Roman" w:cs="Times New Roman"/>
          <w:b/>
          <w:sz w:val="26"/>
          <w:szCs w:val="26"/>
        </w:rPr>
        <w:t xml:space="preserve">УВЕДОМЛЕНИЕ </w:t>
      </w:r>
    </w:p>
    <w:p w:rsidR="00F227AE" w:rsidRDefault="00F227AE" w:rsidP="00F227AE">
      <w:pPr>
        <w:tabs>
          <w:tab w:val="left" w:pos="3030"/>
        </w:tabs>
        <w:spacing w:after="0" w:line="240" w:lineRule="auto"/>
        <w:contextualSpacing/>
        <w:jc w:val="center"/>
        <w:rPr>
          <w:rFonts w:ascii="Times New Roman" w:hAnsi="Times New Roman" w:cs="Times New Roman"/>
          <w:b/>
          <w:sz w:val="26"/>
          <w:szCs w:val="26"/>
        </w:rPr>
      </w:pPr>
      <w:r w:rsidRPr="00F227AE">
        <w:rPr>
          <w:rFonts w:ascii="Times New Roman" w:hAnsi="Times New Roman" w:cs="Times New Roman"/>
          <w:b/>
          <w:sz w:val="26"/>
          <w:szCs w:val="26"/>
        </w:rPr>
        <w:t>о снятии с учета граждан, нуждающихся в жилых помещениях</w:t>
      </w:r>
    </w:p>
    <w:p w:rsidR="00F227AE" w:rsidRDefault="00F227AE" w:rsidP="00F227AE">
      <w:pPr>
        <w:rPr>
          <w:rFonts w:ascii="Times New Roman" w:hAnsi="Times New Roman" w:cs="Times New Roman"/>
          <w:sz w:val="26"/>
          <w:szCs w:val="26"/>
        </w:rPr>
      </w:pPr>
    </w:p>
    <w:p w:rsidR="00F227AE" w:rsidRDefault="00F227AE" w:rsidP="00F227AE">
      <w:pPr>
        <w:rPr>
          <w:rFonts w:ascii="Times New Roman" w:hAnsi="Times New Roman" w:cs="Times New Roman"/>
          <w:sz w:val="26"/>
          <w:szCs w:val="26"/>
        </w:rPr>
      </w:pPr>
      <w:r>
        <w:rPr>
          <w:rFonts w:ascii="Times New Roman" w:hAnsi="Times New Roman" w:cs="Times New Roman"/>
          <w:sz w:val="26"/>
          <w:szCs w:val="26"/>
        </w:rPr>
        <w:t>Дата___________                                                                                              №________</w:t>
      </w:r>
    </w:p>
    <w:p w:rsidR="00F227AE" w:rsidRDefault="00F227AE" w:rsidP="00F227AE">
      <w:pPr>
        <w:rPr>
          <w:rFonts w:ascii="Times New Roman" w:hAnsi="Times New Roman" w:cs="Times New Roman"/>
          <w:sz w:val="26"/>
          <w:szCs w:val="26"/>
        </w:rPr>
      </w:pPr>
    </w:p>
    <w:p w:rsidR="00F227AE" w:rsidRDefault="00F227AE" w:rsidP="00F227AE">
      <w:pPr>
        <w:ind w:firstLine="708"/>
        <w:rPr>
          <w:rFonts w:ascii="Times New Roman" w:hAnsi="Times New Roman" w:cs="Times New Roman"/>
          <w:sz w:val="26"/>
          <w:szCs w:val="26"/>
        </w:rPr>
      </w:pPr>
      <w:proofErr w:type="gramStart"/>
      <w:r>
        <w:rPr>
          <w:rFonts w:ascii="Times New Roman" w:hAnsi="Times New Roman" w:cs="Times New Roman"/>
          <w:sz w:val="26"/>
          <w:szCs w:val="26"/>
        </w:rPr>
        <w:t>По результатам рассмотрения заявления от ________ № ____ информируем о снятии с учета граждан в качестве</w:t>
      </w:r>
      <w:proofErr w:type="gramEnd"/>
      <w:r>
        <w:rPr>
          <w:rFonts w:ascii="Times New Roman" w:hAnsi="Times New Roman" w:cs="Times New Roman"/>
          <w:sz w:val="26"/>
          <w:szCs w:val="26"/>
        </w:rPr>
        <w:t xml:space="preserve"> нуждающихся в жилых помещениях:</w:t>
      </w:r>
    </w:p>
    <w:p w:rsidR="00F227AE" w:rsidRDefault="005139FA" w:rsidP="00F227AE">
      <w:pPr>
        <w:ind w:firstLine="708"/>
        <w:rPr>
          <w:rFonts w:ascii="Times New Roman" w:hAnsi="Times New Roman" w:cs="Times New Roman"/>
          <w:i/>
        </w:rPr>
      </w:pPr>
      <w:r w:rsidRPr="005139FA">
        <w:rPr>
          <w:rFonts w:ascii="Times New Roman" w:hAnsi="Times New Roman" w:cs="Times New Roman"/>
          <w:noProof/>
        </w:rPr>
        <w:pict>
          <v:shape id="_x0000_s1034" type="#_x0000_t32" style="position:absolute;left:0;text-align:left;margin-left:8.7pt;margin-top:.5pt;width:450pt;height:0;z-index:251666432" o:connectortype="straight"/>
        </w:pict>
      </w:r>
      <w:r w:rsidR="00F227AE">
        <w:rPr>
          <w:rFonts w:ascii="Times New Roman" w:hAnsi="Times New Roman" w:cs="Times New Roman"/>
        </w:rPr>
        <w:t xml:space="preserve">                                                         </w:t>
      </w:r>
      <w:r w:rsidR="00F227AE" w:rsidRPr="00F227AE">
        <w:rPr>
          <w:rFonts w:ascii="Times New Roman" w:hAnsi="Times New Roman" w:cs="Times New Roman"/>
          <w:i/>
        </w:rPr>
        <w:t>ФИО заявителя</w:t>
      </w:r>
    </w:p>
    <w:p w:rsidR="00F227AE" w:rsidRPr="00F227AE" w:rsidRDefault="00F227AE" w:rsidP="00F227AE">
      <w:pPr>
        <w:rPr>
          <w:rFonts w:ascii="Times New Roman" w:hAnsi="Times New Roman" w:cs="Times New Roman"/>
        </w:rPr>
      </w:pPr>
    </w:p>
    <w:p w:rsidR="00F227AE" w:rsidRDefault="00F227AE" w:rsidP="00F227AE">
      <w:pPr>
        <w:rPr>
          <w:rFonts w:ascii="Times New Roman" w:hAnsi="Times New Roman" w:cs="Times New Roman"/>
        </w:rPr>
      </w:pPr>
    </w:p>
    <w:p w:rsidR="00F227AE" w:rsidRDefault="005139FA" w:rsidP="00F227AE">
      <w:pPr>
        <w:rPr>
          <w:rFonts w:ascii="Times New Roman" w:hAnsi="Times New Roman" w:cs="Times New Roman"/>
        </w:rPr>
      </w:pPr>
      <w:r>
        <w:rPr>
          <w:rFonts w:ascii="Times New Roman" w:hAnsi="Times New Roman" w:cs="Times New Roman"/>
          <w:noProof/>
        </w:rPr>
        <w:pict>
          <v:shape id="_x0000_s1037" type="#_x0000_t32" style="position:absolute;margin-left:322.2pt;margin-top:16.3pt;width:159.75pt;height:0;z-index:251669504" o:connectortype="straight"/>
        </w:pict>
      </w:r>
      <w:r>
        <w:rPr>
          <w:rFonts w:ascii="Times New Roman" w:hAnsi="Times New Roman" w:cs="Times New Roman"/>
          <w:noProof/>
        </w:rPr>
        <w:pict>
          <v:shape id="_x0000_s1036" type="#_x0000_t32" style="position:absolute;margin-left:207.45pt;margin-top:16.3pt;width:88.5pt;height:0;z-index:251668480" o:connectortype="straight"/>
        </w:pict>
      </w:r>
      <w:r>
        <w:rPr>
          <w:rFonts w:ascii="Times New Roman" w:hAnsi="Times New Roman" w:cs="Times New Roman"/>
          <w:noProof/>
        </w:rPr>
        <w:pict>
          <v:shape id="_x0000_s1035" type="#_x0000_t32" style="position:absolute;margin-left:.45pt;margin-top:16.3pt;width:192pt;height:0;z-index:251667456" o:connectortype="straight"/>
        </w:pict>
      </w:r>
    </w:p>
    <w:p w:rsidR="00F227AE" w:rsidRDefault="00F227AE" w:rsidP="00F227AE">
      <w:pPr>
        <w:spacing w:after="0" w:line="240" w:lineRule="auto"/>
        <w:contextualSpacing/>
        <w:rPr>
          <w:rFonts w:ascii="Times New Roman" w:hAnsi="Times New Roman" w:cs="Times New Roman"/>
        </w:rPr>
      </w:pPr>
      <w:proofErr w:type="gramStart"/>
      <w:r>
        <w:rPr>
          <w:rFonts w:ascii="Times New Roman" w:hAnsi="Times New Roman" w:cs="Times New Roman"/>
        </w:rPr>
        <w:t>(должность                                                              (подпись)                              (расшифровка подписи)</w:t>
      </w:r>
      <w:proofErr w:type="gramEnd"/>
    </w:p>
    <w:p w:rsidR="00F227AE" w:rsidRDefault="00F227AE" w:rsidP="00F227AE">
      <w:pPr>
        <w:spacing w:after="0" w:line="240" w:lineRule="auto"/>
        <w:contextualSpacing/>
        <w:rPr>
          <w:rFonts w:ascii="Times New Roman" w:hAnsi="Times New Roman" w:cs="Times New Roman"/>
        </w:rPr>
      </w:pPr>
      <w:r>
        <w:rPr>
          <w:rFonts w:ascii="Times New Roman" w:hAnsi="Times New Roman" w:cs="Times New Roman"/>
        </w:rPr>
        <w:t xml:space="preserve">сотрудника органа власти, </w:t>
      </w:r>
    </w:p>
    <w:p w:rsidR="00F227AE" w:rsidRDefault="00F227AE" w:rsidP="00F227AE">
      <w:pPr>
        <w:spacing w:after="0" w:line="240" w:lineRule="auto"/>
        <w:contextualSpacing/>
        <w:rPr>
          <w:rFonts w:ascii="Times New Roman" w:hAnsi="Times New Roman" w:cs="Times New Roman"/>
        </w:rPr>
      </w:pPr>
      <w:proofErr w:type="gramStart"/>
      <w:r>
        <w:rPr>
          <w:rFonts w:ascii="Times New Roman" w:hAnsi="Times New Roman" w:cs="Times New Roman"/>
        </w:rPr>
        <w:t>принявшего</w:t>
      </w:r>
      <w:proofErr w:type="gramEnd"/>
      <w:r>
        <w:rPr>
          <w:rFonts w:ascii="Times New Roman" w:hAnsi="Times New Roman" w:cs="Times New Roman"/>
        </w:rPr>
        <w:t xml:space="preserve"> решение)</w:t>
      </w:r>
    </w:p>
    <w:p w:rsidR="00F227AE" w:rsidRDefault="00F227AE" w:rsidP="00F227AE">
      <w:pPr>
        <w:rPr>
          <w:rFonts w:ascii="Times New Roman" w:hAnsi="Times New Roman" w:cs="Times New Roman"/>
        </w:rPr>
      </w:pPr>
    </w:p>
    <w:p w:rsidR="00F227AE" w:rsidRDefault="00F227AE" w:rsidP="00F227AE">
      <w:pPr>
        <w:rPr>
          <w:rFonts w:ascii="Times New Roman" w:hAnsi="Times New Roman" w:cs="Times New Roman"/>
        </w:rPr>
      </w:pPr>
      <w:r>
        <w:rPr>
          <w:rFonts w:ascii="Times New Roman" w:hAnsi="Times New Roman" w:cs="Times New Roman"/>
        </w:rPr>
        <w:t xml:space="preserve">«_____»__________ 20__ г. </w:t>
      </w:r>
    </w:p>
    <w:p w:rsidR="00F227AE" w:rsidRDefault="00F227AE" w:rsidP="00F227AE">
      <w:pPr>
        <w:rPr>
          <w:rFonts w:ascii="Times New Roman" w:hAnsi="Times New Roman" w:cs="Times New Roman"/>
        </w:rPr>
      </w:pPr>
      <w:r>
        <w:rPr>
          <w:rFonts w:ascii="Times New Roman" w:hAnsi="Times New Roman" w:cs="Times New Roman"/>
        </w:rPr>
        <w:t>М.П.</w:t>
      </w:r>
    </w:p>
    <w:p w:rsidR="00F227AE" w:rsidRDefault="00F227AE" w:rsidP="00F227AE">
      <w:pPr>
        <w:jc w:val="right"/>
        <w:rPr>
          <w:rFonts w:ascii="Times New Roman" w:hAnsi="Times New Roman" w:cs="Times New Roman"/>
          <w:sz w:val="24"/>
          <w:szCs w:val="24"/>
        </w:rPr>
      </w:pPr>
    </w:p>
    <w:p w:rsidR="00F227AE" w:rsidRDefault="00F227AE" w:rsidP="00F227AE">
      <w:pPr>
        <w:spacing w:after="0" w:line="240" w:lineRule="auto"/>
        <w:contextualSpacing/>
        <w:jc w:val="right"/>
        <w:rPr>
          <w:rFonts w:ascii="Times New Roman" w:hAnsi="Times New Roman" w:cs="Times New Roman"/>
          <w:sz w:val="24"/>
          <w:szCs w:val="24"/>
        </w:rPr>
      </w:pPr>
      <w:r w:rsidRPr="00F227AE">
        <w:rPr>
          <w:rFonts w:ascii="Times New Roman" w:hAnsi="Times New Roman" w:cs="Times New Roman"/>
          <w:sz w:val="24"/>
          <w:szCs w:val="24"/>
        </w:rPr>
        <w:lastRenderedPageBreak/>
        <w:t>Приложение № 4</w:t>
      </w:r>
    </w:p>
    <w:p w:rsidR="00F227AE" w:rsidRPr="00F227AE" w:rsidRDefault="00F227AE" w:rsidP="00F227AE">
      <w:pPr>
        <w:pStyle w:val="3f3f3f3f3f3f3f3f3f3f3f3f3f20"/>
        <w:spacing w:after="0" w:line="240" w:lineRule="auto"/>
        <w:ind w:left="5245"/>
        <w:contextualSpacing/>
        <w:rPr>
          <w:sz w:val="24"/>
          <w:szCs w:val="24"/>
        </w:rPr>
      </w:pPr>
      <w:r w:rsidRPr="00F227AE">
        <w:rPr>
          <w:sz w:val="24"/>
          <w:szCs w:val="24"/>
        </w:rPr>
        <w:t>к Административному регламенту по предоставлению муниципальной услуги «Принятие на учет граждан в качестве нуждающихся в жилых помещениях»</w:t>
      </w:r>
    </w:p>
    <w:p w:rsidR="00F227AE" w:rsidRDefault="00F227AE" w:rsidP="00F227AE">
      <w:pPr>
        <w:pStyle w:val="3f3f3f3f3f3f3f3f3f3f1"/>
        <w:spacing w:before="0" w:after="0" w:line="322" w:lineRule="exact"/>
        <w:ind w:right="-19" w:firstLine="0"/>
        <w:jc w:val="center"/>
        <w:rPr>
          <w:sz w:val="26"/>
          <w:szCs w:val="26"/>
        </w:rPr>
      </w:pPr>
    </w:p>
    <w:p w:rsidR="00F227AE" w:rsidRDefault="00F227AE" w:rsidP="00F227AE">
      <w:pPr>
        <w:pStyle w:val="3f3f3f3f3f3f3f3f3f3f3f3f3f20"/>
        <w:spacing w:after="0" w:line="276" w:lineRule="auto"/>
        <w:jc w:val="center"/>
      </w:pPr>
      <w:bookmarkStart w:id="34" w:name="bookmark37"/>
      <w:r>
        <w:rPr>
          <w:b/>
          <w:sz w:val="26"/>
          <w:szCs w:val="26"/>
        </w:rPr>
        <w:t xml:space="preserve">Форма решения </w:t>
      </w:r>
      <w:bookmarkEnd w:id="34"/>
      <w:r>
        <w:rPr>
          <w:b/>
          <w:sz w:val="26"/>
          <w:szCs w:val="26"/>
        </w:rPr>
        <w:t>об отказе в приеме документов, необходимых для</w:t>
      </w:r>
      <w:r>
        <w:rPr>
          <w:b/>
          <w:sz w:val="26"/>
          <w:szCs w:val="26"/>
        </w:rPr>
        <w:br/>
        <w:t>предоставления муниципальной услуги</w:t>
      </w:r>
    </w:p>
    <w:p w:rsidR="00F227AE" w:rsidRDefault="005139FA" w:rsidP="00F227AE">
      <w:pPr>
        <w:pStyle w:val="3f3f3f3f3f3f3f3f3f3f3f3f3f20"/>
        <w:spacing w:after="0" w:line="276" w:lineRule="auto"/>
        <w:jc w:val="center"/>
        <w:rPr>
          <w:b/>
          <w:sz w:val="26"/>
          <w:szCs w:val="26"/>
        </w:rPr>
      </w:pPr>
      <w:r>
        <w:rPr>
          <w:b/>
          <w:noProof/>
          <w:sz w:val="26"/>
          <w:szCs w:val="26"/>
        </w:rPr>
        <w:pict>
          <v:shape id="_x0000_s1038" type="#_x0000_t32" style="position:absolute;left:0;text-align:left;margin-left:34.2pt;margin-top:13.25pt;width:402pt;height:0;z-index:251670528" o:connectortype="straight"/>
        </w:pict>
      </w:r>
    </w:p>
    <w:p w:rsidR="00F227AE" w:rsidRPr="007E7244" w:rsidRDefault="007E7244" w:rsidP="00F227AE">
      <w:pPr>
        <w:pStyle w:val="3f3f3f3f3f3f3f3f3f3f3f3f3f20"/>
        <w:spacing w:after="0" w:line="276" w:lineRule="auto"/>
        <w:ind w:firstLine="740"/>
        <w:jc w:val="both"/>
        <w:rPr>
          <w:i/>
          <w:sz w:val="20"/>
          <w:szCs w:val="20"/>
        </w:rPr>
      </w:pPr>
      <w:r>
        <w:rPr>
          <w:i/>
          <w:sz w:val="20"/>
          <w:szCs w:val="20"/>
        </w:rPr>
        <w:t xml:space="preserve">                                         </w:t>
      </w:r>
      <w:r w:rsidRPr="007E7244">
        <w:rPr>
          <w:i/>
          <w:sz w:val="20"/>
          <w:szCs w:val="20"/>
        </w:rPr>
        <w:t>Наименование уполномоченного органа</w:t>
      </w:r>
    </w:p>
    <w:p w:rsidR="00F227AE" w:rsidRDefault="00F227AE" w:rsidP="00F227AE">
      <w:pPr>
        <w:pStyle w:val="3f3f3f3f3f3f3f3f3f3f3f3f3f20"/>
        <w:spacing w:after="0" w:line="240" w:lineRule="auto"/>
        <w:ind w:firstLine="6663"/>
        <w:jc w:val="both"/>
        <w:rPr>
          <w:sz w:val="26"/>
          <w:szCs w:val="26"/>
        </w:rPr>
      </w:pPr>
    </w:p>
    <w:p w:rsidR="00F227AE" w:rsidRDefault="00F227AE" w:rsidP="00F227AE">
      <w:pPr>
        <w:pStyle w:val="3f3f3f3f3f3f3f3f3f3f3f3f3f20"/>
        <w:spacing w:after="0" w:line="240" w:lineRule="auto"/>
        <w:ind w:firstLine="6096"/>
        <w:jc w:val="both"/>
      </w:pPr>
      <w:r>
        <w:rPr>
          <w:sz w:val="26"/>
          <w:szCs w:val="26"/>
        </w:rPr>
        <w:t>Кому: ___________________</w:t>
      </w:r>
    </w:p>
    <w:p w:rsidR="00F227AE" w:rsidRDefault="00F227AE" w:rsidP="00F227AE">
      <w:pPr>
        <w:pStyle w:val="3f3f3f3f3f3f3f3f3f3f3f3f3f20"/>
        <w:spacing w:after="0" w:line="240" w:lineRule="auto"/>
        <w:ind w:firstLine="6663"/>
        <w:jc w:val="both"/>
      </w:pPr>
      <w:r>
        <w:rPr>
          <w:sz w:val="26"/>
          <w:szCs w:val="26"/>
        </w:rPr>
        <w:t xml:space="preserve">       </w:t>
      </w:r>
      <w:r>
        <w:rPr>
          <w:sz w:val="18"/>
          <w:szCs w:val="18"/>
        </w:rPr>
        <w:t>(фамилия, имя, отчество)</w:t>
      </w:r>
    </w:p>
    <w:p w:rsidR="00F227AE" w:rsidRDefault="00F227AE" w:rsidP="00F227AE">
      <w:pPr>
        <w:pStyle w:val="3f3f3f3f3f3f3f3f3f3f3f3f3f20"/>
        <w:spacing w:after="0" w:line="240" w:lineRule="auto"/>
        <w:ind w:firstLine="6096"/>
        <w:jc w:val="both"/>
      </w:pPr>
      <w:r>
        <w:rPr>
          <w:sz w:val="26"/>
          <w:szCs w:val="26"/>
        </w:rPr>
        <w:t>_________________________</w:t>
      </w:r>
    </w:p>
    <w:p w:rsidR="00F227AE" w:rsidRDefault="00F227AE" w:rsidP="00F227AE">
      <w:pPr>
        <w:pStyle w:val="3f3f3f3f3f3f3f3f3f3f3f3f3f20"/>
        <w:spacing w:after="0" w:line="240" w:lineRule="auto"/>
        <w:ind w:firstLine="6379"/>
        <w:jc w:val="both"/>
      </w:pPr>
      <w:r>
        <w:rPr>
          <w:sz w:val="18"/>
          <w:szCs w:val="18"/>
        </w:rPr>
        <w:t>(телефон и адрес электронной почты)</w:t>
      </w:r>
    </w:p>
    <w:p w:rsidR="00F227AE" w:rsidRDefault="00F227AE" w:rsidP="00F227AE">
      <w:pPr>
        <w:pStyle w:val="3f3f3f3f3f3f3f3f3f3f1"/>
        <w:spacing w:before="0" w:after="0" w:line="322" w:lineRule="exact"/>
        <w:ind w:right="700" w:firstLine="0"/>
        <w:jc w:val="center"/>
        <w:rPr>
          <w:sz w:val="26"/>
          <w:szCs w:val="26"/>
        </w:rPr>
      </w:pPr>
    </w:p>
    <w:p w:rsidR="00F227AE" w:rsidRDefault="00F227AE" w:rsidP="00F227AE">
      <w:pPr>
        <w:pStyle w:val="3f3f3f3f3f3f3f3f3f3f3f3f3f5"/>
        <w:spacing w:after="0" w:line="280" w:lineRule="exact"/>
      </w:pPr>
      <w:bookmarkStart w:id="35" w:name="bookmark40"/>
      <w:r>
        <w:rPr>
          <w:sz w:val="26"/>
          <w:szCs w:val="26"/>
        </w:rPr>
        <w:t>РЕШЕНИЕ</w:t>
      </w:r>
      <w:bookmarkEnd w:id="35"/>
    </w:p>
    <w:p w:rsidR="00F227AE" w:rsidRDefault="00F227AE" w:rsidP="00F227AE">
      <w:pPr>
        <w:pStyle w:val="3f3f3f3f3f3f3f3f3f3f3f3f3f5"/>
        <w:spacing w:after="0" w:line="280" w:lineRule="exact"/>
      </w:pPr>
      <w:r>
        <w:rPr>
          <w:sz w:val="26"/>
          <w:szCs w:val="26"/>
        </w:rPr>
        <w:t>об отказе в приеме документов, необходимых для предоставления услуги «Принятие на учет граждан в качестве нуждающихся в жилых помещениях»</w:t>
      </w:r>
    </w:p>
    <w:p w:rsidR="00F227AE" w:rsidRDefault="00F227AE" w:rsidP="00F227AE">
      <w:pPr>
        <w:pStyle w:val="3f3f3f3f3f3f3f3f3f3f3f3f3f20"/>
        <w:spacing w:after="0" w:line="322" w:lineRule="exact"/>
        <w:jc w:val="both"/>
        <w:rPr>
          <w:sz w:val="26"/>
          <w:szCs w:val="26"/>
        </w:rPr>
      </w:pPr>
    </w:p>
    <w:p w:rsidR="00F227AE" w:rsidRDefault="00F227AE" w:rsidP="00F227AE">
      <w:pPr>
        <w:pStyle w:val="3f3f3f3f3f3f3f3f3f3f3f3f3f20"/>
        <w:spacing w:after="0" w:line="322" w:lineRule="exact"/>
        <w:jc w:val="both"/>
      </w:pPr>
      <w:r>
        <w:rPr>
          <w:sz w:val="26"/>
          <w:szCs w:val="26"/>
        </w:rPr>
        <w:t>Дата_____________                                                                                 № ____________</w:t>
      </w:r>
    </w:p>
    <w:p w:rsidR="00F227AE" w:rsidRDefault="00F227AE" w:rsidP="00F227AE">
      <w:pPr>
        <w:rPr>
          <w:sz w:val="18"/>
          <w:szCs w:val="18"/>
        </w:rPr>
      </w:pPr>
    </w:p>
    <w:p w:rsidR="00F227AE" w:rsidRPr="007E7244" w:rsidRDefault="00F227AE" w:rsidP="00F227AE">
      <w:pPr>
        <w:ind w:firstLine="709"/>
        <w:jc w:val="both"/>
        <w:rPr>
          <w:rFonts w:ascii="Times New Roman" w:hAnsi="Times New Roman" w:cs="Times New Roman"/>
        </w:rPr>
      </w:pPr>
      <w:r w:rsidRPr="007E7244">
        <w:rPr>
          <w:rFonts w:ascii="Times New Roman" w:hAnsi="Times New Roman" w:cs="Times New Roman"/>
          <w:sz w:val="26"/>
          <w:szCs w:val="26"/>
        </w:rPr>
        <w:t xml:space="preserve">По результатам рассмотрения заявления от  </w:t>
      </w:r>
      <w:r w:rsidR="007E7244" w:rsidRPr="007E7244">
        <w:rPr>
          <w:rFonts w:ascii="Times New Roman" w:hAnsi="Times New Roman" w:cs="Times New Roman"/>
          <w:sz w:val="26"/>
          <w:szCs w:val="26"/>
        </w:rPr>
        <w:t>________________</w:t>
      </w:r>
      <w:r w:rsidRPr="007E7244">
        <w:rPr>
          <w:rFonts w:ascii="Times New Roman" w:hAnsi="Times New Roman" w:cs="Times New Roman"/>
          <w:sz w:val="26"/>
          <w:szCs w:val="26"/>
        </w:rPr>
        <w:t xml:space="preserve">  №</w:t>
      </w:r>
      <w:r w:rsidR="007E7244" w:rsidRPr="007E7244">
        <w:rPr>
          <w:rFonts w:ascii="Times New Roman" w:hAnsi="Times New Roman" w:cs="Times New Roman"/>
          <w:sz w:val="26"/>
          <w:szCs w:val="26"/>
        </w:rPr>
        <w:t xml:space="preserve"> _____</w:t>
      </w:r>
      <w:r w:rsidRPr="007E7244">
        <w:rPr>
          <w:rFonts w:ascii="Times New Roman" w:hAnsi="Times New Roman" w:cs="Times New Roman"/>
          <w:sz w:val="26"/>
          <w:szCs w:val="26"/>
        </w:rPr>
        <w:tab/>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tbl>
      <w:tblPr>
        <w:tblW w:w="0" w:type="auto"/>
        <w:tblLayout w:type="fixed"/>
        <w:tblCellMar>
          <w:left w:w="0" w:type="dxa"/>
          <w:right w:w="0" w:type="dxa"/>
        </w:tblCellMar>
        <w:tblLook w:val="0000"/>
      </w:tblPr>
      <w:tblGrid>
        <w:gridCol w:w="1079"/>
        <w:gridCol w:w="4195"/>
        <w:gridCol w:w="4092"/>
      </w:tblGrid>
      <w:tr w:rsidR="00F227AE" w:rsidRPr="007E7244" w:rsidTr="00F227AE">
        <w:trPr>
          <w:trHeight w:hRule="exact" w:val="1147"/>
        </w:trPr>
        <w:tc>
          <w:tcPr>
            <w:tcW w:w="1079" w:type="dxa"/>
            <w:tcBorders>
              <w:top w:val="single" w:sz="4" w:space="0" w:color="000000"/>
              <w:left w:val="single" w:sz="4" w:space="0" w:color="000000"/>
              <w:bottom w:val="nil"/>
              <w:right w:val="nil"/>
            </w:tcBorders>
            <w:shd w:val="clear" w:color="auto" w:fill="FFFFFF"/>
            <w:tcMar>
              <w:left w:w="10" w:type="dxa"/>
              <w:right w:w="10" w:type="dxa"/>
            </w:tcMar>
            <w:vAlign w:val="center"/>
          </w:tcPr>
          <w:p w:rsidR="00F227AE" w:rsidRPr="007E7244" w:rsidRDefault="00F227AE" w:rsidP="00F227AE">
            <w:pPr>
              <w:pStyle w:val="3f3f3f3f3f3f3f3f3f3f3f3f3f20"/>
              <w:spacing w:after="0" w:line="274" w:lineRule="exact"/>
              <w:jc w:val="center"/>
              <w:rPr>
                <w:sz w:val="22"/>
                <w:szCs w:val="22"/>
              </w:rPr>
            </w:pPr>
            <w:r w:rsidRPr="007E7244">
              <w:rPr>
                <w:rStyle w:val="3f3f3f3f3f3f3f3f3f3f3f3f3f211pt"/>
              </w:rPr>
              <w:t>№</w:t>
            </w:r>
            <w:r w:rsidRPr="007E7244">
              <w:rPr>
                <w:sz w:val="22"/>
                <w:szCs w:val="22"/>
              </w:rPr>
              <w:t xml:space="preserve"> </w:t>
            </w:r>
            <w:r w:rsidRPr="007E7244">
              <w:rPr>
                <w:rStyle w:val="3f3f3f3f3f3f3f3f3f3f3f3f3f211pt"/>
              </w:rPr>
              <w:t>пункта</w:t>
            </w:r>
          </w:p>
          <w:p w:rsidR="00F227AE" w:rsidRPr="007E7244" w:rsidRDefault="00F227AE" w:rsidP="00F227AE">
            <w:pPr>
              <w:pStyle w:val="3f3f3f3f3f3f3f3f3f3f3f3f3f20"/>
              <w:spacing w:after="0" w:line="274" w:lineRule="exact"/>
              <w:jc w:val="center"/>
              <w:rPr>
                <w:sz w:val="22"/>
                <w:szCs w:val="22"/>
              </w:rPr>
            </w:pPr>
            <w:r w:rsidRPr="007E7244">
              <w:rPr>
                <w:rStyle w:val="3f3f3f3f3f3f3f3f3f3f3f3f3f211pt"/>
              </w:rPr>
              <w:t>административного</w:t>
            </w:r>
          </w:p>
          <w:p w:rsidR="00F227AE" w:rsidRPr="007E7244" w:rsidRDefault="00F227AE" w:rsidP="00F227AE">
            <w:pPr>
              <w:pStyle w:val="3f3f3f3f3f3f3f3f3f3f3f3f3f20"/>
              <w:spacing w:after="0" w:line="274" w:lineRule="exact"/>
              <w:jc w:val="center"/>
            </w:pPr>
            <w:r w:rsidRPr="007E7244">
              <w:rPr>
                <w:rStyle w:val="3f3f3f3f3f3f3f3f3f3f3f3f3f211pt"/>
              </w:rPr>
              <w:t>регламента</w:t>
            </w:r>
          </w:p>
        </w:tc>
        <w:tc>
          <w:tcPr>
            <w:tcW w:w="4195" w:type="dxa"/>
            <w:tcBorders>
              <w:top w:val="single" w:sz="4" w:space="0" w:color="000000"/>
              <w:left w:val="single" w:sz="4" w:space="0" w:color="000000"/>
              <w:bottom w:val="nil"/>
              <w:right w:val="nil"/>
            </w:tcBorders>
            <w:shd w:val="clear" w:color="auto" w:fill="FFFFFF"/>
            <w:tcMar>
              <w:left w:w="10" w:type="dxa"/>
              <w:right w:w="10" w:type="dxa"/>
            </w:tcMar>
          </w:tcPr>
          <w:p w:rsidR="00F227AE" w:rsidRPr="007E7244" w:rsidRDefault="00F227AE" w:rsidP="00F227AE">
            <w:pPr>
              <w:pStyle w:val="3f3f3f3f3f3f3f3f3f3f3f3f3f20"/>
              <w:spacing w:after="0" w:line="274" w:lineRule="exact"/>
              <w:jc w:val="center"/>
            </w:pPr>
            <w:r w:rsidRPr="007E7244">
              <w:rPr>
                <w:rStyle w:val="3f3f3f3f3f3f3f3f3f3f3f3f3f211pt"/>
              </w:rPr>
              <w:t>Наименование основания для отказа в соответствии с единым стандартом</w:t>
            </w:r>
          </w:p>
        </w:tc>
        <w:tc>
          <w:tcPr>
            <w:tcW w:w="4092" w:type="dxa"/>
            <w:tcBorders>
              <w:top w:val="single" w:sz="4" w:space="0" w:color="000000"/>
              <w:left w:val="single" w:sz="4" w:space="0" w:color="000000"/>
              <w:bottom w:val="nil"/>
              <w:right w:val="single" w:sz="4" w:space="0" w:color="000000"/>
            </w:tcBorders>
            <w:shd w:val="clear" w:color="auto" w:fill="FFFFFF"/>
            <w:tcMar>
              <w:left w:w="10" w:type="dxa"/>
              <w:right w:w="10" w:type="dxa"/>
            </w:tcMar>
          </w:tcPr>
          <w:p w:rsidR="00F227AE" w:rsidRPr="007E7244" w:rsidRDefault="00F227AE" w:rsidP="00F227AE">
            <w:pPr>
              <w:pStyle w:val="3f3f3f3f3f3f3f3f3f3f3f3f3f20"/>
              <w:spacing w:after="0" w:line="278" w:lineRule="exact"/>
              <w:jc w:val="center"/>
            </w:pPr>
            <w:r w:rsidRPr="007E7244">
              <w:rPr>
                <w:rStyle w:val="3f3f3f3f3f3f3f3f3f3f3f3f3f211pt"/>
              </w:rPr>
              <w:t>Разъяснение причин отказа в предоставлении услуги</w:t>
            </w:r>
          </w:p>
        </w:tc>
      </w:tr>
      <w:tr w:rsidR="00F227AE" w:rsidRPr="007E7244" w:rsidTr="00F227AE">
        <w:trPr>
          <w:trHeight w:hRule="exact" w:val="1404"/>
        </w:trPr>
        <w:tc>
          <w:tcPr>
            <w:tcW w:w="1079" w:type="dxa"/>
            <w:tcBorders>
              <w:top w:val="single" w:sz="4" w:space="0" w:color="000000"/>
              <w:left w:val="single" w:sz="4" w:space="0" w:color="000000"/>
              <w:bottom w:val="single" w:sz="4" w:space="0" w:color="000000"/>
              <w:right w:val="nil"/>
            </w:tcBorders>
            <w:shd w:val="clear" w:color="auto" w:fill="FFFFFF"/>
            <w:tcMar>
              <w:left w:w="10" w:type="dxa"/>
              <w:right w:w="10" w:type="dxa"/>
            </w:tcMar>
          </w:tcPr>
          <w:p w:rsidR="00F227AE" w:rsidRPr="007E7244" w:rsidRDefault="00F227AE" w:rsidP="00F227AE">
            <w:pPr>
              <w:widowControl w:val="0"/>
              <w:rPr>
                <w:rFonts w:ascii="Times New Roman" w:hAnsi="Times New Roman" w:cs="Times New Roman"/>
                <w:sz w:val="10"/>
                <w:szCs w:val="10"/>
              </w:rPr>
            </w:pPr>
          </w:p>
        </w:tc>
        <w:tc>
          <w:tcPr>
            <w:tcW w:w="4195" w:type="dxa"/>
            <w:tcBorders>
              <w:top w:val="single" w:sz="4" w:space="0" w:color="000000"/>
              <w:left w:val="single" w:sz="4" w:space="0" w:color="000000"/>
              <w:bottom w:val="single" w:sz="4" w:space="0" w:color="000000"/>
              <w:right w:val="nil"/>
            </w:tcBorders>
            <w:shd w:val="clear" w:color="auto" w:fill="FFFFFF"/>
            <w:tcMar>
              <w:left w:w="10" w:type="dxa"/>
              <w:right w:w="10" w:type="dxa"/>
            </w:tcMar>
            <w:vAlign w:val="center"/>
          </w:tcPr>
          <w:p w:rsidR="00F227AE" w:rsidRPr="007E7244" w:rsidRDefault="00F227AE" w:rsidP="00F227AE">
            <w:pPr>
              <w:pStyle w:val="3f3f3f3f3f3f3f3f3f3f3f3f3f20"/>
              <w:spacing w:after="0" w:line="274" w:lineRule="exact"/>
              <w:jc w:val="left"/>
            </w:pPr>
            <w:r w:rsidRPr="007E7244">
              <w:rPr>
                <w:rStyle w:val="3f3f3f3f3f3f3f3f3f3f3f3f3f211pt"/>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tc>
        <w:tc>
          <w:tcPr>
            <w:tcW w:w="409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F227AE" w:rsidRPr="007E7244" w:rsidRDefault="00F227AE" w:rsidP="00F227AE">
            <w:pPr>
              <w:pStyle w:val="3f3f3f3f3f3f3f3f3f3f3f3f3f20"/>
              <w:spacing w:after="0" w:line="220" w:lineRule="exact"/>
              <w:jc w:val="left"/>
            </w:pPr>
            <w:r w:rsidRPr="007E7244">
              <w:rPr>
                <w:rStyle w:val="3f3f3f3f3f3f3f3f3f3f3f3f3f211pt"/>
              </w:rPr>
              <w:t>Указываются основания такого вывода</w:t>
            </w:r>
          </w:p>
        </w:tc>
      </w:tr>
      <w:tr w:rsidR="00F227AE" w:rsidRPr="007E7244" w:rsidTr="00F227AE">
        <w:trPr>
          <w:trHeight w:hRule="exact" w:val="702"/>
        </w:trPr>
        <w:tc>
          <w:tcPr>
            <w:tcW w:w="1079" w:type="dxa"/>
            <w:tcBorders>
              <w:top w:val="single" w:sz="4" w:space="0" w:color="000000"/>
              <w:left w:val="single" w:sz="4" w:space="0" w:color="000000"/>
              <w:bottom w:val="single" w:sz="4" w:space="0" w:color="000000"/>
              <w:right w:val="nil"/>
            </w:tcBorders>
            <w:shd w:val="clear" w:color="auto" w:fill="FFFFFF"/>
            <w:tcMar>
              <w:left w:w="10" w:type="dxa"/>
              <w:right w:w="10" w:type="dxa"/>
            </w:tcMar>
          </w:tcPr>
          <w:p w:rsidR="00F227AE" w:rsidRPr="007E7244" w:rsidRDefault="00F227AE" w:rsidP="00F227AE">
            <w:pPr>
              <w:widowControl w:val="0"/>
              <w:rPr>
                <w:rFonts w:ascii="Times New Roman" w:hAnsi="Times New Roman" w:cs="Times New Roman"/>
                <w:sz w:val="10"/>
                <w:szCs w:val="10"/>
              </w:rPr>
            </w:pPr>
          </w:p>
        </w:tc>
        <w:tc>
          <w:tcPr>
            <w:tcW w:w="4195" w:type="dxa"/>
            <w:tcBorders>
              <w:top w:val="single" w:sz="4" w:space="0" w:color="000000"/>
              <w:left w:val="single" w:sz="4" w:space="0" w:color="000000"/>
              <w:bottom w:val="single" w:sz="4" w:space="0" w:color="000000"/>
              <w:right w:val="nil"/>
            </w:tcBorders>
            <w:shd w:val="clear" w:color="auto" w:fill="FFFFFF"/>
            <w:tcMar>
              <w:left w:w="10" w:type="dxa"/>
              <w:right w:w="10" w:type="dxa"/>
            </w:tcMar>
            <w:vAlign w:val="center"/>
          </w:tcPr>
          <w:p w:rsidR="00F227AE" w:rsidRPr="007E7244" w:rsidRDefault="00F227AE" w:rsidP="00F227AE">
            <w:pPr>
              <w:pStyle w:val="3f3f3f3f3f3f3f3f3f3f3f3f3f20"/>
              <w:spacing w:after="0" w:line="274" w:lineRule="exact"/>
              <w:jc w:val="left"/>
            </w:pPr>
            <w:r w:rsidRPr="007E7244">
              <w:rPr>
                <w:rStyle w:val="3f3f3f3f3f3f3f3f3f3f3f3f3f211pt"/>
              </w:rPr>
              <w:t>Неполное заполнение обязательных полей в форме запроса о предоставлении услуги</w:t>
            </w:r>
          </w:p>
        </w:tc>
        <w:tc>
          <w:tcPr>
            <w:tcW w:w="409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F227AE" w:rsidRPr="007E7244" w:rsidRDefault="00F227AE" w:rsidP="00F227AE">
            <w:pPr>
              <w:pStyle w:val="3f3f3f3f3f3f3f3f3f3f3f3f3f20"/>
              <w:spacing w:after="0" w:line="220" w:lineRule="exact"/>
              <w:jc w:val="left"/>
            </w:pPr>
            <w:r w:rsidRPr="007E7244">
              <w:rPr>
                <w:rStyle w:val="3f3f3f3f3f3f3f3f3f3f3f3f3f211pt"/>
              </w:rPr>
              <w:t>Указываются основания такого вывода</w:t>
            </w:r>
          </w:p>
        </w:tc>
      </w:tr>
      <w:tr w:rsidR="00F227AE" w:rsidRPr="007E7244" w:rsidTr="00F227AE">
        <w:trPr>
          <w:trHeight w:hRule="exact" w:val="712"/>
        </w:trPr>
        <w:tc>
          <w:tcPr>
            <w:tcW w:w="1079" w:type="dxa"/>
            <w:tcBorders>
              <w:top w:val="single" w:sz="4" w:space="0" w:color="000000"/>
              <w:left w:val="single" w:sz="4" w:space="0" w:color="000000"/>
              <w:bottom w:val="single" w:sz="4" w:space="0" w:color="000000"/>
              <w:right w:val="nil"/>
            </w:tcBorders>
            <w:shd w:val="clear" w:color="auto" w:fill="FFFFFF"/>
            <w:tcMar>
              <w:left w:w="10" w:type="dxa"/>
              <w:right w:w="10" w:type="dxa"/>
            </w:tcMar>
          </w:tcPr>
          <w:p w:rsidR="00F227AE" w:rsidRPr="007E7244" w:rsidRDefault="00F227AE" w:rsidP="00F227AE">
            <w:pPr>
              <w:widowControl w:val="0"/>
              <w:rPr>
                <w:rFonts w:ascii="Times New Roman" w:hAnsi="Times New Roman" w:cs="Times New Roman"/>
                <w:sz w:val="10"/>
                <w:szCs w:val="10"/>
              </w:rPr>
            </w:pPr>
          </w:p>
        </w:tc>
        <w:tc>
          <w:tcPr>
            <w:tcW w:w="4195" w:type="dxa"/>
            <w:tcBorders>
              <w:top w:val="single" w:sz="4" w:space="0" w:color="000000"/>
              <w:left w:val="single" w:sz="4" w:space="0" w:color="000000"/>
              <w:bottom w:val="single" w:sz="4" w:space="0" w:color="000000"/>
              <w:right w:val="nil"/>
            </w:tcBorders>
            <w:shd w:val="clear" w:color="auto" w:fill="FFFFFF"/>
            <w:tcMar>
              <w:left w:w="10" w:type="dxa"/>
              <w:right w:w="10" w:type="dxa"/>
            </w:tcMar>
            <w:vAlign w:val="center"/>
          </w:tcPr>
          <w:p w:rsidR="00F227AE" w:rsidRPr="007E7244" w:rsidRDefault="00F227AE" w:rsidP="00F227AE">
            <w:pPr>
              <w:pStyle w:val="3f3f3f3f3f3f3f3f3f3f3f3f3f20"/>
              <w:spacing w:after="0" w:line="274" w:lineRule="exact"/>
              <w:jc w:val="left"/>
            </w:pPr>
            <w:r w:rsidRPr="007E7244">
              <w:rPr>
                <w:rStyle w:val="3f3f3f3f3f3f3f3f3f3f3f3f3f211pt"/>
              </w:rPr>
              <w:t>Представление неполного комплекта документов</w:t>
            </w:r>
          </w:p>
        </w:tc>
        <w:tc>
          <w:tcPr>
            <w:tcW w:w="409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F227AE" w:rsidRPr="007E7244" w:rsidRDefault="00F227AE" w:rsidP="00F227AE">
            <w:pPr>
              <w:pStyle w:val="3f3f3f3f3f3f3f3f3f3f3f3f3f20"/>
              <w:spacing w:after="0" w:line="220" w:lineRule="exact"/>
              <w:jc w:val="left"/>
            </w:pPr>
            <w:r w:rsidRPr="007E7244">
              <w:rPr>
                <w:rStyle w:val="3f3f3f3f3f3f3f3f3f3f3f3f3f211pt"/>
              </w:rPr>
              <w:t xml:space="preserve">Указывается исчерпывающий перечень документов, </w:t>
            </w:r>
            <w:proofErr w:type="spellStart"/>
            <w:r w:rsidRPr="007E7244">
              <w:rPr>
                <w:rStyle w:val="3f3f3f3f3f3f3f3f3f3f3f3f3f211pt"/>
              </w:rPr>
              <w:t>непредставленных</w:t>
            </w:r>
            <w:proofErr w:type="spellEnd"/>
            <w:r w:rsidRPr="007E7244">
              <w:rPr>
                <w:rStyle w:val="3f3f3f3f3f3f3f3f3f3f3f3f3f211pt"/>
              </w:rPr>
              <w:t xml:space="preserve"> заявителем</w:t>
            </w:r>
          </w:p>
        </w:tc>
      </w:tr>
      <w:tr w:rsidR="00F227AE" w:rsidRPr="007E7244" w:rsidTr="00F227AE">
        <w:trPr>
          <w:trHeight w:hRule="exact" w:val="708"/>
        </w:trPr>
        <w:tc>
          <w:tcPr>
            <w:tcW w:w="1079" w:type="dxa"/>
            <w:tcBorders>
              <w:top w:val="single" w:sz="4" w:space="0" w:color="000000"/>
              <w:left w:val="single" w:sz="4" w:space="0" w:color="000000"/>
              <w:bottom w:val="single" w:sz="4" w:space="0" w:color="000000"/>
              <w:right w:val="nil"/>
            </w:tcBorders>
            <w:shd w:val="clear" w:color="auto" w:fill="FFFFFF"/>
            <w:tcMar>
              <w:left w:w="10" w:type="dxa"/>
              <w:right w:w="10" w:type="dxa"/>
            </w:tcMar>
          </w:tcPr>
          <w:p w:rsidR="00F227AE" w:rsidRPr="007E7244" w:rsidRDefault="00F227AE" w:rsidP="00F227AE">
            <w:pPr>
              <w:widowControl w:val="0"/>
              <w:rPr>
                <w:rFonts w:ascii="Times New Roman" w:hAnsi="Times New Roman" w:cs="Times New Roman"/>
                <w:sz w:val="10"/>
                <w:szCs w:val="10"/>
              </w:rPr>
            </w:pPr>
          </w:p>
        </w:tc>
        <w:tc>
          <w:tcPr>
            <w:tcW w:w="4195" w:type="dxa"/>
            <w:tcBorders>
              <w:top w:val="single" w:sz="4" w:space="0" w:color="000000"/>
              <w:left w:val="single" w:sz="4" w:space="0" w:color="000000"/>
              <w:bottom w:val="single" w:sz="4" w:space="0" w:color="000000"/>
              <w:right w:val="nil"/>
            </w:tcBorders>
            <w:shd w:val="clear" w:color="auto" w:fill="FFFFFF"/>
            <w:tcMar>
              <w:left w:w="10" w:type="dxa"/>
              <w:right w:w="10" w:type="dxa"/>
            </w:tcMar>
            <w:vAlign w:val="center"/>
          </w:tcPr>
          <w:p w:rsidR="00F227AE" w:rsidRPr="007E7244" w:rsidRDefault="00F227AE" w:rsidP="00F227AE">
            <w:pPr>
              <w:pStyle w:val="3f3f3f3f3f3f3f3f3f3f3f3f3f20"/>
              <w:spacing w:after="0" w:line="274" w:lineRule="exact"/>
              <w:jc w:val="left"/>
            </w:pPr>
            <w:r w:rsidRPr="007E7244">
              <w:rPr>
                <w:rStyle w:val="3f3f3f3f3f3f3f3f3f3f3f3f3f211pt"/>
              </w:rPr>
              <w:t>Представленные документы утратили силу на момент обращения за услугой</w:t>
            </w:r>
          </w:p>
        </w:tc>
        <w:tc>
          <w:tcPr>
            <w:tcW w:w="409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F227AE" w:rsidRPr="007E7244" w:rsidRDefault="00F227AE" w:rsidP="00F227AE">
            <w:pPr>
              <w:pStyle w:val="3f3f3f3f3f3f3f3f3f3f3f3f3f20"/>
              <w:spacing w:after="0" w:line="220" w:lineRule="exact"/>
              <w:jc w:val="left"/>
            </w:pPr>
            <w:r w:rsidRPr="007E7244">
              <w:rPr>
                <w:rStyle w:val="3f3f3f3f3f3f3f3f3f3f3f3f3f211pt"/>
              </w:rPr>
              <w:t>Указывается исчерпывающий перечень документов, утративших силу</w:t>
            </w:r>
          </w:p>
        </w:tc>
      </w:tr>
      <w:tr w:rsidR="00F227AE" w:rsidRPr="007E7244" w:rsidTr="00F227AE">
        <w:trPr>
          <w:trHeight w:hRule="exact" w:val="1129"/>
        </w:trPr>
        <w:tc>
          <w:tcPr>
            <w:tcW w:w="1079" w:type="dxa"/>
            <w:tcBorders>
              <w:top w:val="single" w:sz="4" w:space="0" w:color="000000"/>
              <w:left w:val="single" w:sz="4" w:space="0" w:color="000000"/>
              <w:bottom w:val="single" w:sz="4" w:space="0" w:color="000000"/>
              <w:right w:val="nil"/>
            </w:tcBorders>
            <w:shd w:val="clear" w:color="auto" w:fill="FFFFFF"/>
            <w:tcMar>
              <w:left w:w="10" w:type="dxa"/>
              <w:right w:w="10" w:type="dxa"/>
            </w:tcMar>
          </w:tcPr>
          <w:p w:rsidR="00F227AE" w:rsidRPr="007E7244" w:rsidRDefault="00F227AE" w:rsidP="00F227AE">
            <w:pPr>
              <w:widowControl w:val="0"/>
              <w:rPr>
                <w:rFonts w:ascii="Times New Roman" w:hAnsi="Times New Roman" w:cs="Times New Roman"/>
                <w:sz w:val="10"/>
                <w:szCs w:val="10"/>
              </w:rPr>
            </w:pPr>
          </w:p>
        </w:tc>
        <w:tc>
          <w:tcPr>
            <w:tcW w:w="4195" w:type="dxa"/>
            <w:tcBorders>
              <w:top w:val="single" w:sz="4" w:space="0" w:color="000000"/>
              <w:left w:val="single" w:sz="4" w:space="0" w:color="000000"/>
              <w:bottom w:val="single" w:sz="4" w:space="0" w:color="000000"/>
              <w:right w:val="nil"/>
            </w:tcBorders>
            <w:shd w:val="clear" w:color="auto" w:fill="FFFFFF"/>
            <w:tcMar>
              <w:left w:w="10" w:type="dxa"/>
              <w:right w:w="10" w:type="dxa"/>
            </w:tcMar>
            <w:vAlign w:val="center"/>
          </w:tcPr>
          <w:p w:rsidR="00F227AE" w:rsidRPr="007E7244" w:rsidRDefault="00F227AE" w:rsidP="00F227AE">
            <w:pPr>
              <w:pStyle w:val="3f3f3f3f3f3f3f3f3f3f3f3f3f20"/>
              <w:spacing w:after="0" w:line="274" w:lineRule="exact"/>
              <w:jc w:val="left"/>
            </w:pPr>
            <w:r w:rsidRPr="007E7244">
              <w:rPr>
                <w:rStyle w:val="3f3f3f3f3f3f3f3f3f3f3f3f3f211pt"/>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09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F227AE" w:rsidRPr="007E7244" w:rsidRDefault="00F227AE" w:rsidP="00F227AE">
            <w:pPr>
              <w:pStyle w:val="3f3f3f3f3f3f3f3f3f3f3f3f3f20"/>
              <w:spacing w:after="0" w:line="220" w:lineRule="exact"/>
              <w:jc w:val="left"/>
            </w:pPr>
            <w:r w:rsidRPr="007E7244">
              <w:rPr>
                <w:rStyle w:val="3f3f3f3f3f3f3f3f3f3f3f3f3f211pt"/>
              </w:rPr>
              <w:t>Указывается исчерпывающий перечень документов, содержащих подчистки и исправления</w:t>
            </w:r>
          </w:p>
        </w:tc>
      </w:tr>
      <w:tr w:rsidR="00F227AE" w:rsidRPr="007E7244" w:rsidTr="00F227AE">
        <w:trPr>
          <w:trHeight w:hRule="exact" w:val="1426"/>
        </w:trPr>
        <w:tc>
          <w:tcPr>
            <w:tcW w:w="1079" w:type="dxa"/>
            <w:tcBorders>
              <w:top w:val="single" w:sz="4" w:space="0" w:color="000000"/>
              <w:left w:val="single" w:sz="4" w:space="0" w:color="000000"/>
              <w:bottom w:val="single" w:sz="4" w:space="0" w:color="000000"/>
              <w:right w:val="nil"/>
            </w:tcBorders>
            <w:shd w:val="clear" w:color="auto" w:fill="FFFFFF"/>
            <w:tcMar>
              <w:left w:w="10" w:type="dxa"/>
              <w:right w:w="10" w:type="dxa"/>
            </w:tcMar>
          </w:tcPr>
          <w:p w:rsidR="00F227AE" w:rsidRPr="007E7244" w:rsidRDefault="00F227AE" w:rsidP="00F227AE">
            <w:pPr>
              <w:widowControl w:val="0"/>
              <w:rPr>
                <w:rFonts w:ascii="Times New Roman" w:hAnsi="Times New Roman" w:cs="Times New Roman"/>
                <w:sz w:val="10"/>
                <w:szCs w:val="10"/>
              </w:rPr>
            </w:pPr>
          </w:p>
        </w:tc>
        <w:tc>
          <w:tcPr>
            <w:tcW w:w="4195" w:type="dxa"/>
            <w:tcBorders>
              <w:top w:val="single" w:sz="4" w:space="0" w:color="000000"/>
              <w:left w:val="single" w:sz="4" w:space="0" w:color="000000"/>
              <w:bottom w:val="single" w:sz="4" w:space="0" w:color="000000"/>
              <w:right w:val="nil"/>
            </w:tcBorders>
            <w:shd w:val="clear" w:color="auto" w:fill="FFFFFF"/>
            <w:tcMar>
              <w:left w:w="10" w:type="dxa"/>
              <w:right w:w="10" w:type="dxa"/>
            </w:tcMar>
            <w:vAlign w:val="center"/>
          </w:tcPr>
          <w:p w:rsidR="00F227AE" w:rsidRPr="007E7244" w:rsidRDefault="00F227AE" w:rsidP="00F227AE">
            <w:pPr>
              <w:pStyle w:val="3f3f3f3f3f3f3f3f3f3f3f3f3f20"/>
              <w:spacing w:after="0" w:line="274" w:lineRule="exact"/>
              <w:jc w:val="left"/>
            </w:pPr>
            <w:r w:rsidRPr="007E7244">
              <w:rPr>
                <w:rStyle w:val="3f3f3f3f3f3f3f3f3f3f3f3f3f211pt"/>
              </w:rP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09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F227AE" w:rsidRPr="007E7244" w:rsidRDefault="00F227AE" w:rsidP="00F227AE">
            <w:pPr>
              <w:pStyle w:val="3f3f3f3f3f3f3f3f3f3f3f3f3f20"/>
              <w:spacing w:after="0" w:line="220" w:lineRule="exact"/>
              <w:jc w:val="left"/>
            </w:pPr>
            <w:r w:rsidRPr="007E7244">
              <w:rPr>
                <w:rStyle w:val="3f3f3f3f3f3f3f3f3f3f3f3f3f211pt"/>
              </w:rPr>
              <w:t>Указываются основания такого вывода</w:t>
            </w:r>
          </w:p>
        </w:tc>
      </w:tr>
      <w:tr w:rsidR="00F227AE" w:rsidRPr="007E7244" w:rsidTr="00F227AE">
        <w:trPr>
          <w:trHeight w:hRule="exact" w:val="1700"/>
        </w:trPr>
        <w:tc>
          <w:tcPr>
            <w:tcW w:w="1079" w:type="dxa"/>
            <w:tcBorders>
              <w:top w:val="single" w:sz="4" w:space="0" w:color="000000"/>
              <w:left w:val="single" w:sz="4" w:space="0" w:color="000000"/>
              <w:bottom w:val="single" w:sz="4" w:space="0" w:color="000000"/>
              <w:right w:val="nil"/>
            </w:tcBorders>
            <w:shd w:val="clear" w:color="auto" w:fill="FFFFFF"/>
            <w:tcMar>
              <w:left w:w="10" w:type="dxa"/>
              <w:right w:w="10" w:type="dxa"/>
            </w:tcMar>
          </w:tcPr>
          <w:p w:rsidR="00F227AE" w:rsidRPr="007E7244" w:rsidRDefault="00F227AE" w:rsidP="00F227AE">
            <w:pPr>
              <w:widowControl w:val="0"/>
              <w:rPr>
                <w:rFonts w:ascii="Times New Roman" w:hAnsi="Times New Roman" w:cs="Times New Roman"/>
                <w:sz w:val="10"/>
                <w:szCs w:val="10"/>
              </w:rPr>
            </w:pPr>
          </w:p>
        </w:tc>
        <w:tc>
          <w:tcPr>
            <w:tcW w:w="4195" w:type="dxa"/>
            <w:tcBorders>
              <w:top w:val="single" w:sz="4" w:space="0" w:color="000000"/>
              <w:left w:val="single" w:sz="4" w:space="0" w:color="000000"/>
              <w:bottom w:val="single" w:sz="4" w:space="0" w:color="000000"/>
              <w:right w:val="nil"/>
            </w:tcBorders>
            <w:shd w:val="clear" w:color="auto" w:fill="FFFFFF"/>
            <w:tcMar>
              <w:left w:w="10" w:type="dxa"/>
              <w:right w:w="10" w:type="dxa"/>
            </w:tcMar>
            <w:vAlign w:val="center"/>
          </w:tcPr>
          <w:p w:rsidR="00F227AE" w:rsidRPr="007E7244" w:rsidRDefault="00F227AE" w:rsidP="00F227AE">
            <w:pPr>
              <w:pStyle w:val="3f3f3f3f3f3f3f3f3f3f3f3f3f20"/>
              <w:spacing w:after="0" w:line="274" w:lineRule="exact"/>
              <w:jc w:val="left"/>
            </w:pPr>
            <w:r w:rsidRPr="007E7244">
              <w:rPr>
                <w:rStyle w:val="3f3f3f3f3f3f3f3f3f3f3f3f3f211pt"/>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09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F227AE" w:rsidRPr="007E7244" w:rsidRDefault="00F227AE" w:rsidP="00F227AE">
            <w:pPr>
              <w:pStyle w:val="3f3f3f3f3f3f3f3f3f3f3f3f3f20"/>
              <w:spacing w:after="0" w:line="220" w:lineRule="exact"/>
              <w:jc w:val="left"/>
            </w:pPr>
            <w:r w:rsidRPr="007E7244">
              <w:rPr>
                <w:rStyle w:val="3f3f3f3f3f3f3f3f3f3f3f3f3f211pt"/>
              </w:rPr>
              <w:t>Указывается исчерпывающий перечень документов, содержащих повреждения</w:t>
            </w:r>
          </w:p>
        </w:tc>
      </w:tr>
      <w:tr w:rsidR="00F227AE" w:rsidRPr="007E7244" w:rsidTr="00F227AE">
        <w:trPr>
          <w:trHeight w:hRule="exact" w:val="851"/>
        </w:trPr>
        <w:tc>
          <w:tcPr>
            <w:tcW w:w="1079" w:type="dxa"/>
            <w:tcBorders>
              <w:top w:val="single" w:sz="4" w:space="0" w:color="000000"/>
              <w:left w:val="single" w:sz="4" w:space="0" w:color="000000"/>
              <w:bottom w:val="single" w:sz="4" w:space="0" w:color="000000"/>
              <w:right w:val="nil"/>
            </w:tcBorders>
            <w:shd w:val="clear" w:color="auto" w:fill="FFFFFF"/>
            <w:tcMar>
              <w:left w:w="10" w:type="dxa"/>
              <w:right w:w="10" w:type="dxa"/>
            </w:tcMar>
          </w:tcPr>
          <w:p w:rsidR="00F227AE" w:rsidRPr="007E7244" w:rsidRDefault="00F227AE" w:rsidP="00F227AE">
            <w:pPr>
              <w:widowControl w:val="0"/>
              <w:rPr>
                <w:rFonts w:ascii="Times New Roman" w:hAnsi="Times New Roman" w:cs="Times New Roman"/>
                <w:sz w:val="10"/>
                <w:szCs w:val="10"/>
              </w:rPr>
            </w:pPr>
          </w:p>
        </w:tc>
        <w:tc>
          <w:tcPr>
            <w:tcW w:w="4195" w:type="dxa"/>
            <w:tcBorders>
              <w:top w:val="single" w:sz="4" w:space="0" w:color="000000"/>
              <w:left w:val="single" w:sz="4" w:space="0" w:color="000000"/>
              <w:bottom w:val="single" w:sz="4" w:space="0" w:color="000000"/>
              <w:right w:val="nil"/>
            </w:tcBorders>
            <w:shd w:val="clear" w:color="auto" w:fill="FFFFFF"/>
            <w:tcMar>
              <w:left w:w="10" w:type="dxa"/>
              <w:right w:w="10" w:type="dxa"/>
            </w:tcMar>
            <w:vAlign w:val="center"/>
          </w:tcPr>
          <w:p w:rsidR="00F227AE" w:rsidRPr="007E7244" w:rsidRDefault="00F227AE" w:rsidP="00F227AE">
            <w:pPr>
              <w:pStyle w:val="3f3f3f3f3f3f3f3f3f3f3f3f3f20"/>
              <w:spacing w:after="0" w:line="274" w:lineRule="exact"/>
              <w:jc w:val="left"/>
            </w:pPr>
            <w:r w:rsidRPr="007E7244">
              <w:rPr>
                <w:rStyle w:val="3f3f3f3f3f3f3f3f3f3f3f3f3f211pt"/>
              </w:rPr>
              <w:t>Заявление подано лицом, не имеющим полномочий представлять интересы заявителя</w:t>
            </w:r>
          </w:p>
        </w:tc>
        <w:tc>
          <w:tcPr>
            <w:tcW w:w="409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F227AE" w:rsidRPr="007E7244" w:rsidRDefault="00F227AE" w:rsidP="00F227AE">
            <w:pPr>
              <w:pStyle w:val="3f3f3f3f3f3f3f3f3f3f3f3f3f20"/>
              <w:spacing w:after="0" w:line="220" w:lineRule="exact"/>
              <w:jc w:val="left"/>
            </w:pPr>
            <w:r w:rsidRPr="007E7244">
              <w:rPr>
                <w:rStyle w:val="3f3f3f3f3f3f3f3f3f3f3f3f3f211pt"/>
              </w:rPr>
              <w:t>Указываются основания такого вывода</w:t>
            </w:r>
          </w:p>
        </w:tc>
      </w:tr>
    </w:tbl>
    <w:p w:rsidR="00F227AE" w:rsidRPr="007E7244" w:rsidRDefault="00F227AE" w:rsidP="00F227AE">
      <w:pPr>
        <w:ind w:firstLine="709"/>
        <w:jc w:val="both"/>
        <w:rPr>
          <w:rFonts w:ascii="Times New Roman" w:hAnsi="Times New Roman" w:cs="Times New Roman"/>
          <w:sz w:val="26"/>
          <w:szCs w:val="26"/>
        </w:rPr>
      </w:pPr>
    </w:p>
    <w:p w:rsidR="007E7244" w:rsidRDefault="00F227AE" w:rsidP="007E7244">
      <w:pPr>
        <w:spacing w:after="0" w:line="240" w:lineRule="auto"/>
        <w:ind w:firstLine="709"/>
        <w:contextualSpacing/>
        <w:jc w:val="both"/>
        <w:rPr>
          <w:rFonts w:ascii="Times New Roman" w:hAnsi="Times New Roman" w:cs="Times New Roman"/>
          <w:sz w:val="26"/>
          <w:szCs w:val="26"/>
        </w:rPr>
      </w:pPr>
      <w:r w:rsidRPr="007E7244">
        <w:rPr>
          <w:rFonts w:ascii="Times New Roman" w:hAnsi="Times New Roman" w:cs="Times New Roman"/>
          <w:sz w:val="26"/>
          <w:szCs w:val="26"/>
        </w:rPr>
        <w:t xml:space="preserve">Вы вправе повторно обратиться в администрацию </w:t>
      </w:r>
      <w:r w:rsidR="007E7244">
        <w:rPr>
          <w:rFonts w:ascii="Times New Roman" w:hAnsi="Times New Roman" w:cs="Times New Roman"/>
          <w:sz w:val="26"/>
          <w:szCs w:val="26"/>
        </w:rPr>
        <w:t xml:space="preserve">Сулеинского городского поселения </w:t>
      </w:r>
      <w:r w:rsidRPr="007E7244">
        <w:rPr>
          <w:rFonts w:ascii="Times New Roman" w:hAnsi="Times New Roman" w:cs="Times New Roman"/>
          <w:sz w:val="26"/>
          <w:szCs w:val="26"/>
        </w:rPr>
        <w:t xml:space="preserve">с заявлением о предоставлении услуги, после устранения указанных нарушений. </w:t>
      </w:r>
    </w:p>
    <w:p w:rsidR="00F227AE" w:rsidRPr="007E7244" w:rsidRDefault="00F227AE" w:rsidP="007E7244">
      <w:pPr>
        <w:spacing w:after="0" w:line="240" w:lineRule="auto"/>
        <w:ind w:firstLine="709"/>
        <w:contextualSpacing/>
        <w:jc w:val="both"/>
        <w:rPr>
          <w:rFonts w:ascii="Times New Roman" w:hAnsi="Times New Roman" w:cs="Times New Roman"/>
        </w:rPr>
      </w:pPr>
      <w:r w:rsidRPr="007E7244">
        <w:rPr>
          <w:rFonts w:ascii="Times New Roman" w:hAnsi="Times New Roman" w:cs="Times New Roman"/>
          <w:sz w:val="26"/>
          <w:szCs w:val="26"/>
        </w:rPr>
        <w:t>Данный отказ может быть обжалован в досудебном порядке путем направления жалобы в уполномоченный орган, а также в судебном порядке.</w:t>
      </w:r>
    </w:p>
    <w:p w:rsidR="00F227AE" w:rsidRPr="007E7244" w:rsidRDefault="00F227AE" w:rsidP="00F227AE">
      <w:pPr>
        <w:rPr>
          <w:rFonts w:ascii="Times New Roman" w:hAnsi="Times New Roman" w:cs="Times New Roman"/>
          <w:sz w:val="26"/>
          <w:szCs w:val="26"/>
        </w:rPr>
      </w:pPr>
    </w:p>
    <w:p w:rsidR="00F227AE" w:rsidRPr="007E7244" w:rsidRDefault="00F227AE" w:rsidP="00F227AE">
      <w:pPr>
        <w:rPr>
          <w:rFonts w:ascii="Times New Roman" w:hAnsi="Times New Roman" w:cs="Times New Roman"/>
          <w:sz w:val="26"/>
          <w:szCs w:val="26"/>
        </w:rPr>
      </w:pPr>
    </w:p>
    <w:p w:rsidR="00F227AE" w:rsidRPr="007E7244" w:rsidRDefault="00F227AE" w:rsidP="00F227AE">
      <w:pPr>
        <w:rPr>
          <w:rFonts w:ascii="Times New Roman" w:hAnsi="Times New Roman" w:cs="Times New Roman"/>
        </w:rPr>
      </w:pPr>
      <w:r w:rsidRPr="007E7244">
        <w:rPr>
          <w:rFonts w:ascii="Times New Roman" w:hAnsi="Times New Roman" w:cs="Times New Roman"/>
          <w:sz w:val="26"/>
          <w:szCs w:val="26"/>
        </w:rPr>
        <w:t>_____________________________               _____________            ________________</w:t>
      </w:r>
    </w:p>
    <w:p w:rsidR="00F227AE" w:rsidRPr="007E7244" w:rsidRDefault="00F227AE" w:rsidP="00F227AE">
      <w:pPr>
        <w:pStyle w:val="3f3f3f3f3f3f3f3f3f3f3f3f3f7"/>
        <w:tabs>
          <w:tab w:val="left" w:pos="4589"/>
          <w:tab w:val="left" w:pos="6792"/>
        </w:tabs>
        <w:spacing w:line="240" w:lineRule="auto"/>
        <w:jc w:val="both"/>
      </w:pPr>
      <w:r w:rsidRPr="007E7244">
        <w:rPr>
          <w:sz w:val="18"/>
          <w:szCs w:val="18"/>
        </w:rPr>
        <w:t xml:space="preserve">            Должность руководителя </w:t>
      </w:r>
      <w:r w:rsidRPr="007E7244">
        <w:rPr>
          <w:sz w:val="18"/>
          <w:szCs w:val="18"/>
        </w:rPr>
        <w:tab/>
        <w:t xml:space="preserve">                                                                  ФИО руководителя </w:t>
      </w:r>
    </w:p>
    <w:p w:rsidR="00F227AE" w:rsidRPr="007E7244" w:rsidRDefault="00F227AE" w:rsidP="00F227AE">
      <w:pPr>
        <w:pStyle w:val="3f3f3f3f3f3f3f3f3f3f3f3f3f7"/>
        <w:tabs>
          <w:tab w:val="left" w:pos="4589"/>
          <w:tab w:val="left" w:pos="6792"/>
        </w:tabs>
        <w:spacing w:line="240" w:lineRule="auto"/>
        <w:jc w:val="both"/>
      </w:pPr>
      <w:r w:rsidRPr="007E7244">
        <w:rPr>
          <w:sz w:val="18"/>
          <w:szCs w:val="18"/>
        </w:rPr>
        <w:t xml:space="preserve">           Уполномоченного органа</w:t>
      </w:r>
      <w:r w:rsidRPr="007E7244">
        <w:rPr>
          <w:sz w:val="18"/>
          <w:szCs w:val="18"/>
        </w:rPr>
        <w:tab/>
        <w:t xml:space="preserve">                                                              Уполномоченного органа</w:t>
      </w:r>
    </w:p>
    <w:p w:rsidR="007E7244" w:rsidRDefault="007E7244">
      <w:pPr>
        <w:rPr>
          <w:rFonts w:ascii="Times New Roman" w:hAnsi="Times New Roman" w:cs="Times New Roman"/>
          <w:sz w:val="24"/>
          <w:szCs w:val="24"/>
        </w:rPr>
      </w:pPr>
      <w:r>
        <w:rPr>
          <w:rFonts w:ascii="Times New Roman" w:hAnsi="Times New Roman" w:cs="Times New Roman"/>
          <w:sz w:val="24"/>
          <w:szCs w:val="24"/>
        </w:rPr>
        <w:br w:type="page"/>
      </w:r>
    </w:p>
    <w:p w:rsidR="007E7244" w:rsidRDefault="007E7244" w:rsidP="007E7244">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5</w:t>
      </w:r>
    </w:p>
    <w:p w:rsidR="007E7244" w:rsidRPr="00F227AE" w:rsidRDefault="007E7244" w:rsidP="007E7244">
      <w:pPr>
        <w:pStyle w:val="3f3f3f3f3f3f3f3f3f3f3f3f3f20"/>
        <w:spacing w:after="0" w:line="240" w:lineRule="auto"/>
        <w:ind w:left="5245"/>
        <w:contextualSpacing/>
        <w:rPr>
          <w:sz w:val="24"/>
          <w:szCs w:val="24"/>
        </w:rPr>
      </w:pPr>
      <w:r w:rsidRPr="00F227AE">
        <w:rPr>
          <w:sz w:val="24"/>
          <w:szCs w:val="24"/>
        </w:rPr>
        <w:t>к Административному регламенту по предоставлению муниципальной услуги «Принятие на учет граждан в качестве нуждающихся в жилых помещениях»</w:t>
      </w:r>
    </w:p>
    <w:p w:rsidR="007E7244" w:rsidRPr="0073067D" w:rsidRDefault="007E7244" w:rsidP="007E7244">
      <w:pPr>
        <w:spacing w:after="0" w:line="240" w:lineRule="auto"/>
        <w:contextualSpacing/>
        <w:jc w:val="center"/>
        <w:rPr>
          <w:rFonts w:ascii="Times New Roman" w:hAnsi="Times New Roman" w:cs="Times New Roman"/>
          <w:b/>
          <w:sz w:val="24"/>
          <w:szCs w:val="24"/>
        </w:rPr>
      </w:pPr>
      <w:r w:rsidRPr="0073067D">
        <w:rPr>
          <w:rFonts w:ascii="Times New Roman" w:hAnsi="Times New Roman" w:cs="Times New Roman"/>
          <w:b/>
          <w:sz w:val="24"/>
          <w:szCs w:val="24"/>
        </w:rPr>
        <w:t>ЖИЛИЩНАЯ КОМИССИЯ</w:t>
      </w:r>
    </w:p>
    <w:p w:rsidR="007E7244" w:rsidRPr="0073067D" w:rsidRDefault="007E7244" w:rsidP="007E7244">
      <w:pPr>
        <w:spacing w:after="0" w:line="240" w:lineRule="auto"/>
        <w:contextualSpacing/>
        <w:jc w:val="center"/>
        <w:rPr>
          <w:rFonts w:ascii="Times New Roman" w:hAnsi="Times New Roman" w:cs="Times New Roman"/>
          <w:b/>
          <w:sz w:val="24"/>
          <w:szCs w:val="24"/>
        </w:rPr>
      </w:pPr>
      <w:r w:rsidRPr="0073067D">
        <w:rPr>
          <w:rFonts w:ascii="Times New Roman" w:hAnsi="Times New Roman" w:cs="Times New Roman"/>
          <w:b/>
          <w:sz w:val="24"/>
          <w:szCs w:val="24"/>
        </w:rPr>
        <w:t xml:space="preserve">СУЛЕИНСКОГО ГОРОДСКОГО ПОСЕЛЕНИЯ </w:t>
      </w:r>
    </w:p>
    <w:p w:rsidR="007E7244" w:rsidRPr="0073067D" w:rsidRDefault="007E7244" w:rsidP="007E7244">
      <w:pPr>
        <w:spacing w:after="0" w:line="240" w:lineRule="auto"/>
        <w:contextualSpacing/>
        <w:jc w:val="center"/>
        <w:rPr>
          <w:rFonts w:ascii="Times New Roman" w:hAnsi="Times New Roman" w:cs="Times New Roman"/>
          <w:b/>
          <w:sz w:val="24"/>
          <w:szCs w:val="24"/>
        </w:rPr>
      </w:pPr>
      <w:r w:rsidRPr="0073067D">
        <w:rPr>
          <w:rFonts w:ascii="Times New Roman" w:hAnsi="Times New Roman" w:cs="Times New Roman"/>
          <w:b/>
          <w:sz w:val="24"/>
          <w:szCs w:val="24"/>
        </w:rPr>
        <w:t>САТКИНСКОГО МУНИЦИПАЛЬНОГО РАЙОНА</w:t>
      </w:r>
    </w:p>
    <w:p w:rsidR="007E7244" w:rsidRPr="0073067D" w:rsidRDefault="007E7244" w:rsidP="007E7244">
      <w:pPr>
        <w:spacing w:after="0" w:line="240" w:lineRule="auto"/>
        <w:contextualSpacing/>
        <w:jc w:val="center"/>
        <w:rPr>
          <w:rFonts w:ascii="Times New Roman" w:hAnsi="Times New Roman" w:cs="Times New Roman"/>
          <w:b/>
          <w:sz w:val="24"/>
          <w:szCs w:val="24"/>
        </w:rPr>
      </w:pPr>
      <w:r w:rsidRPr="0073067D">
        <w:rPr>
          <w:rFonts w:ascii="Times New Roman" w:hAnsi="Times New Roman" w:cs="Times New Roman"/>
          <w:b/>
          <w:sz w:val="24"/>
          <w:szCs w:val="24"/>
        </w:rPr>
        <w:t>ЧЕЛЯБИНСКОЙ ОБЛАСТИ</w:t>
      </w:r>
    </w:p>
    <w:p w:rsidR="007E7244" w:rsidRDefault="007E7244" w:rsidP="007E7244">
      <w:pPr>
        <w:spacing w:after="0" w:line="240" w:lineRule="auto"/>
        <w:contextualSpacing/>
        <w:jc w:val="center"/>
        <w:rPr>
          <w:rFonts w:ascii="Times New Roman" w:hAnsi="Times New Roman" w:cs="Times New Roman"/>
          <w:b/>
          <w:sz w:val="24"/>
          <w:szCs w:val="24"/>
        </w:rPr>
      </w:pPr>
      <w:r w:rsidRPr="0073067D">
        <w:rPr>
          <w:rFonts w:ascii="Times New Roman" w:hAnsi="Times New Roman" w:cs="Times New Roman"/>
          <w:b/>
          <w:sz w:val="24"/>
          <w:szCs w:val="24"/>
        </w:rPr>
        <w:t>РЕШЕНИЕ</w:t>
      </w:r>
    </w:p>
    <w:p w:rsidR="007E7244" w:rsidRDefault="005139FA" w:rsidP="007E7244">
      <w:pPr>
        <w:rPr>
          <w:rFonts w:ascii="Times New Roman" w:hAnsi="Times New Roman" w:cs="Times New Roman"/>
          <w:sz w:val="24"/>
          <w:szCs w:val="24"/>
        </w:rPr>
      </w:pPr>
      <w:r w:rsidRPr="005139FA">
        <w:rPr>
          <w:rFonts w:ascii="Times New Roman" w:hAnsi="Times New Roman" w:cs="Times New Roman"/>
          <w:b/>
          <w:noProof/>
          <w:sz w:val="24"/>
          <w:szCs w:val="24"/>
        </w:rPr>
        <w:pict>
          <v:shape id="_x0000_s1039" type="#_x0000_t32" style="position:absolute;margin-left:-35.55pt;margin-top:6.8pt;width:518.25pt;height:0;z-index:251672576" o:connectortype="straight"/>
        </w:pict>
      </w:r>
    </w:p>
    <w:p w:rsidR="007E7244" w:rsidRDefault="007E7244" w:rsidP="007E7244">
      <w:pPr>
        <w:rPr>
          <w:rFonts w:ascii="Times New Roman" w:hAnsi="Times New Roman" w:cs="Times New Roman"/>
          <w:sz w:val="24"/>
          <w:szCs w:val="24"/>
        </w:rPr>
      </w:pPr>
      <w:r>
        <w:rPr>
          <w:rFonts w:ascii="Times New Roman" w:hAnsi="Times New Roman" w:cs="Times New Roman"/>
          <w:sz w:val="24"/>
          <w:szCs w:val="24"/>
        </w:rPr>
        <w:t>От «____»________2022 года № ___</w:t>
      </w:r>
    </w:p>
    <w:p w:rsidR="007E7244" w:rsidRDefault="007E7244" w:rsidP="007E7244">
      <w:pPr>
        <w:rPr>
          <w:rFonts w:ascii="Times New Roman" w:hAnsi="Times New Roman" w:cs="Times New Roman"/>
          <w:sz w:val="24"/>
          <w:szCs w:val="24"/>
        </w:rPr>
      </w:pPr>
    </w:p>
    <w:p w:rsidR="007E7244" w:rsidRDefault="007E7244" w:rsidP="007E7244">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Об отказе (ФИО) в принятии на учет</w:t>
      </w:r>
    </w:p>
    <w:p w:rsidR="007E7244" w:rsidRDefault="007E7244" w:rsidP="007E7244">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граждан в качестве </w:t>
      </w:r>
      <w:proofErr w:type="gramStart"/>
      <w:r>
        <w:rPr>
          <w:rFonts w:ascii="Times New Roman" w:hAnsi="Times New Roman" w:cs="Times New Roman"/>
          <w:sz w:val="24"/>
          <w:szCs w:val="24"/>
        </w:rPr>
        <w:t>нуждающийся</w:t>
      </w:r>
      <w:proofErr w:type="gramEnd"/>
    </w:p>
    <w:p w:rsidR="007E7244" w:rsidRDefault="007E7244" w:rsidP="007E7244">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в жилом помещении</w:t>
      </w:r>
    </w:p>
    <w:p w:rsidR="007E7244" w:rsidRDefault="007E7244" w:rsidP="007E7244">
      <w:pPr>
        <w:spacing w:after="0" w:line="240" w:lineRule="auto"/>
        <w:contextualSpacing/>
        <w:rPr>
          <w:rFonts w:ascii="Times New Roman" w:hAnsi="Times New Roman" w:cs="Times New Roman"/>
          <w:sz w:val="24"/>
          <w:szCs w:val="24"/>
        </w:rPr>
      </w:pPr>
    </w:p>
    <w:p w:rsidR="007E7244" w:rsidRDefault="007E7244" w:rsidP="007E7244">
      <w:pPr>
        <w:spacing w:after="0" w:line="240" w:lineRule="auto"/>
        <w:contextualSpacing/>
        <w:rPr>
          <w:rFonts w:ascii="Times New Roman" w:hAnsi="Times New Roman" w:cs="Times New Roman"/>
          <w:sz w:val="24"/>
          <w:szCs w:val="24"/>
        </w:rPr>
      </w:pPr>
    </w:p>
    <w:p w:rsidR="007E7244" w:rsidRDefault="007E7244" w:rsidP="007E7244">
      <w:pPr>
        <w:spacing w:after="0" w:line="240" w:lineRule="auto"/>
        <w:ind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В соответствии с Федеральным законом от 06.10.2003 № 131-ФЗ «Об общих принципах организации местного самоуправления в Российской Федерации», руководствуясь (пункт, статья) Жилищного кодекса РФ, (другие нормативно-правовые акты Челябинской области в случае наличия), решением Собрания Совета депутатов Сулеинского городского поселения от «____» ________ ___ г. № ___ «Об утверждении учётной нормы площади жилых помещений», на основании заявления (ФИО)</w:t>
      </w:r>
      <w:r w:rsidR="00C00877">
        <w:rPr>
          <w:rFonts w:ascii="Times New Roman" w:hAnsi="Times New Roman" w:cs="Times New Roman"/>
          <w:sz w:val="24"/>
          <w:szCs w:val="24"/>
        </w:rPr>
        <w:t xml:space="preserve"> и представленных им (ею) документов, </w:t>
      </w:r>
      <w:r>
        <w:rPr>
          <w:rFonts w:ascii="Times New Roman" w:hAnsi="Times New Roman" w:cs="Times New Roman"/>
          <w:sz w:val="24"/>
          <w:szCs w:val="24"/>
        </w:rPr>
        <w:t xml:space="preserve"> протокола заседания жилищной комиссии</w:t>
      </w:r>
      <w:proofErr w:type="gramEnd"/>
      <w:r>
        <w:rPr>
          <w:rFonts w:ascii="Times New Roman" w:hAnsi="Times New Roman" w:cs="Times New Roman"/>
          <w:sz w:val="24"/>
          <w:szCs w:val="24"/>
        </w:rPr>
        <w:t xml:space="preserve"> Сулеинского городского поселения от </w:t>
      </w:r>
      <w:r w:rsidR="00C00877">
        <w:rPr>
          <w:rFonts w:ascii="Times New Roman" w:hAnsi="Times New Roman" w:cs="Times New Roman"/>
          <w:sz w:val="24"/>
          <w:szCs w:val="24"/>
        </w:rPr>
        <w:t>«</w:t>
      </w:r>
      <w:r>
        <w:rPr>
          <w:rFonts w:ascii="Times New Roman" w:hAnsi="Times New Roman" w:cs="Times New Roman"/>
          <w:sz w:val="24"/>
          <w:szCs w:val="24"/>
        </w:rPr>
        <w:t>__</w:t>
      </w:r>
      <w:r w:rsidR="00C00877">
        <w:rPr>
          <w:rFonts w:ascii="Times New Roman" w:hAnsi="Times New Roman" w:cs="Times New Roman"/>
          <w:sz w:val="24"/>
          <w:szCs w:val="24"/>
        </w:rPr>
        <w:t xml:space="preserve">» </w:t>
      </w:r>
      <w:r>
        <w:rPr>
          <w:rFonts w:ascii="Times New Roman" w:hAnsi="Times New Roman" w:cs="Times New Roman"/>
          <w:sz w:val="24"/>
          <w:szCs w:val="24"/>
        </w:rPr>
        <w:t>______</w:t>
      </w:r>
      <w:r w:rsidR="00C00877">
        <w:rPr>
          <w:rFonts w:ascii="Times New Roman" w:hAnsi="Times New Roman" w:cs="Times New Roman"/>
          <w:sz w:val="24"/>
          <w:szCs w:val="24"/>
        </w:rPr>
        <w:t>___</w:t>
      </w:r>
      <w:r>
        <w:rPr>
          <w:rFonts w:ascii="Times New Roman" w:hAnsi="Times New Roman" w:cs="Times New Roman"/>
          <w:sz w:val="24"/>
          <w:szCs w:val="24"/>
        </w:rPr>
        <w:t xml:space="preserve">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 ___</w:t>
      </w:r>
    </w:p>
    <w:p w:rsidR="007E7244" w:rsidRDefault="007E7244" w:rsidP="007E7244">
      <w:pPr>
        <w:spacing w:after="0" w:line="240" w:lineRule="auto"/>
        <w:ind w:firstLine="709"/>
        <w:contextualSpacing/>
        <w:jc w:val="both"/>
        <w:rPr>
          <w:rFonts w:ascii="Times New Roman" w:hAnsi="Times New Roman" w:cs="Times New Roman"/>
          <w:sz w:val="24"/>
          <w:szCs w:val="24"/>
        </w:rPr>
      </w:pPr>
    </w:p>
    <w:p w:rsidR="007E7244" w:rsidRDefault="007E7244" w:rsidP="007E7244">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Жилищная комиссия решила:</w:t>
      </w:r>
    </w:p>
    <w:p w:rsidR="007E7244" w:rsidRDefault="00C00877" w:rsidP="007E7244">
      <w:pPr>
        <w:spacing w:after="0" w:line="240" w:lineRule="auto"/>
        <w:ind w:firstLine="851"/>
        <w:contextualSpacing/>
        <w:jc w:val="both"/>
        <w:rPr>
          <w:rFonts w:ascii="Times New Roman" w:hAnsi="Times New Roman" w:cs="Times New Roman"/>
          <w:sz w:val="24"/>
          <w:szCs w:val="24"/>
        </w:rPr>
      </w:pPr>
      <w:r>
        <w:rPr>
          <w:rFonts w:ascii="Times New Roman" w:hAnsi="Times New Roman" w:cs="Times New Roman"/>
          <w:sz w:val="24"/>
          <w:szCs w:val="24"/>
        </w:rPr>
        <w:t>Отказать</w:t>
      </w:r>
      <w:r w:rsidR="007E7244">
        <w:rPr>
          <w:rFonts w:ascii="Times New Roman" w:hAnsi="Times New Roman" w:cs="Times New Roman"/>
          <w:sz w:val="24"/>
          <w:szCs w:val="24"/>
        </w:rPr>
        <w:t xml:space="preserve"> ФИО, год рождения</w:t>
      </w:r>
      <w:r>
        <w:rPr>
          <w:rFonts w:ascii="Times New Roman" w:hAnsi="Times New Roman" w:cs="Times New Roman"/>
          <w:sz w:val="24"/>
          <w:szCs w:val="24"/>
        </w:rPr>
        <w:t>, в принятии на учёт граждан в качестве</w:t>
      </w:r>
      <w:r w:rsidR="007E7244">
        <w:rPr>
          <w:rFonts w:ascii="Times New Roman" w:hAnsi="Times New Roman" w:cs="Times New Roman"/>
          <w:sz w:val="24"/>
          <w:szCs w:val="24"/>
        </w:rPr>
        <w:t xml:space="preserve"> </w:t>
      </w:r>
      <w:r>
        <w:rPr>
          <w:rFonts w:ascii="Times New Roman" w:hAnsi="Times New Roman" w:cs="Times New Roman"/>
          <w:sz w:val="24"/>
          <w:szCs w:val="24"/>
        </w:rPr>
        <w:t>нуждающихся в жилых</w:t>
      </w:r>
      <w:r w:rsidR="007E7244">
        <w:rPr>
          <w:rFonts w:ascii="Times New Roman" w:hAnsi="Times New Roman" w:cs="Times New Roman"/>
          <w:sz w:val="24"/>
          <w:szCs w:val="24"/>
        </w:rPr>
        <w:t xml:space="preserve"> помещ</w:t>
      </w:r>
      <w:r>
        <w:rPr>
          <w:rFonts w:ascii="Times New Roman" w:hAnsi="Times New Roman" w:cs="Times New Roman"/>
          <w:sz w:val="24"/>
          <w:szCs w:val="24"/>
        </w:rPr>
        <w:t>ениях (причина отказа</w:t>
      </w:r>
      <w:r w:rsidR="007E7244">
        <w:rPr>
          <w:rFonts w:ascii="Times New Roman" w:hAnsi="Times New Roman" w:cs="Times New Roman"/>
          <w:sz w:val="24"/>
          <w:szCs w:val="24"/>
        </w:rPr>
        <w:t>).</w:t>
      </w:r>
    </w:p>
    <w:p w:rsidR="007E7244" w:rsidRDefault="007E7244" w:rsidP="007E7244">
      <w:pPr>
        <w:spacing w:after="0" w:line="240" w:lineRule="auto"/>
        <w:ind w:firstLine="851"/>
        <w:contextualSpacing/>
        <w:jc w:val="both"/>
        <w:rPr>
          <w:rFonts w:ascii="Times New Roman" w:hAnsi="Times New Roman" w:cs="Times New Roman"/>
          <w:sz w:val="24"/>
          <w:szCs w:val="24"/>
        </w:rPr>
      </w:pPr>
    </w:p>
    <w:p w:rsidR="007E7244" w:rsidRDefault="007E7244" w:rsidP="007E7244">
      <w:pPr>
        <w:spacing w:after="0" w:line="240" w:lineRule="auto"/>
        <w:ind w:firstLine="851"/>
        <w:contextualSpacing/>
        <w:jc w:val="both"/>
        <w:rPr>
          <w:rFonts w:ascii="Times New Roman" w:hAnsi="Times New Roman" w:cs="Times New Roman"/>
          <w:sz w:val="24"/>
          <w:szCs w:val="24"/>
        </w:rPr>
      </w:pPr>
    </w:p>
    <w:p w:rsidR="007E7244" w:rsidRDefault="007E7244" w:rsidP="007E7244">
      <w:pPr>
        <w:spacing w:after="0" w:line="240" w:lineRule="auto"/>
        <w:ind w:firstLine="851"/>
        <w:contextualSpacing/>
        <w:jc w:val="both"/>
        <w:rPr>
          <w:rFonts w:ascii="Times New Roman" w:hAnsi="Times New Roman" w:cs="Times New Roman"/>
          <w:sz w:val="24"/>
          <w:szCs w:val="24"/>
        </w:rPr>
      </w:pPr>
    </w:p>
    <w:p w:rsidR="007E7244" w:rsidRDefault="007E7244" w:rsidP="007E7244">
      <w:pPr>
        <w:spacing w:after="0" w:line="240" w:lineRule="auto"/>
        <w:ind w:firstLine="851"/>
        <w:contextualSpacing/>
        <w:jc w:val="both"/>
        <w:rPr>
          <w:rFonts w:ascii="Times New Roman" w:hAnsi="Times New Roman" w:cs="Times New Roman"/>
          <w:sz w:val="24"/>
          <w:szCs w:val="24"/>
        </w:rPr>
      </w:pPr>
    </w:p>
    <w:p w:rsidR="007E7244" w:rsidRDefault="005139FA" w:rsidP="007E7244">
      <w:pPr>
        <w:spacing w:after="0" w:line="240" w:lineRule="auto"/>
        <w:ind w:firstLine="567"/>
        <w:contextualSpacing/>
        <w:rPr>
          <w:rFonts w:ascii="Times New Roman" w:hAnsi="Times New Roman" w:cs="Times New Roman"/>
          <w:sz w:val="24"/>
          <w:szCs w:val="24"/>
        </w:rPr>
      </w:pPr>
      <w:r>
        <w:rPr>
          <w:rFonts w:ascii="Times New Roman" w:hAnsi="Times New Roman" w:cs="Times New Roman"/>
          <w:noProof/>
          <w:sz w:val="24"/>
          <w:szCs w:val="24"/>
        </w:rPr>
        <w:pict>
          <v:shape id="_x0000_s1042" type="#_x0000_t32" style="position:absolute;left:0;text-align:left;margin-left:308.7pt;margin-top:11.25pt;width:155.25pt;height:0;z-index:251675648" o:connectortype="straight"/>
        </w:pict>
      </w:r>
      <w:r>
        <w:rPr>
          <w:rFonts w:ascii="Times New Roman" w:hAnsi="Times New Roman" w:cs="Times New Roman"/>
          <w:noProof/>
          <w:sz w:val="24"/>
          <w:szCs w:val="24"/>
        </w:rPr>
        <w:pict>
          <v:shape id="_x0000_s1041" type="#_x0000_t32" style="position:absolute;left:0;text-align:left;margin-left:202.2pt;margin-top:11.25pt;width:71.25pt;height:0;z-index:251674624" o:connectortype="straight"/>
        </w:pict>
      </w:r>
      <w:r>
        <w:rPr>
          <w:rFonts w:ascii="Times New Roman" w:hAnsi="Times New Roman" w:cs="Times New Roman"/>
          <w:noProof/>
          <w:sz w:val="24"/>
          <w:szCs w:val="24"/>
        </w:rPr>
        <w:pict>
          <v:shape id="_x0000_s1040" type="#_x0000_t32" style="position:absolute;left:0;text-align:left;margin-left:1.2pt;margin-top:11.25pt;width:193.5pt;height:0;z-index:251673600" o:connectortype="straight"/>
        </w:pict>
      </w:r>
    </w:p>
    <w:p w:rsidR="007E7244" w:rsidRDefault="007E7244" w:rsidP="007E7244">
      <w:pPr>
        <w:spacing w:after="0" w:line="240" w:lineRule="auto"/>
        <w:contextualSpacing/>
        <w:rPr>
          <w:rFonts w:ascii="Times New Roman" w:hAnsi="Times New Roman" w:cs="Times New Roman"/>
          <w:sz w:val="24"/>
          <w:szCs w:val="24"/>
        </w:rPr>
      </w:pPr>
      <w:proofErr w:type="gramStart"/>
      <w:r>
        <w:rPr>
          <w:rFonts w:ascii="Times New Roman" w:hAnsi="Times New Roman" w:cs="Times New Roman"/>
          <w:sz w:val="24"/>
          <w:szCs w:val="24"/>
        </w:rPr>
        <w:t>(должность                                                    (подпись)                            (расшифровка подписи)</w:t>
      </w:r>
      <w:proofErr w:type="gramEnd"/>
    </w:p>
    <w:p w:rsidR="007E7244" w:rsidRDefault="007E7244" w:rsidP="007E7244">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сотрудника органа власти,</w:t>
      </w:r>
    </w:p>
    <w:p w:rsidR="007E7244" w:rsidRDefault="007E7244" w:rsidP="007E7244">
      <w:pPr>
        <w:spacing w:after="0" w:line="240" w:lineRule="auto"/>
        <w:contextualSpacing/>
        <w:rPr>
          <w:rFonts w:ascii="Times New Roman" w:hAnsi="Times New Roman" w:cs="Times New Roman"/>
          <w:sz w:val="24"/>
          <w:szCs w:val="24"/>
        </w:rPr>
      </w:pPr>
      <w:proofErr w:type="gramStart"/>
      <w:r>
        <w:rPr>
          <w:rFonts w:ascii="Times New Roman" w:hAnsi="Times New Roman" w:cs="Times New Roman"/>
          <w:sz w:val="24"/>
          <w:szCs w:val="24"/>
        </w:rPr>
        <w:t>принявшего</w:t>
      </w:r>
      <w:proofErr w:type="gramEnd"/>
      <w:r>
        <w:rPr>
          <w:rFonts w:ascii="Times New Roman" w:hAnsi="Times New Roman" w:cs="Times New Roman"/>
          <w:sz w:val="24"/>
          <w:szCs w:val="24"/>
        </w:rPr>
        <w:t xml:space="preserve"> решение)</w:t>
      </w:r>
    </w:p>
    <w:p w:rsidR="007E7244" w:rsidRDefault="007E7244" w:rsidP="007E7244">
      <w:pPr>
        <w:rPr>
          <w:rFonts w:ascii="Times New Roman" w:hAnsi="Times New Roman" w:cs="Times New Roman"/>
          <w:sz w:val="24"/>
          <w:szCs w:val="24"/>
        </w:rPr>
      </w:pPr>
    </w:p>
    <w:p w:rsidR="007E7244" w:rsidRDefault="007E7244" w:rsidP="007E7244">
      <w:pPr>
        <w:rPr>
          <w:rFonts w:ascii="Times New Roman" w:hAnsi="Times New Roman" w:cs="Times New Roman"/>
          <w:sz w:val="24"/>
          <w:szCs w:val="24"/>
        </w:rPr>
      </w:pPr>
      <w:r>
        <w:rPr>
          <w:rFonts w:ascii="Times New Roman" w:hAnsi="Times New Roman" w:cs="Times New Roman"/>
          <w:sz w:val="24"/>
          <w:szCs w:val="24"/>
        </w:rPr>
        <w:t>«___»_________________20__г.</w:t>
      </w:r>
    </w:p>
    <w:p w:rsidR="007E7244" w:rsidRDefault="007E7244" w:rsidP="007E7244">
      <w:pPr>
        <w:rPr>
          <w:rFonts w:ascii="Times New Roman" w:hAnsi="Times New Roman" w:cs="Times New Roman"/>
          <w:sz w:val="24"/>
          <w:szCs w:val="24"/>
        </w:rPr>
      </w:pPr>
      <w:r>
        <w:rPr>
          <w:rFonts w:ascii="Times New Roman" w:hAnsi="Times New Roman" w:cs="Times New Roman"/>
          <w:sz w:val="24"/>
          <w:szCs w:val="24"/>
        </w:rPr>
        <w:t>М.П.</w:t>
      </w:r>
    </w:p>
    <w:p w:rsidR="00F227AE" w:rsidRPr="007E7244" w:rsidRDefault="007E7244" w:rsidP="007E7244">
      <w:pPr>
        <w:tabs>
          <w:tab w:val="left" w:pos="3015"/>
          <w:tab w:val="right" w:pos="9355"/>
        </w:tabs>
        <w:rPr>
          <w:rFonts w:ascii="Times New Roman" w:hAnsi="Times New Roman" w:cs="Times New Roman"/>
          <w:sz w:val="24"/>
          <w:szCs w:val="24"/>
        </w:rPr>
      </w:pPr>
      <w:r>
        <w:rPr>
          <w:rFonts w:ascii="Times New Roman" w:hAnsi="Times New Roman" w:cs="Times New Roman"/>
          <w:sz w:val="24"/>
          <w:szCs w:val="24"/>
        </w:rPr>
        <w:tab/>
      </w:r>
      <w:r w:rsidR="00F227AE" w:rsidRPr="007E7244">
        <w:rPr>
          <w:rFonts w:ascii="Times New Roman" w:hAnsi="Times New Roman" w:cs="Times New Roman"/>
          <w:sz w:val="24"/>
          <w:szCs w:val="24"/>
        </w:rPr>
        <w:br w:type="page"/>
      </w:r>
    </w:p>
    <w:p w:rsidR="00F227AE" w:rsidRDefault="00C00877" w:rsidP="00C00877">
      <w:pPr>
        <w:spacing w:after="0" w:line="240" w:lineRule="auto"/>
        <w:contextualSpacing/>
        <w:jc w:val="right"/>
        <w:rPr>
          <w:rFonts w:ascii="Times New Roman" w:hAnsi="Times New Roman" w:cs="Times New Roman"/>
          <w:sz w:val="24"/>
          <w:szCs w:val="24"/>
        </w:rPr>
      </w:pPr>
      <w:r w:rsidRPr="00C00877">
        <w:rPr>
          <w:rFonts w:ascii="Times New Roman" w:hAnsi="Times New Roman" w:cs="Times New Roman"/>
          <w:sz w:val="24"/>
          <w:szCs w:val="24"/>
        </w:rPr>
        <w:lastRenderedPageBreak/>
        <w:t>Приложение № 6</w:t>
      </w:r>
    </w:p>
    <w:p w:rsidR="00C00877" w:rsidRPr="00F227AE" w:rsidRDefault="00C00877" w:rsidP="00C00877">
      <w:pPr>
        <w:pStyle w:val="3f3f3f3f3f3f3f3f3f3f3f3f3f20"/>
        <w:spacing w:after="0" w:line="240" w:lineRule="auto"/>
        <w:ind w:left="5245"/>
        <w:contextualSpacing/>
        <w:rPr>
          <w:sz w:val="24"/>
          <w:szCs w:val="24"/>
        </w:rPr>
      </w:pPr>
      <w:r w:rsidRPr="00F227AE">
        <w:rPr>
          <w:sz w:val="24"/>
          <w:szCs w:val="24"/>
        </w:rPr>
        <w:t>к Административному регламенту по предоставлению муниципальной услуги «Принятие на учет граждан в качестве нуждающихся в жилых помещениях»</w:t>
      </w:r>
    </w:p>
    <w:p w:rsidR="00C00877" w:rsidRDefault="00C00877" w:rsidP="00C00877">
      <w:pPr>
        <w:jc w:val="right"/>
        <w:rPr>
          <w:rFonts w:ascii="Times New Roman" w:hAnsi="Times New Roman" w:cs="Times New Roman"/>
          <w:sz w:val="24"/>
          <w:szCs w:val="24"/>
        </w:rPr>
      </w:pPr>
    </w:p>
    <w:p w:rsidR="00C00877" w:rsidRPr="00C00877" w:rsidRDefault="00C00877" w:rsidP="00C00877">
      <w:pPr>
        <w:pStyle w:val="3f3f3f3f3f3f3f3f3f3f1"/>
        <w:spacing w:before="0" w:after="0" w:line="322" w:lineRule="exact"/>
        <w:ind w:right="-19" w:firstLine="0"/>
        <w:jc w:val="center"/>
        <w:rPr>
          <w:sz w:val="24"/>
          <w:szCs w:val="24"/>
        </w:rPr>
      </w:pPr>
      <w:r>
        <w:rPr>
          <w:sz w:val="24"/>
          <w:szCs w:val="24"/>
        </w:rPr>
        <w:tab/>
      </w:r>
      <w:r w:rsidRPr="00C00877">
        <w:rPr>
          <w:sz w:val="24"/>
          <w:szCs w:val="24"/>
        </w:rPr>
        <w:t>Форма заявления о предоставлении муниципальной услуги</w:t>
      </w:r>
    </w:p>
    <w:p w:rsidR="00C00877" w:rsidRDefault="00C00877" w:rsidP="00C00877">
      <w:pPr>
        <w:pStyle w:val="3f3f3f3f3f3f3f3f3f3f1"/>
        <w:spacing w:before="0" w:after="0" w:line="322" w:lineRule="exact"/>
        <w:ind w:right="-19" w:firstLine="0"/>
        <w:jc w:val="left"/>
      </w:pPr>
    </w:p>
    <w:p w:rsidR="00C00877" w:rsidRPr="00C00877" w:rsidRDefault="005139FA" w:rsidP="00C00877">
      <w:pPr>
        <w:pStyle w:val="3f3f3f3f3f3f3f3f3f3f1"/>
        <w:spacing w:before="0" w:after="0" w:line="322" w:lineRule="exact"/>
        <w:ind w:right="-19" w:firstLine="0"/>
        <w:jc w:val="center"/>
        <w:rPr>
          <w:b w:val="0"/>
          <w:i/>
          <w:sz w:val="20"/>
          <w:szCs w:val="20"/>
        </w:rPr>
      </w:pPr>
      <w:r>
        <w:rPr>
          <w:b w:val="0"/>
          <w:i/>
          <w:noProof/>
          <w:sz w:val="20"/>
          <w:szCs w:val="20"/>
        </w:rPr>
        <w:pict>
          <v:shape id="_x0000_s1043" type="#_x0000_t32" style="position:absolute;left:0;text-align:left;margin-left:16.95pt;margin-top:1.95pt;width:446.25pt;height:0;z-index:251676672" o:connectortype="straight"/>
        </w:pict>
      </w:r>
      <w:r w:rsidR="00C00877" w:rsidRPr="00C00877">
        <w:rPr>
          <w:b w:val="0"/>
          <w:i/>
          <w:sz w:val="20"/>
          <w:szCs w:val="20"/>
        </w:rPr>
        <w:t>Наименование органа местного самоуправления</w:t>
      </w:r>
    </w:p>
    <w:p w:rsidR="00C00877" w:rsidRDefault="00C00877" w:rsidP="00C00877">
      <w:pPr>
        <w:pStyle w:val="3f3f3f3f3f3f3f3f3f3f1"/>
        <w:spacing w:before="0" w:after="0" w:line="322" w:lineRule="exact"/>
        <w:ind w:right="-19" w:firstLine="0"/>
        <w:jc w:val="left"/>
      </w:pPr>
    </w:p>
    <w:p w:rsidR="00C00877" w:rsidRPr="00C00877" w:rsidRDefault="00C00877" w:rsidP="00C00877">
      <w:pPr>
        <w:pStyle w:val="3f3f3f3f3f3f3f3f3f3f1"/>
        <w:spacing w:before="0" w:after="0" w:line="322" w:lineRule="exact"/>
        <w:ind w:right="-19" w:firstLine="0"/>
        <w:jc w:val="center"/>
        <w:rPr>
          <w:sz w:val="24"/>
          <w:szCs w:val="24"/>
        </w:rPr>
      </w:pPr>
      <w:r w:rsidRPr="00C00877">
        <w:rPr>
          <w:sz w:val="24"/>
          <w:szCs w:val="24"/>
        </w:rPr>
        <w:t xml:space="preserve">Заявление </w:t>
      </w:r>
      <w:r>
        <w:rPr>
          <w:sz w:val="24"/>
          <w:szCs w:val="24"/>
        </w:rPr>
        <w:t>о постановке на учет граждан, нуждающихся в предоставлении жилого помещения</w:t>
      </w:r>
    </w:p>
    <w:p w:rsidR="00C00877" w:rsidRDefault="00C00877" w:rsidP="00C00877">
      <w:pPr>
        <w:pStyle w:val="3f3f3f3f3f3f3f3f3f3f1"/>
        <w:numPr>
          <w:ilvl w:val="0"/>
          <w:numId w:val="28"/>
        </w:numPr>
        <w:tabs>
          <w:tab w:val="left" w:pos="426"/>
        </w:tabs>
        <w:spacing w:before="0" w:after="0" w:line="240" w:lineRule="auto"/>
        <w:ind w:left="0" w:right="-19" w:firstLine="0"/>
        <w:jc w:val="left"/>
      </w:pPr>
      <w:r>
        <w:rPr>
          <w:b w:val="0"/>
          <w:sz w:val="26"/>
          <w:szCs w:val="26"/>
        </w:rPr>
        <w:t>Заявитель ___________________________________________________________</w:t>
      </w:r>
    </w:p>
    <w:p w:rsidR="00C00877" w:rsidRDefault="00C00877" w:rsidP="00C00877">
      <w:pPr>
        <w:pStyle w:val="3f3f3f3f3f3f3f3f3f3f1"/>
        <w:tabs>
          <w:tab w:val="left" w:pos="426"/>
        </w:tabs>
        <w:spacing w:before="0" w:after="0" w:line="240" w:lineRule="auto"/>
        <w:ind w:right="-19" w:firstLine="0"/>
        <w:jc w:val="left"/>
      </w:pPr>
      <w:r>
        <w:rPr>
          <w:b w:val="0"/>
          <w:i/>
          <w:sz w:val="18"/>
          <w:szCs w:val="18"/>
        </w:rPr>
        <w:t xml:space="preserve">                                                               (фамилия, имя, отчество (при наличии))</w:t>
      </w:r>
    </w:p>
    <w:p w:rsidR="00C00877" w:rsidRDefault="00C00877" w:rsidP="00C00877">
      <w:pPr>
        <w:pStyle w:val="3f3f3f3f3f3f3f3f3f3f1"/>
        <w:tabs>
          <w:tab w:val="left" w:pos="426"/>
        </w:tabs>
        <w:spacing w:before="0" w:after="0" w:line="240" w:lineRule="auto"/>
        <w:ind w:right="-19" w:firstLine="0"/>
        <w:jc w:val="left"/>
      </w:pPr>
      <w:r>
        <w:rPr>
          <w:b w:val="0"/>
        </w:rPr>
        <w:t xml:space="preserve">_____.______.___________ </w:t>
      </w:r>
      <w:proofErr w:type="gramStart"/>
      <w:r>
        <w:rPr>
          <w:b w:val="0"/>
        </w:rPr>
        <w:t>г</w:t>
      </w:r>
      <w:proofErr w:type="gramEnd"/>
      <w:r>
        <w:rPr>
          <w:b w:val="0"/>
        </w:rPr>
        <w:t>., _________________________________________</w:t>
      </w:r>
    </w:p>
    <w:p w:rsidR="00C00877" w:rsidRDefault="00C00877" w:rsidP="00C00877">
      <w:pPr>
        <w:pStyle w:val="3f3f3f3f3f3f3f3f3f3f1"/>
        <w:tabs>
          <w:tab w:val="left" w:pos="426"/>
          <w:tab w:val="left" w:pos="5595"/>
        </w:tabs>
        <w:spacing w:before="0" w:after="0" w:line="240" w:lineRule="auto"/>
        <w:ind w:right="-19" w:firstLine="0"/>
        <w:jc w:val="left"/>
      </w:pPr>
      <w:r>
        <w:rPr>
          <w:b w:val="0"/>
          <w:i/>
          <w:sz w:val="20"/>
          <w:szCs w:val="20"/>
        </w:rPr>
        <w:t xml:space="preserve">                  (дата рождения)</w:t>
      </w:r>
      <w:r>
        <w:rPr>
          <w:b w:val="0"/>
          <w:i/>
          <w:sz w:val="20"/>
          <w:szCs w:val="20"/>
        </w:rPr>
        <w:tab/>
        <w:t>(СНИЛС)</w:t>
      </w:r>
    </w:p>
    <w:p w:rsidR="00C00877" w:rsidRDefault="00C00877" w:rsidP="00C00877">
      <w:pPr>
        <w:pStyle w:val="3f3f3f3f3f3f3f3f3f3f1"/>
        <w:tabs>
          <w:tab w:val="left" w:pos="426"/>
          <w:tab w:val="left" w:pos="5595"/>
        </w:tabs>
        <w:spacing w:before="0" w:after="0" w:line="276" w:lineRule="auto"/>
        <w:ind w:right="-19" w:firstLine="0"/>
        <w:jc w:val="left"/>
      </w:pPr>
      <w:r>
        <w:rPr>
          <w:b w:val="0"/>
          <w:sz w:val="26"/>
          <w:szCs w:val="26"/>
        </w:rPr>
        <w:t>Телефон: _______________________________________________________________</w:t>
      </w:r>
    </w:p>
    <w:p w:rsidR="00C00877" w:rsidRDefault="00C00877" w:rsidP="00C00877">
      <w:pPr>
        <w:pStyle w:val="3f3f3f3f3f3f3f3f3f3f1"/>
        <w:tabs>
          <w:tab w:val="left" w:pos="426"/>
          <w:tab w:val="left" w:pos="5595"/>
        </w:tabs>
        <w:spacing w:before="0" w:after="0" w:line="276" w:lineRule="auto"/>
        <w:ind w:right="-19" w:firstLine="0"/>
        <w:jc w:val="left"/>
      </w:pPr>
      <w:r>
        <w:rPr>
          <w:b w:val="0"/>
          <w:sz w:val="26"/>
          <w:szCs w:val="26"/>
        </w:rPr>
        <w:t>Адрес электронной почты: ________________________________________________</w:t>
      </w:r>
    </w:p>
    <w:p w:rsidR="00C00877" w:rsidRDefault="00C00877" w:rsidP="00C00877">
      <w:pPr>
        <w:pStyle w:val="3f3f3f3f3f3f3f3f3f3f3f3f3f7"/>
        <w:spacing w:line="276" w:lineRule="auto"/>
        <w:jc w:val="both"/>
      </w:pPr>
      <w:r>
        <w:rPr>
          <w:sz w:val="26"/>
          <w:szCs w:val="26"/>
        </w:rPr>
        <w:t xml:space="preserve">Документ, удостоверяющий личность заявителя: </w:t>
      </w:r>
    </w:p>
    <w:p w:rsidR="00C00877" w:rsidRDefault="00C00877" w:rsidP="00C00877">
      <w:pPr>
        <w:pStyle w:val="3f3f3f3f3f3f3f3f3f3f3f3f3f7"/>
        <w:tabs>
          <w:tab w:val="left" w:leader="underscore" w:pos="8927"/>
        </w:tabs>
        <w:spacing w:line="276" w:lineRule="auto"/>
        <w:jc w:val="both"/>
      </w:pPr>
      <w:r>
        <w:rPr>
          <w:sz w:val="26"/>
          <w:szCs w:val="26"/>
        </w:rPr>
        <w:t>наименование:__________________________________________________________</w:t>
      </w:r>
    </w:p>
    <w:p w:rsidR="00C00877" w:rsidRDefault="00C00877" w:rsidP="00C00877">
      <w:pPr>
        <w:pStyle w:val="3f3f3f3f3f3f3f3f3f3f3f3f3f7"/>
        <w:tabs>
          <w:tab w:val="left" w:leader="underscore" w:pos="4913"/>
          <w:tab w:val="left" w:leader="underscore" w:pos="8927"/>
        </w:tabs>
        <w:spacing w:line="276" w:lineRule="auto"/>
        <w:jc w:val="both"/>
      </w:pPr>
      <w:r>
        <w:rPr>
          <w:sz w:val="26"/>
          <w:szCs w:val="26"/>
        </w:rPr>
        <w:t>серия, номер</w:t>
      </w:r>
      <w:r>
        <w:rPr>
          <w:sz w:val="26"/>
          <w:szCs w:val="26"/>
        </w:rPr>
        <w:tab/>
        <w:t xml:space="preserve">дата выдачи: </w:t>
      </w:r>
      <w:proofErr w:type="spellStart"/>
      <w:r>
        <w:rPr>
          <w:sz w:val="26"/>
          <w:szCs w:val="26"/>
        </w:rPr>
        <w:t>______.______.________</w:t>
      </w:r>
      <w:proofErr w:type="gramStart"/>
      <w:r>
        <w:rPr>
          <w:sz w:val="26"/>
          <w:szCs w:val="26"/>
        </w:rPr>
        <w:t>г</w:t>
      </w:r>
      <w:proofErr w:type="spellEnd"/>
      <w:proofErr w:type="gramEnd"/>
      <w:r>
        <w:rPr>
          <w:sz w:val="26"/>
          <w:szCs w:val="26"/>
        </w:rPr>
        <w:t>.</w:t>
      </w:r>
    </w:p>
    <w:p w:rsidR="00C00877" w:rsidRDefault="00C00877" w:rsidP="00C00877">
      <w:pPr>
        <w:pStyle w:val="3f3f3f3f3f3f3f3f3f3f3f3f3f7"/>
        <w:tabs>
          <w:tab w:val="left" w:leader="underscore" w:pos="8927"/>
        </w:tabs>
        <w:spacing w:line="276" w:lineRule="auto"/>
        <w:jc w:val="both"/>
      </w:pPr>
      <w:r>
        <w:rPr>
          <w:sz w:val="26"/>
          <w:szCs w:val="26"/>
        </w:rPr>
        <w:t xml:space="preserve">кем </w:t>
      </w:r>
      <w:proofErr w:type="gramStart"/>
      <w:r>
        <w:rPr>
          <w:sz w:val="26"/>
          <w:szCs w:val="26"/>
        </w:rPr>
        <w:t>выдан</w:t>
      </w:r>
      <w:proofErr w:type="gramEnd"/>
      <w:r>
        <w:rPr>
          <w:sz w:val="26"/>
          <w:szCs w:val="26"/>
        </w:rPr>
        <w:t>: _____________________________________________________________</w:t>
      </w:r>
    </w:p>
    <w:p w:rsidR="00C00877" w:rsidRDefault="00C00877" w:rsidP="00C00877">
      <w:pPr>
        <w:pStyle w:val="3f3f3f3f3f3f3f3f3f3f3f3f3f7"/>
        <w:tabs>
          <w:tab w:val="left" w:leader="underscore" w:pos="8927"/>
        </w:tabs>
        <w:spacing w:line="276" w:lineRule="auto"/>
        <w:jc w:val="both"/>
      </w:pPr>
      <w:r>
        <w:rPr>
          <w:sz w:val="26"/>
          <w:szCs w:val="26"/>
        </w:rPr>
        <w:t>код подразделения: ______________________________________________________</w:t>
      </w:r>
    </w:p>
    <w:p w:rsidR="00C00877" w:rsidRDefault="00C00877" w:rsidP="00C00877">
      <w:pPr>
        <w:pStyle w:val="3f3f3f3f3f3f3f3f3f3f1"/>
        <w:tabs>
          <w:tab w:val="left" w:pos="426"/>
          <w:tab w:val="left" w:pos="5595"/>
        </w:tabs>
        <w:spacing w:before="0" w:after="0" w:line="276" w:lineRule="auto"/>
        <w:ind w:right="-19" w:firstLine="0"/>
        <w:jc w:val="left"/>
      </w:pPr>
      <w:r>
        <w:rPr>
          <w:b w:val="0"/>
          <w:sz w:val="26"/>
          <w:szCs w:val="26"/>
        </w:rPr>
        <w:t>Адрес регистрации по месту жительства:</w:t>
      </w:r>
      <w:r>
        <w:rPr>
          <w:sz w:val="26"/>
          <w:szCs w:val="26"/>
        </w:rPr>
        <w:t xml:space="preserve"> ____________________________________</w:t>
      </w:r>
    </w:p>
    <w:p w:rsidR="00C00877" w:rsidRDefault="00C00877" w:rsidP="00C00877">
      <w:pPr>
        <w:pStyle w:val="3f3f3f3f3f3f3f3f3f3f1"/>
        <w:tabs>
          <w:tab w:val="left" w:pos="426"/>
          <w:tab w:val="left" w:pos="5595"/>
        </w:tabs>
        <w:spacing w:before="0" w:after="0" w:line="276" w:lineRule="auto"/>
        <w:ind w:right="-19" w:firstLine="0"/>
        <w:jc w:val="left"/>
        <w:rPr>
          <w:b w:val="0"/>
          <w:sz w:val="26"/>
          <w:szCs w:val="26"/>
        </w:rPr>
      </w:pPr>
    </w:p>
    <w:p w:rsidR="00C00877" w:rsidRDefault="00C00877" w:rsidP="00C00877">
      <w:pPr>
        <w:pStyle w:val="3f3f3f3f3f3f3f3f3f3f3f3f3f7"/>
        <w:numPr>
          <w:ilvl w:val="0"/>
          <w:numId w:val="28"/>
        </w:numPr>
        <w:tabs>
          <w:tab w:val="left" w:pos="426"/>
        </w:tabs>
        <w:spacing w:line="240" w:lineRule="auto"/>
        <w:ind w:left="0" w:firstLine="0"/>
        <w:jc w:val="both"/>
      </w:pPr>
      <w:r>
        <w:rPr>
          <w:sz w:val="26"/>
          <w:szCs w:val="26"/>
        </w:rPr>
        <w:t>Представитель заявителя ______________________________________________</w:t>
      </w:r>
    </w:p>
    <w:p w:rsidR="00C00877" w:rsidRDefault="00C00877" w:rsidP="00C00877">
      <w:pPr>
        <w:pStyle w:val="3f3f3f3f3f3f3f3f3f3f3f3f3f14"/>
        <w:spacing w:after="0" w:line="600" w:lineRule="exact"/>
        <w:ind w:left="851"/>
      </w:pPr>
      <w:r>
        <w:rPr>
          <w:sz w:val="26"/>
          <w:szCs w:val="26"/>
        </w:rPr>
        <w:t xml:space="preserve">- Физическое лицо                                                                                            </w:t>
      </w:r>
      <w:r>
        <w:rPr>
          <w:sz w:val="70"/>
          <w:szCs w:val="70"/>
        </w:rPr>
        <w:t>□</w:t>
      </w:r>
    </w:p>
    <w:p w:rsidR="00C00877" w:rsidRDefault="00C00877" w:rsidP="00C00877">
      <w:pPr>
        <w:pStyle w:val="3f3f3f3f3f3f3f3f3f3f3f3f3f14"/>
        <w:spacing w:after="0" w:line="240" w:lineRule="auto"/>
      </w:pPr>
      <w:r>
        <w:rPr>
          <w:sz w:val="26"/>
          <w:szCs w:val="26"/>
        </w:rPr>
        <w:t>Сведения о представителе: ________________________________________________</w:t>
      </w:r>
    </w:p>
    <w:p w:rsidR="00C00877" w:rsidRDefault="00C00877" w:rsidP="00C00877">
      <w:pPr>
        <w:pStyle w:val="3f3f3f3f3f3f3f3f3f3f1"/>
        <w:tabs>
          <w:tab w:val="left" w:pos="426"/>
        </w:tabs>
        <w:spacing w:before="0" w:after="0" w:line="240" w:lineRule="auto"/>
        <w:ind w:right="-19" w:firstLine="0"/>
        <w:jc w:val="left"/>
      </w:pPr>
      <w:r>
        <w:rPr>
          <w:b w:val="0"/>
          <w:i/>
          <w:sz w:val="18"/>
          <w:szCs w:val="18"/>
        </w:rPr>
        <w:t xml:space="preserve">                                                                                              (фамилия, имя, отчество (при наличии))</w:t>
      </w:r>
    </w:p>
    <w:p w:rsidR="00C00877" w:rsidRDefault="00C00877" w:rsidP="00C00877">
      <w:pPr>
        <w:pStyle w:val="3f3f3f3f3f3f3f3f3f3f3f3f3f7"/>
        <w:spacing w:line="276" w:lineRule="auto"/>
        <w:jc w:val="both"/>
      </w:pPr>
      <w:r>
        <w:rPr>
          <w:sz w:val="26"/>
          <w:szCs w:val="26"/>
        </w:rPr>
        <w:t xml:space="preserve">Документ, удостоверяющий личность представителя: </w:t>
      </w:r>
    </w:p>
    <w:p w:rsidR="00C00877" w:rsidRDefault="00C00877" w:rsidP="00C00877">
      <w:pPr>
        <w:pStyle w:val="3f3f3f3f3f3f3f3f3f3f3f3f3f7"/>
        <w:tabs>
          <w:tab w:val="left" w:leader="underscore" w:pos="8927"/>
        </w:tabs>
        <w:spacing w:line="276" w:lineRule="auto"/>
        <w:jc w:val="both"/>
      </w:pPr>
      <w:r>
        <w:rPr>
          <w:sz w:val="26"/>
          <w:szCs w:val="26"/>
        </w:rPr>
        <w:t>наименование:__________________________________________________________</w:t>
      </w:r>
    </w:p>
    <w:p w:rsidR="00C00877" w:rsidRDefault="00C00877" w:rsidP="00C00877">
      <w:pPr>
        <w:pStyle w:val="3f3f3f3f3f3f3f3f3f3f3f3f3f7"/>
        <w:tabs>
          <w:tab w:val="left" w:leader="underscore" w:pos="4913"/>
          <w:tab w:val="left" w:leader="underscore" w:pos="8927"/>
        </w:tabs>
        <w:spacing w:line="276" w:lineRule="auto"/>
        <w:jc w:val="both"/>
      </w:pPr>
      <w:r>
        <w:rPr>
          <w:sz w:val="26"/>
          <w:szCs w:val="26"/>
        </w:rPr>
        <w:t>серия, номер</w:t>
      </w:r>
      <w:r>
        <w:rPr>
          <w:sz w:val="26"/>
          <w:szCs w:val="26"/>
        </w:rPr>
        <w:tab/>
        <w:t xml:space="preserve">дата выдачи: </w:t>
      </w:r>
      <w:proofErr w:type="spellStart"/>
      <w:r>
        <w:rPr>
          <w:sz w:val="26"/>
          <w:szCs w:val="26"/>
        </w:rPr>
        <w:t>______.______.________</w:t>
      </w:r>
      <w:proofErr w:type="gramStart"/>
      <w:r>
        <w:rPr>
          <w:sz w:val="26"/>
          <w:szCs w:val="26"/>
        </w:rPr>
        <w:t>г</w:t>
      </w:r>
      <w:proofErr w:type="spellEnd"/>
      <w:proofErr w:type="gramEnd"/>
      <w:r>
        <w:rPr>
          <w:sz w:val="26"/>
          <w:szCs w:val="26"/>
        </w:rPr>
        <w:t>.</w:t>
      </w:r>
    </w:p>
    <w:p w:rsidR="00C00877" w:rsidRDefault="00C00877" w:rsidP="00C00877">
      <w:pPr>
        <w:pStyle w:val="3f3f3f3f3f3f3f3f3f3f3f3f3f7"/>
        <w:tabs>
          <w:tab w:val="left" w:pos="426"/>
        </w:tabs>
        <w:spacing w:line="276" w:lineRule="auto"/>
        <w:jc w:val="both"/>
      </w:pPr>
      <w:r>
        <w:rPr>
          <w:sz w:val="26"/>
          <w:szCs w:val="26"/>
        </w:rPr>
        <w:t xml:space="preserve">кем </w:t>
      </w:r>
      <w:proofErr w:type="gramStart"/>
      <w:r>
        <w:rPr>
          <w:sz w:val="26"/>
          <w:szCs w:val="26"/>
        </w:rPr>
        <w:t>выдан</w:t>
      </w:r>
      <w:proofErr w:type="gramEnd"/>
      <w:r>
        <w:rPr>
          <w:sz w:val="26"/>
          <w:szCs w:val="26"/>
        </w:rPr>
        <w:t>: _____________________________________________________________</w:t>
      </w:r>
    </w:p>
    <w:p w:rsidR="00C00877" w:rsidRDefault="00C00877" w:rsidP="00C00877">
      <w:pPr>
        <w:pStyle w:val="3f3f3f3f3f3f3f3f3f3f3f3f3f7"/>
        <w:tabs>
          <w:tab w:val="left" w:pos="426"/>
        </w:tabs>
        <w:spacing w:line="240" w:lineRule="auto"/>
        <w:jc w:val="both"/>
      </w:pPr>
      <w:r>
        <w:rPr>
          <w:sz w:val="26"/>
          <w:szCs w:val="26"/>
        </w:rPr>
        <w:t>Контактные данные: _____________________________________________________</w:t>
      </w:r>
    </w:p>
    <w:p w:rsidR="00C00877" w:rsidRDefault="00C00877" w:rsidP="00C00877">
      <w:pPr>
        <w:pStyle w:val="3f3f3f3f3f3f3f3f3f3f3f3f3f7"/>
        <w:tabs>
          <w:tab w:val="left" w:pos="426"/>
        </w:tabs>
        <w:spacing w:line="240" w:lineRule="auto"/>
        <w:jc w:val="both"/>
      </w:pPr>
      <w:r>
        <w:rPr>
          <w:i/>
          <w:sz w:val="20"/>
        </w:rPr>
        <w:t xml:space="preserve">                                                                              (телефон, адрес электронной почты)</w:t>
      </w:r>
    </w:p>
    <w:p w:rsidR="00C00877" w:rsidRDefault="00C00877" w:rsidP="00C00877">
      <w:pPr>
        <w:pStyle w:val="3f3f3f3f3f3f3f3f3f3f3f3f3f7"/>
        <w:tabs>
          <w:tab w:val="left" w:pos="426"/>
        </w:tabs>
        <w:spacing w:line="240" w:lineRule="auto"/>
        <w:jc w:val="both"/>
      </w:pPr>
      <w:r>
        <w:rPr>
          <w:sz w:val="26"/>
          <w:szCs w:val="26"/>
        </w:rPr>
        <w:t>Документ, подтверждающий полномочия представителя заявителя: _____________</w:t>
      </w:r>
    </w:p>
    <w:p w:rsidR="00C00877" w:rsidRDefault="00C00877" w:rsidP="00C00877">
      <w:pPr>
        <w:pStyle w:val="3f3f3f3f3f3f3f3f3f3f3f3f3f7"/>
        <w:tabs>
          <w:tab w:val="left" w:pos="426"/>
        </w:tabs>
        <w:spacing w:line="240" w:lineRule="auto"/>
        <w:jc w:val="both"/>
      </w:pPr>
      <w:r>
        <w:rPr>
          <w:sz w:val="26"/>
          <w:szCs w:val="26"/>
        </w:rPr>
        <w:t>______________________________________________________________________</w:t>
      </w:r>
    </w:p>
    <w:p w:rsidR="00C00877" w:rsidRDefault="00C00877" w:rsidP="00C00877">
      <w:pPr>
        <w:pStyle w:val="3f3f3f3f3f3f3f3f3f3f3f3f3f7"/>
        <w:tabs>
          <w:tab w:val="left" w:pos="426"/>
        </w:tabs>
        <w:spacing w:line="240" w:lineRule="auto"/>
        <w:ind w:firstLine="851"/>
        <w:jc w:val="both"/>
      </w:pPr>
      <w:r>
        <w:rPr>
          <w:sz w:val="26"/>
          <w:szCs w:val="26"/>
        </w:rPr>
        <w:t xml:space="preserve">-Индивидуальный предприниматель                                                             </w:t>
      </w:r>
      <w:r>
        <w:rPr>
          <w:sz w:val="70"/>
          <w:szCs w:val="70"/>
        </w:rPr>
        <w:t>□</w:t>
      </w:r>
    </w:p>
    <w:p w:rsidR="00C00877" w:rsidRDefault="00C00877" w:rsidP="00C00877">
      <w:pPr>
        <w:pStyle w:val="3f3f3f3f3f3f3f3f3f3f3f3f3f7"/>
        <w:tabs>
          <w:tab w:val="left" w:pos="426"/>
        </w:tabs>
        <w:spacing w:line="240" w:lineRule="auto"/>
        <w:jc w:val="both"/>
      </w:pPr>
      <w:r>
        <w:rPr>
          <w:sz w:val="26"/>
          <w:szCs w:val="26"/>
        </w:rPr>
        <w:t>Сведения об индивидуальном предпринимателе:</w:t>
      </w:r>
    </w:p>
    <w:p w:rsidR="00C00877" w:rsidRDefault="00C00877" w:rsidP="00C00877">
      <w:pPr>
        <w:pStyle w:val="3f3f3f3f3f3f3f3f3f3f3f3f3f7"/>
        <w:tabs>
          <w:tab w:val="left" w:pos="426"/>
        </w:tabs>
        <w:spacing w:line="240" w:lineRule="auto"/>
        <w:jc w:val="both"/>
      </w:pPr>
      <w:r>
        <w:rPr>
          <w:sz w:val="26"/>
          <w:szCs w:val="26"/>
        </w:rPr>
        <w:t>Полное наименование: ___________________________________________________</w:t>
      </w:r>
    </w:p>
    <w:p w:rsidR="00C00877" w:rsidRDefault="00C00877" w:rsidP="00C00877">
      <w:pPr>
        <w:pStyle w:val="3f3f3f3f3f3f3f3f3f3f3f3f3f7"/>
        <w:tabs>
          <w:tab w:val="left" w:pos="426"/>
        </w:tabs>
        <w:spacing w:line="240" w:lineRule="auto"/>
        <w:jc w:val="both"/>
      </w:pPr>
      <w:r>
        <w:rPr>
          <w:sz w:val="26"/>
          <w:szCs w:val="26"/>
        </w:rPr>
        <w:t>ОГРНИП _______________________________________________________________</w:t>
      </w:r>
    </w:p>
    <w:p w:rsidR="00C00877" w:rsidRDefault="00C00877" w:rsidP="00C00877">
      <w:pPr>
        <w:pStyle w:val="3f3f3f3f3f3f3f3f3f3f3f3f3f7"/>
        <w:tabs>
          <w:tab w:val="left" w:pos="426"/>
        </w:tabs>
        <w:spacing w:line="240" w:lineRule="auto"/>
        <w:jc w:val="both"/>
      </w:pPr>
      <w:r>
        <w:rPr>
          <w:sz w:val="26"/>
          <w:szCs w:val="26"/>
        </w:rPr>
        <w:t>ИНН __________________________________________________________________</w:t>
      </w:r>
    </w:p>
    <w:p w:rsidR="00C00877" w:rsidRDefault="00C00877" w:rsidP="00C00877">
      <w:pPr>
        <w:pStyle w:val="3f3f3f3f3f3f3f3f3f3f3f3f3f7"/>
        <w:tabs>
          <w:tab w:val="left" w:pos="426"/>
        </w:tabs>
        <w:spacing w:line="240" w:lineRule="auto"/>
        <w:jc w:val="both"/>
      </w:pPr>
      <w:r>
        <w:rPr>
          <w:sz w:val="26"/>
          <w:szCs w:val="26"/>
        </w:rPr>
        <w:t>Контактные данные: _____________________________________________________</w:t>
      </w:r>
    </w:p>
    <w:p w:rsidR="00C00877" w:rsidRDefault="00C00877" w:rsidP="00C00877">
      <w:pPr>
        <w:pStyle w:val="3f3f3f3f3f3f3f3f3f3f3f3f3f7"/>
        <w:tabs>
          <w:tab w:val="left" w:pos="426"/>
        </w:tabs>
        <w:spacing w:line="240" w:lineRule="auto"/>
        <w:jc w:val="both"/>
      </w:pPr>
      <w:r>
        <w:rPr>
          <w:i/>
          <w:sz w:val="20"/>
        </w:rPr>
        <w:lastRenderedPageBreak/>
        <w:t xml:space="preserve">                                                                              (телефон, адрес электронной почты)</w:t>
      </w:r>
    </w:p>
    <w:p w:rsidR="00C00877" w:rsidRDefault="00C00877" w:rsidP="00C00877">
      <w:pPr>
        <w:pStyle w:val="3f3f3f3f3f3f3f3f3f3f3f3f3f7"/>
        <w:tabs>
          <w:tab w:val="left" w:pos="426"/>
        </w:tabs>
        <w:spacing w:line="240" w:lineRule="auto"/>
        <w:jc w:val="both"/>
      </w:pPr>
      <w:r>
        <w:rPr>
          <w:sz w:val="26"/>
          <w:szCs w:val="26"/>
        </w:rPr>
        <w:t>Документ, подтверждающий полномочия представителя заявителя: _____________</w:t>
      </w:r>
    </w:p>
    <w:p w:rsidR="00C00877" w:rsidRDefault="00C00877" w:rsidP="00C00877">
      <w:pPr>
        <w:pStyle w:val="3f3f3f3f3f3f3f3f3f3f3f3f3f7"/>
        <w:tabs>
          <w:tab w:val="left" w:pos="426"/>
        </w:tabs>
        <w:spacing w:line="240" w:lineRule="auto"/>
        <w:jc w:val="both"/>
      </w:pPr>
      <w:r>
        <w:rPr>
          <w:sz w:val="26"/>
          <w:szCs w:val="26"/>
        </w:rPr>
        <w:t>______________________________________________________________________</w:t>
      </w:r>
    </w:p>
    <w:p w:rsidR="00C00877" w:rsidRDefault="00C00877" w:rsidP="00C00877">
      <w:pPr>
        <w:pStyle w:val="3f3f3f3f3f3f3f3f3f3f3f3f3f7"/>
        <w:tabs>
          <w:tab w:val="left" w:pos="426"/>
        </w:tabs>
        <w:spacing w:line="240" w:lineRule="auto"/>
        <w:ind w:firstLine="851"/>
        <w:jc w:val="both"/>
      </w:pPr>
      <w:r>
        <w:rPr>
          <w:sz w:val="26"/>
          <w:szCs w:val="26"/>
        </w:rPr>
        <w:t xml:space="preserve">- Юридическое лицо                                                                                         </w:t>
      </w:r>
      <w:r>
        <w:rPr>
          <w:sz w:val="70"/>
          <w:szCs w:val="70"/>
        </w:rPr>
        <w:t>□</w:t>
      </w:r>
    </w:p>
    <w:p w:rsidR="00C00877" w:rsidRDefault="00C00877" w:rsidP="00C00877">
      <w:pPr>
        <w:pStyle w:val="3f3f3f3f3f3f3f3f3f3f3f3f3f7"/>
        <w:tabs>
          <w:tab w:val="left" w:pos="426"/>
        </w:tabs>
        <w:spacing w:line="240" w:lineRule="auto"/>
        <w:jc w:val="both"/>
      </w:pPr>
      <w:r>
        <w:rPr>
          <w:sz w:val="26"/>
          <w:szCs w:val="26"/>
        </w:rPr>
        <w:t>Сведения о юридическом лице:</w:t>
      </w:r>
    </w:p>
    <w:p w:rsidR="00C00877" w:rsidRDefault="00C00877" w:rsidP="00C00877">
      <w:pPr>
        <w:pStyle w:val="3f3f3f3f3f3f3f3f3f3f3f3f3f7"/>
        <w:tabs>
          <w:tab w:val="left" w:pos="426"/>
        </w:tabs>
        <w:spacing w:line="240" w:lineRule="auto"/>
        <w:jc w:val="both"/>
      </w:pPr>
      <w:r>
        <w:rPr>
          <w:sz w:val="26"/>
          <w:szCs w:val="26"/>
        </w:rPr>
        <w:t>Полное наименование: ___________________________________________________</w:t>
      </w:r>
    </w:p>
    <w:p w:rsidR="00C00877" w:rsidRDefault="00C00877" w:rsidP="00C00877">
      <w:pPr>
        <w:pStyle w:val="3f3f3f3f3f3f3f3f3f3f3f3f3f7"/>
        <w:tabs>
          <w:tab w:val="left" w:pos="426"/>
        </w:tabs>
        <w:spacing w:line="240" w:lineRule="auto"/>
        <w:jc w:val="both"/>
      </w:pPr>
      <w:r>
        <w:rPr>
          <w:sz w:val="26"/>
          <w:szCs w:val="26"/>
        </w:rPr>
        <w:t>ОГРНИП _______________________________________________________________</w:t>
      </w:r>
    </w:p>
    <w:p w:rsidR="00C00877" w:rsidRDefault="00C00877" w:rsidP="00C00877">
      <w:pPr>
        <w:pStyle w:val="3f3f3f3f3f3f3f3f3f3f3f3f3f7"/>
        <w:tabs>
          <w:tab w:val="left" w:pos="426"/>
        </w:tabs>
        <w:spacing w:line="240" w:lineRule="auto"/>
        <w:jc w:val="both"/>
      </w:pPr>
      <w:r>
        <w:rPr>
          <w:sz w:val="26"/>
          <w:szCs w:val="26"/>
        </w:rPr>
        <w:t>ИНН __________________________________________________________________</w:t>
      </w:r>
    </w:p>
    <w:p w:rsidR="00C00877" w:rsidRDefault="00C00877" w:rsidP="00C00877">
      <w:pPr>
        <w:pStyle w:val="3f3f3f3f3f3f3f3f3f3f3f3f3f7"/>
        <w:tabs>
          <w:tab w:val="left" w:pos="426"/>
        </w:tabs>
        <w:spacing w:line="240" w:lineRule="auto"/>
        <w:jc w:val="both"/>
      </w:pPr>
      <w:r>
        <w:rPr>
          <w:sz w:val="26"/>
          <w:szCs w:val="26"/>
        </w:rPr>
        <w:t>Контактные данные: _____________________________________________________</w:t>
      </w:r>
    </w:p>
    <w:p w:rsidR="00C00877" w:rsidRDefault="00C00877" w:rsidP="00C00877">
      <w:pPr>
        <w:pStyle w:val="3f3f3f3f3f3f3f3f3f3f3f3f3f7"/>
        <w:tabs>
          <w:tab w:val="left" w:pos="426"/>
        </w:tabs>
        <w:spacing w:line="240" w:lineRule="auto"/>
        <w:jc w:val="both"/>
      </w:pPr>
      <w:r>
        <w:rPr>
          <w:i/>
          <w:sz w:val="20"/>
        </w:rPr>
        <w:t xml:space="preserve">                                                                              (телефон, адрес электронной почты)</w:t>
      </w:r>
    </w:p>
    <w:p w:rsidR="00C00877" w:rsidRDefault="00C00877" w:rsidP="00C00877">
      <w:pPr>
        <w:pStyle w:val="3f3f3f3f3f3f3f3f3f3f3f3f3f7"/>
        <w:tabs>
          <w:tab w:val="left" w:pos="426"/>
        </w:tabs>
        <w:spacing w:line="240" w:lineRule="auto"/>
        <w:jc w:val="both"/>
      </w:pPr>
      <w:r>
        <w:rPr>
          <w:sz w:val="26"/>
          <w:szCs w:val="26"/>
        </w:rPr>
        <w:t>Документ, подтверждающий полномочия представителя заявителя: _____________</w:t>
      </w:r>
    </w:p>
    <w:p w:rsidR="00C00877" w:rsidRDefault="00C00877" w:rsidP="00C00877">
      <w:pPr>
        <w:pStyle w:val="3f3f3f3f3f3f3f3f3f3f3f3f3f7"/>
        <w:tabs>
          <w:tab w:val="left" w:pos="426"/>
        </w:tabs>
        <w:spacing w:line="240" w:lineRule="auto"/>
        <w:jc w:val="both"/>
      </w:pPr>
      <w:r>
        <w:rPr>
          <w:sz w:val="26"/>
          <w:szCs w:val="26"/>
        </w:rPr>
        <w:t>______________________________________________________________________</w:t>
      </w:r>
    </w:p>
    <w:p w:rsidR="00C00877" w:rsidRDefault="00C00877" w:rsidP="00C00877">
      <w:pPr>
        <w:pStyle w:val="3f3f3f3f3f3f3f3f3f3f3f3f3f7"/>
        <w:tabs>
          <w:tab w:val="left" w:pos="426"/>
        </w:tabs>
        <w:spacing w:line="240" w:lineRule="auto"/>
        <w:ind w:firstLine="851"/>
        <w:jc w:val="both"/>
      </w:pPr>
      <w:r>
        <w:rPr>
          <w:sz w:val="26"/>
          <w:szCs w:val="26"/>
        </w:rPr>
        <w:t xml:space="preserve">- сотрудник организации                                                                                 </w:t>
      </w:r>
      <w:r>
        <w:rPr>
          <w:sz w:val="70"/>
          <w:szCs w:val="70"/>
        </w:rPr>
        <w:t>□</w:t>
      </w:r>
    </w:p>
    <w:p w:rsidR="00C00877" w:rsidRDefault="00C00877" w:rsidP="00C00877">
      <w:pPr>
        <w:pStyle w:val="3f3f3f3f3f3f3f3f3f3f3f3f3f14"/>
        <w:spacing w:after="0" w:line="240" w:lineRule="auto"/>
      </w:pPr>
      <w:r>
        <w:rPr>
          <w:sz w:val="26"/>
          <w:szCs w:val="26"/>
        </w:rPr>
        <w:t>Сведения о представителе: ________________________________________________</w:t>
      </w:r>
    </w:p>
    <w:p w:rsidR="00C00877" w:rsidRDefault="00C00877" w:rsidP="00C00877">
      <w:pPr>
        <w:pStyle w:val="3f3f3f3f3f3f3f3f3f3f1"/>
        <w:tabs>
          <w:tab w:val="left" w:pos="426"/>
        </w:tabs>
        <w:spacing w:before="0" w:after="0" w:line="240" w:lineRule="auto"/>
        <w:ind w:right="-19" w:firstLine="0"/>
        <w:jc w:val="left"/>
      </w:pPr>
      <w:r>
        <w:rPr>
          <w:b w:val="0"/>
          <w:i/>
          <w:sz w:val="18"/>
          <w:szCs w:val="18"/>
        </w:rPr>
        <w:t xml:space="preserve">                                                                                              (фамилия, имя, отчество (при наличии))</w:t>
      </w:r>
    </w:p>
    <w:p w:rsidR="00C00877" w:rsidRDefault="00C00877" w:rsidP="00C00877">
      <w:pPr>
        <w:pStyle w:val="3f3f3f3f3f3f3f3f3f3f3f3f3f7"/>
        <w:spacing w:line="276" w:lineRule="auto"/>
        <w:jc w:val="both"/>
      </w:pPr>
      <w:r>
        <w:rPr>
          <w:sz w:val="26"/>
          <w:szCs w:val="26"/>
        </w:rPr>
        <w:t xml:space="preserve">Документ, удостоверяющий личность представителя: </w:t>
      </w:r>
    </w:p>
    <w:p w:rsidR="00C00877" w:rsidRDefault="00C00877" w:rsidP="00C00877">
      <w:pPr>
        <w:pStyle w:val="3f3f3f3f3f3f3f3f3f3f3f3f3f7"/>
        <w:tabs>
          <w:tab w:val="left" w:leader="underscore" w:pos="8927"/>
        </w:tabs>
        <w:spacing w:line="276" w:lineRule="auto"/>
        <w:jc w:val="both"/>
      </w:pPr>
      <w:r>
        <w:rPr>
          <w:sz w:val="26"/>
          <w:szCs w:val="26"/>
        </w:rPr>
        <w:t>наименование:__________________________________________________________</w:t>
      </w:r>
    </w:p>
    <w:p w:rsidR="00C00877" w:rsidRDefault="00C00877" w:rsidP="00C00877">
      <w:pPr>
        <w:pStyle w:val="3f3f3f3f3f3f3f3f3f3f3f3f3f7"/>
        <w:tabs>
          <w:tab w:val="left" w:leader="underscore" w:pos="4913"/>
          <w:tab w:val="left" w:leader="underscore" w:pos="8927"/>
        </w:tabs>
        <w:spacing w:line="276" w:lineRule="auto"/>
        <w:jc w:val="both"/>
      </w:pPr>
      <w:r>
        <w:rPr>
          <w:sz w:val="26"/>
          <w:szCs w:val="26"/>
        </w:rPr>
        <w:t>серия, номер</w:t>
      </w:r>
      <w:r>
        <w:rPr>
          <w:sz w:val="26"/>
          <w:szCs w:val="26"/>
        </w:rPr>
        <w:tab/>
        <w:t xml:space="preserve">дата выдачи: </w:t>
      </w:r>
      <w:proofErr w:type="spellStart"/>
      <w:r>
        <w:rPr>
          <w:sz w:val="26"/>
          <w:szCs w:val="26"/>
        </w:rPr>
        <w:t>______.______.________</w:t>
      </w:r>
      <w:proofErr w:type="gramStart"/>
      <w:r>
        <w:rPr>
          <w:sz w:val="26"/>
          <w:szCs w:val="26"/>
        </w:rPr>
        <w:t>г</w:t>
      </w:r>
      <w:proofErr w:type="spellEnd"/>
      <w:proofErr w:type="gramEnd"/>
      <w:r>
        <w:rPr>
          <w:sz w:val="26"/>
          <w:szCs w:val="26"/>
        </w:rPr>
        <w:t>.</w:t>
      </w:r>
    </w:p>
    <w:p w:rsidR="00C00877" w:rsidRDefault="00C00877" w:rsidP="00C00877">
      <w:pPr>
        <w:pStyle w:val="3f3f3f3f3f3f3f3f3f3f3f3f3f7"/>
        <w:tabs>
          <w:tab w:val="left" w:pos="426"/>
        </w:tabs>
        <w:spacing w:line="276" w:lineRule="auto"/>
        <w:jc w:val="both"/>
      </w:pPr>
      <w:r>
        <w:rPr>
          <w:sz w:val="26"/>
          <w:szCs w:val="26"/>
        </w:rPr>
        <w:t xml:space="preserve">кем </w:t>
      </w:r>
      <w:proofErr w:type="gramStart"/>
      <w:r>
        <w:rPr>
          <w:sz w:val="26"/>
          <w:szCs w:val="26"/>
        </w:rPr>
        <w:t>выдан</w:t>
      </w:r>
      <w:proofErr w:type="gramEnd"/>
      <w:r>
        <w:rPr>
          <w:sz w:val="26"/>
          <w:szCs w:val="26"/>
        </w:rPr>
        <w:t>: _____________________________________________________________</w:t>
      </w:r>
    </w:p>
    <w:p w:rsidR="00C00877" w:rsidRDefault="00C00877" w:rsidP="00C00877">
      <w:pPr>
        <w:pStyle w:val="3f3f3f3f3f3f3f3f3f3f3f3f3f7"/>
        <w:tabs>
          <w:tab w:val="left" w:pos="426"/>
        </w:tabs>
        <w:spacing w:line="240" w:lineRule="auto"/>
        <w:jc w:val="both"/>
      </w:pPr>
      <w:r>
        <w:rPr>
          <w:sz w:val="26"/>
          <w:szCs w:val="26"/>
        </w:rPr>
        <w:t>Контактные данные: _____________________________________________________</w:t>
      </w:r>
    </w:p>
    <w:p w:rsidR="00C00877" w:rsidRDefault="00C00877" w:rsidP="00C00877">
      <w:pPr>
        <w:pStyle w:val="3f3f3f3f3f3f3f3f3f3f3f3f3f7"/>
        <w:tabs>
          <w:tab w:val="left" w:pos="426"/>
        </w:tabs>
        <w:spacing w:line="240" w:lineRule="auto"/>
        <w:jc w:val="both"/>
      </w:pPr>
      <w:r>
        <w:rPr>
          <w:i/>
          <w:sz w:val="20"/>
        </w:rPr>
        <w:t xml:space="preserve">                                                                              (телефон, адрес электронной почты)</w:t>
      </w:r>
    </w:p>
    <w:p w:rsidR="00C00877" w:rsidRDefault="00C00877" w:rsidP="00C00877">
      <w:pPr>
        <w:pStyle w:val="3f3f3f3f3f3f3f3f3f3f3f3f3f7"/>
        <w:tabs>
          <w:tab w:val="left" w:pos="426"/>
        </w:tabs>
        <w:spacing w:line="240" w:lineRule="auto"/>
        <w:jc w:val="both"/>
      </w:pPr>
      <w:r>
        <w:rPr>
          <w:sz w:val="26"/>
          <w:szCs w:val="26"/>
        </w:rPr>
        <w:t>Документ, подтверждающий полномочия представителя заявителя: _____________</w:t>
      </w:r>
    </w:p>
    <w:p w:rsidR="00C00877" w:rsidRDefault="00C00877" w:rsidP="00C00877">
      <w:pPr>
        <w:pStyle w:val="3f3f3f3f3f3f3f3f3f3f3f3f3f7"/>
        <w:tabs>
          <w:tab w:val="left" w:pos="426"/>
        </w:tabs>
        <w:spacing w:line="240" w:lineRule="auto"/>
        <w:jc w:val="both"/>
      </w:pPr>
      <w:r>
        <w:rPr>
          <w:sz w:val="26"/>
          <w:szCs w:val="26"/>
        </w:rPr>
        <w:t>______________________________________________________________________</w:t>
      </w:r>
    </w:p>
    <w:p w:rsidR="00C00877" w:rsidRDefault="00C00877" w:rsidP="00C00877">
      <w:pPr>
        <w:pStyle w:val="3f3f3f3f3f3f3f3f3f3f3f3f3f7"/>
        <w:tabs>
          <w:tab w:val="left" w:pos="426"/>
        </w:tabs>
        <w:spacing w:line="240" w:lineRule="auto"/>
        <w:ind w:firstLine="851"/>
        <w:jc w:val="both"/>
      </w:pPr>
      <w:r>
        <w:rPr>
          <w:sz w:val="26"/>
          <w:szCs w:val="26"/>
        </w:rPr>
        <w:t xml:space="preserve">- руководитель организации                                                                            </w:t>
      </w:r>
      <w:r>
        <w:rPr>
          <w:sz w:val="70"/>
          <w:szCs w:val="70"/>
        </w:rPr>
        <w:t>□</w:t>
      </w:r>
    </w:p>
    <w:p w:rsidR="00C00877" w:rsidRDefault="00C00877" w:rsidP="00C00877">
      <w:pPr>
        <w:pStyle w:val="3f3f3f3f3f3f3f3f3f3f3f3f3f14"/>
        <w:spacing w:after="0" w:line="240" w:lineRule="auto"/>
      </w:pPr>
      <w:r>
        <w:rPr>
          <w:sz w:val="26"/>
          <w:szCs w:val="26"/>
        </w:rPr>
        <w:t>Сведения о представителе: ________________________________________________</w:t>
      </w:r>
    </w:p>
    <w:p w:rsidR="00C00877" w:rsidRDefault="00C00877" w:rsidP="00C00877">
      <w:pPr>
        <w:pStyle w:val="3f3f3f3f3f3f3f3f3f3f1"/>
        <w:tabs>
          <w:tab w:val="left" w:pos="426"/>
        </w:tabs>
        <w:spacing w:before="0" w:after="0" w:line="240" w:lineRule="auto"/>
        <w:ind w:right="-19" w:firstLine="0"/>
        <w:jc w:val="left"/>
      </w:pPr>
      <w:r>
        <w:rPr>
          <w:b w:val="0"/>
          <w:i/>
          <w:sz w:val="18"/>
          <w:szCs w:val="18"/>
        </w:rPr>
        <w:t xml:space="preserve">                                                                                              (фамилия, имя, отчество (при наличии))</w:t>
      </w:r>
    </w:p>
    <w:p w:rsidR="00C00877" w:rsidRDefault="00C00877" w:rsidP="00C00877">
      <w:pPr>
        <w:pStyle w:val="3f3f3f3f3f3f3f3f3f3f3f3f3f7"/>
        <w:spacing w:line="276" w:lineRule="auto"/>
        <w:jc w:val="both"/>
      </w:pPr>
      <w:r>
        <w:rPr>
          <w:sz w:val="26"/>
          <w:szCs w:val="26"/>
        </w:rPr>
        <w:t>Документ, удостоверяющий личность представителя: _________________________</w:t>
      </w:r>
    </w:p>
    <w:p w:rsidR="00C00877" w:rsidRDefault="00C00877" w:rsidP="00C00877">
      <w:pPr>
        <w:pStyle w:val="3f3f3f3f3f3f3f3f3f3f3f3f3f7"/>
        <w:tabs>
          <w:tab w:val="left" w:leader="underscore" w:pos="8927"/>
        </w:tabs>
        <w:spacing w:line="276" w:lineRule="auto"/>
        <w:jc w:val="both"/>
      </w:pPr>
      <w:r>
        <w:rPr>
          <w:sz w:val="26"/>
          <w:szCs w:val="26"/>
        </w:rPr>
        <w:t>наименование:__________________________________________________________</w:t>
      </w:r>
    </w:p>
    <w:p w:rsidR="00C00877" w:rsidRDefault="00C00877" w:rsidP="00C00877">
      <w:pPr>
        <w:pStyle w:val="3f3f3f3f3f3f3f3f3f3f3f3f3f7"/>
        <w:tabs>
          <w:tab w:val="left" w:leader="underscore" w:pos="4913"/>
          <w:tab w:val="left" w:leader="underscore" w:pos="8927"/>
        </w:tabs>
        <w:spacing w:line="276" w:lineRule="auto"/>
        <w:jc w:val="both"/>
      </w:pPr>
      <w:r>
        <w:rPr>
          <w:sz w:val="26"/>
          <w:szCs w:val="26"/>
        </w:rPr>
        <w:t>серия, номер</w:t>
      </w:r>
      <w:r>
        <w:rPr>
          <w:sz w:val="26"/>
          <w:szCs w:val="26"/>
        </w:rPr>
        <w:tab/>
        <w:t xml:space="preserve">дата выдачи: </w:t>
      </w:r>
      <w:proofErr w:type="spellStart"/>
      <w:r>
        <w:rPr>
          <w:sz w:val="26"/>
          <w:szCs w:val="26"/>
        </w:rPr>
        <w:t>______.______.________</w:t>
      </w:r>
      <w:proofErr w:type="gramStart"/>
      <w:r>
        <w:rPr>
          <w:sz w:val="26"/>
          <w:szCs w:val="26"/>
        </w:rPr>
        <w:t>г</w:t>
      </w:r>
      <w:proofErr w:type="spellEnd"/>
      <w:proofErr w:type="gramEnd"/>
      <w:r>
        <w:rPr>
          <w:sz w:val="26"/>
          <w:szCs w:val="26"/>
        </w:rPr>
        <w:t>.</w:t>
      </w:r>
    </w:p>
    <w:p w:rsidR="00C00877" w:rsidRDefault="00C00877" w:rsidP="00C00877">
      <w:pPr>
        <w:pStyle w:val="3f3f3f3f3f3f3f3f3f3f3f3f3f7"/>
        <w:tabs>
          <w:tab w:val="left" w:pos="426"/>
        </w:tabs>
        <w:spacing w:line="276" w:lineRule="auto"/>
        <w:jc w:val="both"/>
      </w:pPr>
      <w:r>
        <w:rPr>
          <w:sz w:val="26"/>
          <w:szCs w:val="26"/>
        </w:rPr>
        <w:t xml:space="preserve">кем </w:t>
      </w:r>
      <w:proofErr w:type="gramStart"/>
      <w:r>
        <w:rPr>
          <w:sz w:val="26"/>
          <w:szCs w:val="26"/>
        </w:rPr>
        <w:t>выдан</w:t>
      </w:r>
      <w:proofErr w:type="gramEnd"/>
      <w:r>
        <w:rPr>
          <w:sz w:val="26"/>
          <w:szCs w:val="26"/>
        </w:rPr>
        <w:t>: _____________________________________________________________</w:t>
      </w:r>
    </w:p>
    <w:p w:rsidR="00C00877" w:rsidRDefault="00C00877" w:rsidP="00C00877">
      <w:pPr>
        <w:pStyle w:val="3f3f3f3f3f3f3f3f3f3f3f3f3f7"/>
        <w:tabs>
          <w:tab w:val="left" w:pos="426"/>
        </w:tabs>
        <w:spacing w:line="276" w:lineRule="auto"/>
        <w:jc w:val="both"/>
      </w:pPr>
      <w:r>
        <w:rPr>
          <w:sz w:val="26"/>
          <w:szCs w:val="26"/>
        </w:rPr>
        <w:t>Контактные данные: _____________________________________________________</w:t>
      </w:r>
    </w:p>
    <w:p w:rsidR="00C00877" w:rsidRDefault="00C00877" w:rsidP="00C00877">
      <w:pPr>
        <w:pStyle w:val="3f3f3f3f3f3f3f3f3f3f3f3f3f7"/>
        <w:tabs>
          <w:tab w:val="left" w:pos="426"/>
        </w:tabs>
        <w:spacing w:line="240" w:lineRule="auto"/>
        <w:jc w:val="both"/>
      </w:pPr>
      <w:r>
        <w:rPr>
          <w:i/>
          <w:sz w:val="20"/>
        </w:rPr>
        <w:t xml:space="preserve">                                                                              (телефон, адрес электронной почты)</w:t>
      </w:r>
    </w:p>
    <w:p w:rsidR="00C00877" w:rsidRDefault="00C00877" w:rsidP="00C00877">
      <w:pPr>
        <w:pStyle w:val="3f3f3f3f3f3f3f3f3f3f3f3f3f7"/>
        <w:tabs>
          <w:tab w:val="left" w:pos="426"/>
        </w:tabs>
        <w:spacing w:line="276" w:lineRule="auto"/>
        <w:jc w:val="both"/>
      </w:pPr>
      <w:r>
        <w:rPr>
          <w:sz w:val="26"/>
          <w:szCs w:val="26"/>
        </w:rPr>
        <w:t>Документ, подтверждающий полномочия представителя заявителя: _____________</w:t>
      </w:r>
    </w:p>
    <w:p w:rsidR="00C00877" w:rsidRDefault="00C00877" w:rsidP="00C00877">
      <w:pPr>
        <w:pStyle w:val="3f3f3f3f3f3f3f3f3f3f3f3f3f7"/>
        <w:tabs>
          <w:tab w:val="left" w:pos="426"/>
        </w:tabs>
        <w:spacing w:line="276" w:lineRule="auto"/>
        <w:jc w:val="both"/>
      </w:pPr>
      <w:r>
        <w:rPr>
          <w:sz w:val="26"/>
          <w:szCs w:val="26"/>
        </w:rPr>
        <w:t>______________________________________________________________________</w:t>
      </w:r>
    </w:p>
    <w:p w:rsidR="00C00877" w:rsidRDefault="00C00877" w:rsidP="00C00877">
      <w:pPr>
        <w:pStyle w:val="3f3f3f3f3f3f3f3f3f3f3f3f3f7"/>
        <w:tabs>
          <w:tab w:val="left" w:pos="426"/>
        </w:tabs>
        <w:spacing w:line="240" w:lineRule="auto"/>
        <w:jc w:val="both"/>
        <w:rPr>
          <w:sz w:val="26"/>
          <w:szCs w:val="26"/>
        </w:rPr>
      </w:pPr>
    </w:p>
    <w:p w:rsidR="00C00877" w:rsidRDefault="00C00877" w:rsidP="00C00877">
      <w:pPr>
        <w:pStyle w:val="3f3f3f3f3f3f3f3f3f3f3f3f3f7"/>
        <w:numPr>
          <w:ilvl w:val="0"/>
          <w:numId w:val="28"/>
        </w:numPr>
        <w:tabs>
          <w:tab w:val="left" w:pos="426"/>
        </w:tabs>
        <w:spacing w:line="240" w:lineRule="auto"/>
        <w:ind w:left="0" w:firstLine="0"/>
        <w:contextualSpacing/>
        <w:jc w:val="both"/>
      </w:pPr>
      <w:r>
        <w:rPr>
          <w:sz w:val="26"/>
          <w:szCs w:val="26"/>
        </w:rPr>
        <w:t>Категория заявителя:</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p>
    <w:p w:rsidR="00C00877" w:rsidRDefault="00C00877" w:rsidP="00C00877">
      <w:pPr>
        <w:pStyle w:val="3f3f3f3f3f3f3f3f3f3f3f3f3f7"/>
        <w:tabs>
          <w:tab w:val="left" w:pos="426"/>
        </w:tabs>
        <w:spacing w:line="240" w:lineRule="auto"/>
        <w:ind w:firstLine="851"/>
        <w:contextualSpacing/>
        <w:jc w:val="both"/>
      </w:pPr>
      <w:r>
        <w:rPr>
          <w:sz w:val="26"/>
          <w:szCs w:val="26"/>
        </w:rPr>
        <w:t>- малоимущие граждане</w:t>
      </w:r>
      <w:r>
        <w:rPr>
          <w:sz w:val="26"/>
          <w:szCs w:val="26"/>
        </w:rPr>
        <w:tab/>
        <w:t xml:space="preserve">  </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r>
        <w:rPr>
          <w:sz w:val="70"/>
          <w:szCs w:val="70"/>
        </w:rPr>
        <w:t>□</w:t>
      </w:r>
    </w:p>
    <w:p w:rsidR="00C00877" w:rsidRDefault="00C00877" w:rsidP="00C00877">
      <w:pPr>
        <w:pStyle w:val="3f3f3f3f3f3f3f3f3f3f3f3f3f7"/>
        <w:tabs>
          <w:tab w:val="left" w:pos="426"/>
        </w:tabs>
        <w:spacing w:line="240" w:lineRule="auto"/>
        <w:ind w:firstLine="851"/>
        <w:contextualSpacing/>
        <w:jc w:val="both"/>
      </w:pPr>
      <w:r>
        <w:rPr>
          <w:sz w:val="26"/>
          <w:szCs w:val="26"/>
        </w:rPr>
        <w:t>- наличие льготной категории</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r>
        <w:rPr>
          <w:sz w:val="70"/>
          <w:szCs w:val="70"/>
        </w:rPr>
        <w:t>□</w:t>
      </w:r>
    </w:p>
    <w:p w:rsidR="00C00877" w:rsidRDefault="00C00877" w:rsidP="00C00877">
      <w:pPr>
        <w:pStyle w:val="3f3f3f3f3f3f3f3f3f3f3f3f3f7"/>
        <w:tabs>
          <w:tab w:val="left" w:pos="426"/>
        </w:tabs>
        <w:spacing w:line="240" w:lineRule="auto"/>
        <w:contextualSpacing/>
        <w:jc w:val="both"/>
        <w:rPr>
          <w:sz w:val="26"/>
          <w:szCs w:val="26"/>
        </w:rPr>
      </w:pPr>
    </w:p>
    <w:p w:rsidR="00C00877" w:rsidRDefault="00C00877" w:rsidP="00C00877">
      <w:pPr>
        <w:pStyle w:val="3f3f3f3f3f3f3f3f3f3f3f3f3f7"/>
        <w:tabs>
          <w:tab w:val="left" w:pos="426"/>
        </w:tabs>
        <w:spacing w:line="240" w:lineRule="auto"/>
        <w:contextualSpacing/>
        <w:jc w:val="both"/>
      </w:pPr>
      <w:r>
        <w:rPr>
          <w:sz w:val="26"/>
          <w:szCs w:val="26"/>
        </w:rPr>
        <w:t>4. Причина отнесения к льготной категории:</w:t>
      </w:r>
    </w:p>
    <w:p w:rsidR="00C00877" w:rsidRDefault="00C00877" w:rsidP="00C00877">
      <w:pPr>
        <w:pStyle w:val="3f3f3f3f3f3f3f3f3f3f3f3f3f7"/>
        <w:tabs>
          <w:tab w:val="left" w:pos="426"/>
        </w:tabs>
        <w:spacing w:line="240" w:lineRule="auto"/>
        <w:contextualSpacing/>
        <w:jc w:val="both"/>
      </w:pPr>
      <w:r>
        <w:rPr>
          <w:sz w:val="26"/>
          <w:szCs w:val="26"/>
        </w:rPr>
        <w:lastRenderedPageBreak/>
        <w:t>4.1. наличие инвалидности</w:t>
      </w:r>
      <w:r>
        <w:rPr>
          <w:sz w:val="26"/>
          <w:szCs w:val="26"/>
        </w:rPr>
        <w:tab/>
      </w:r>
      <w:r>
        <w:rPr>
          <w:sz w:val="26"/>
          <w:szCs w:val="26"/>
        </w:rPr>
        <w:tab/>
      </w:r>
      <w:r>
        <w:rPr>
          <w:sz w:val="26"/>
          <w:szCs w:val="26"/>
        </w:rPr>
        <w:tab/>
      </w:r>
      <w:r>
        <w:rPr>
          <w:sz w:val="26"/>
          <w:szCs w:val="26"/>
        </w:rPr>
        <w:tab/>
      </w:r>
      <w:r>
        <w:rPr>
          <w:sz w:val="26"/>
          <w:szCs w:val="26"/>
        </w:rPr>
        <w:tab/>
        <w:t xml:space="preserve">                  </w:t>
      </w:r>
      <w:r>
        <w:rPr>
          <w:sz w:val="26"/>
          <w:szCs w:val="26"/>
        </w:rPr>
        <w:tab/>
        <w:t xml:space="preserve">                 </w:t>
      </w:r>
      <w:r>
        <w:rPr>
          <w:sz w:val="70"/>
          <w:szCs w:val="70"/>
        </w:rPr>
        <w:t>□</w:t>
      </w:r>
    </w:p>
    <w:p w:rsidR="00C00877" w:rsidRDefault="00C00877" w:rsidP="00C00877">
      <w:pPr>
        <w:pStyle w:val="3f3f3f3f3f3f3f3f3f3f3f3f3f7"/>
        <w:tabs>
          <w:tab w:val="left" w:pos="426"/>
        </w:tabs>
        <w:spacing w:line="240" w:lineRule="auto"/>
        <w:ind w:firstLine="851"/>
        <w:contextualSpacing/>
        <w:jc w:val="both"/>
      </w:pPr>
      <w:r>
        <w:rPr>
          <w:sz w:val="26"/>
          <w:szCs w:val="26"/>
        </w:rPr>
        <w:t>- инвалиды</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r>
        <w:rPr>
          <w:sz w:val="26"/>
          <w:szCs w:val="26"/>
        </w:rPr>
        <w:tab/>
        <w:t xml:space="preserve">      </w:t>
      </w:r>
      <w:r>
        <w:rPr>
          <w:sz w:val="70"/>
          <w:szCs w:val="70"/>
        </w:rPr>
        <w:t>□</w:t>
      </w:r>
    </w:p>
    <w:p w:rsidR="00C00877" w:rsidRDefault="00C00877" w:rsidP="00C00877">
      <w:pPr>
        <w:pStyle w:val="3f3f3f3f3f3f3f3f3f3f3f3f3f7"/>
        <w:tabs>
          <w:tab w:val="left" w:pos="426"/>
        </w:tabs>
        <w:spacing w:line="240" w:lineRule="auto"/>
        <w:ind w:firstLine="851"/>
        <w:contextualSpacing/>
        <w:jc w:val="both"/>
      </w:pPr>
      <w:r>
        <w:rPr>
          <w:sz w:val="26"/>
          <w:szCs w:val="26"/>
        </w:rPr>
        <w:t>- семьи, имеющие детей инвалидов</w:t>
      </w:r>
      <w:r>
        <w:rPr>
          <w:sz w:val="26"/>
          <w:szCs w:val="26"/>
        </w:rPr>
        <w:tab/>
      </w:r>
      <w:r>
        <w:rPr>
          <w:sz w:val="26"/>
          <w:szCs w:val="26"/>
        </w:rPr>
        <w:tab/>
      </w:r>
      <w:r>
        <w:rPr>
          <w:sz w:val="26"/>
          <w:szCs w:val="26"/>
        </w:rPr>
        <w:tab/>
      </w:r>
      <w:r>
        <w:rPr>
          <w:sz w:val="26"/>
          <w:szCs w:val="26"/>
        </w:rPr>
        <w:tab/>
        <w:t xml:space="preserve">                  </w:t>
      </w:r>
      <w:r>
        <w:rPr>
          <w:sz w:val="26"/>
          <w:szCs w:val="26"/>
        </w:rPr>
        <w:tab/>
        <w:t xml:space="preserve">      </w:t>
      </w:r>
      <w:r>
        <w:rPr>
          <w:sz w:val="70"/>
          <w:szCs w:val="70"/>
        </w:rPr>
        <w:t>□</w:t>
      </w:r>
    </w:p>
    <w:p w:rsidR="00C00877" w:rsidRDefault="00C00877" w:rsidP="00C00877">
      <w:pPr>
        <w:pStyle w:val="3f3f3f3f3f3f3f3f3f3f3f3f3f7"/>
        <w:tabs>
          <w:tab w:val="left" w:pos="426"/>
        </w:tabs>
        <w:spacing w:line="240" w:lineRule="auto"/>
        <w:contextualSpacing/>
        <w:jc w:val="both"/>
      </w:pPr>
      <w:r>
        <w:rPr>
          <w:sz w:val="26"/>
          <w:szCs w:val="26"/>
        </w:rPr>
        <w:t>Сведения о ребенке инвалиде:</w:t>
      </w:r>
    </w:p>
    <w:p w:rsidR="00C00877" w:rsidRDefault="00C00877" w:rsidP="00C00877">
      <w:pPr>
        <w:pStyle w:val="3f3f3f3f3f3f3f3f3f3f3f3f3f14"/>
        <w:spacing w:after="0" w:line="240" w:lineRule="auto"/>
        <w:contextualSpacing/>
      </w:pPr>
      <w:r>
        <w:rPr>
          <w:sz w:val="26"/>
          <w:szCs w:val="26"/>
        </w:rPr>
        <w:t>_______________________________________________________________________</w:t>
      </w:r>
    </w:p>
    <w:p w:rsidR="00C00877" w:rsidRDefault="00C00877" w:rsidP="00C00877">
      <w:pPr>
        <w:pStyle w:val="3f3f3f3f3f3f3f3f3f3f1"/>
        <w:tabs>
          <w:tab w:val="left" w:pos="426"/>
        </w:tabs>
        <w:spacing w:before="0" w:after="0" w:line="240" w:lineRule="auto"/>
        <w:ind w:right="-19" w:firstLine="0"/>
        <w:contextualSpacing/>
        <w:jc w:val="left"/>
      </w:pPr>
      <w:r>
        <w:rPr>
          <w:b w:val="0"/>
          <w:i/>
          <w:sz w:val="18"/>
          <w:szCs w:val="18"/>
        </w:rPr>
        <w:t xml:space="preserve">                                                             (фамилия, имя, отчество (при наличии))</w:t>
      </w:r>
    </w:p>
    <w:p w:rsidR="00C00877" w:rsidRDefault="00C00877" w:rsidP="00C00877">
      <w:pPr>
        <w:pStyle w:val="3f3f3f3f3f3f3f3f3f3f1"/>
        <w:tabs>
          <w:tab w:val="left" w:pos="426"/>
        </w:tabs>
        <w:spacing w:before="0" w:after="0" w:line="240" w:lineRule="auto"/>
        <w:ind w:right="-19" w:firstLine="0"/>
        <w:contextualSpacing/>
        <w:jc w:val="left"/>
      </w:pPr>
      <w:proofErr w:type="spellStart"/>
      <w:r>
        <w:rPr>
          <w:b w:val="0"/>
        </w:rPr>
        <w:t>_____.______.___________</w:t>
      </w:r>
      <w:proofErr w:type="gramStart"/>
      <w:r>
        <w:rPr>
          <w:b w:val="0"/>
        </w:rPr>
        <w:t>г</w:t>
      </w:r>
      <w:proofErr w:type="spellEnd"/>
      <w:proofErr w:type="gramEnd"/>
      <w:r>
        <w:rPr>
          <w:b w:val="0"/>
        </w:rPr>
        <w:t>., _________________________________________</w:t>
      </w:r>
    </w:p>
    <w:p w:rsidR="00C00877" w:rsidRDefault="00C00877" w:rsidP="00C00877">
      <w:pPr>
        <w:pStyle w:val="3f3f3f3f3f3f3f3f3f3f1"/>
        <w:tabs>
          <w:tab w:val="left" w:pos="426"/>
          <w:tab w:val="left" w:pos="5595"/>
        </w:tabs>
        <w:spacing w:before="0" w:after="0" w:line="240" w:lineRule="auto"/>
        <w:ind w:right="-19" w:firstLine="0"/>
        <w:contextualSpacing/>
        <w:jc w:val="left"/>
      </w:pPr>
      <w:r>
        <w:rPr>
          <w:b w:val="0"/>
          <w:i/>
          <w:sz w:val="20"/>
          <w:szCs w:val="20"/>
        </w:rPr>
        <w:t xml:space="preserve">                        (дата рождения)</w:t>
      </w:r>
      <w:r>
        <w:rPr>
          <w:b w:val="0"/>
          <w:i/>
          <w:sz w:val="20"/>
          <w:szCs w:val="20"/>
        </w:rPr>
        <w:tab/>
        <w:t xml:space="preserve"> (СНИЛС)</w:t>
      </w:r>
    </w:p>
    <w:p w:rsidR="00C00877" w:rsidRDefault="00C00877" w:rsidP="00C00877">
      <w:pPr>
        <w:pStyle w:val="3f3f3f3f3f3f3f3f3f3f3f3f3f7"/>
        <w:tabs>
          <w:tab w:val="left" w:pos="426"/>
        </w:tabs>
        <w:spacing w:line="240" w:lineRule="auto"/>
        <w:contextualSpacing/>
        <w:jc w:val="both"/>
      </w:pPr>
      <w:r>
        <w:rPr>
          <w:sz w:val="26"/>
          <w:szCs w:val="26"/>
        </w:rPr>
        <w:t xml:space="preserve">4.2. Участие в войне, боевых действиях, особые заслуги перед государством      </w:t>
      </w:r>
      <w:r>
        <w:rPr>
          <w:sz w:val="70"/>
          <w:szCs w:val="70"/>
        </w:rPr>
        <w:t>□</w:t>
      </w:r>
    </w:p>
    <w:p w:rsidR="00C00877" w:rsidRDefault="00C00877" w:rsidP="00C00877">
      <w:pPr>
        <w:pStyle w:val="3f3f3f3f3f3f3f3f3f3f3f3f3f7"/>
        <w:tabs>
          <w:tab w:val="left" w:pos="426"/>
        </w:tabs>
        <w:spacing w:line="240" w:lineRule="auto"/>
        <w:ind w:firstLine="851"/>
        <w:contextualSpacing/>
        <w:jc w:val="both"/>
      </w:pPr>
      <w:r>
        <w:rPr>
          <w:sz w:val="26"/>
          <w:szCs w:val="26"/>
        </w:rPr>
        <w:t xml:space="preserve">- участник событий  </w:t>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r>
        <w:rPr>
          <w:sz w:val="26"/>
          <w:szCs w:val="26"/>
        </w:rPr>
        <w:tab/>
        <w:t xml:space="preserve">      </w:t>
      </w:r>
      <w:r>
        <w:rPr>
          <w:sz w:val="70"/>
          <w:szCs w:val="70"/>
        </w:rPr>
        <w:t>□</w:t>
      </w:r>
    </w:p>
    <w:p w:rsidR="00C00877" w:rsidRDefault="00C00877" w:rsidP="00C00877">
      <w:pPr>
        <w:pStyle w:val="3f3f3f3f3f3f3f3f3f3f3f3f3f7"/>
        <w:tabs>
          <w:tab w:val="left" w:pos="426"/>
        </w:tabs>
        <w:spacing w:line="240" w:lineRule="auto"/>
        <w:ind w:firstLine="851"/>
        <w:contextualSpacing/>
        <w:jc w:val="both"/>
      </w:pPr>
      <w:r>
        <w:rPr>
          <w:sz w:val="26"/>
          <w:szCs w:val="26"/>
        </w:rPr>
        <w:t>- член семьи (умершего) участника</w:t>
      </w:r>
      <w:r>
        <w:rPr>
          <w:sz w:val="26"/>
          <w:szCs w:val="26"/>
        </w:rPr>
        <w:tab/>
      </w:r>
      <w:r>
        <w:rPr>
          <w:sz w:val="26"/>
          <w:szCs w:val="26"/>
        </w:rPr>
        <w:tab/>
      </w:r>
      <w:r>
        <w:rPr>
          <w:sz w:val="26"/>
          <w:szCs w:val="26"/>
        </w:rPr>
        <w:tab/>
        <w:t xml:space="preserve">                  </w:t>
      </w:r>
      <w:r>
        <w:rPr>
          <w:sz w:val="26"/>
          <w:szCs w:val="26"/>
        </w:rPr>
        <w:tab/>
        <w:t xml:space="preserve">                 </w:t>
      </w:r>
      <w:r>
        <w:rPr>
          <w:sz w:val="70"/>
          <w:szCs w:val="70"/>
        </w:rPr>
        <w:t>□</w:t>
      </w:r>
    </w:p>
    <w:p w:rsidR="00C00877" w:rsidRDefault="00C00877" w:rsidP="00C00877">
      <w:pPr>
        <w:pStyle w:val="3f3f3f3f3f3f3f3f3f3f3f3f3f7"/>
        <w:tabs>
          <w:tab w:val="left" w:pos="426"/>
        </w:tabs>
        <w:spacing w:line="240" w:lineRule="auto"/>
        <w:contextualSpacing/>
        <w:jc w:val="both"/>
        <w:rPr>
          <w:sz w:val="10"/>
          <w:szCs w:val="10"/>
        </w:rPr>
      </w:pPr>
    </w:p>
    <w:p w:rsidR="00C00877" w:rsidRDefault="00C00877" w:rsidP="00C00877">
      <w:pPr>
        <w:pStyle w:val="3f3f3f3f3f3f3f3f3f3f3f3f3f7"/>
        <w:tabs>
          <w:tab w:val="left" w:pos="426"/>
        </w:tabs>
        <w:spacing w:line="240" w:lineRule="auto"/>
        <w:contextualSpacing/>
        <w:jc w:val="both"/>
      </w:pPr>
      <w:r>
        <w:rPr>
          <w:sz w:val="26"/>
          <w:szCs w:val="26"/>
        </w:rPr>
        <w:t>Удостоверение __________________________________________________________</w:t>
      </w:r>
    </w:p>
    <w:p w:rsidR="00C00877" w:rsidRDefault="00C00877" w:rsidP="00C00877">
      <w:pPr>
        <w:pStyle w:val="3f3f3f3f3f3f3f3f3f3f3f3f3f7"/>
        <w:tabs>
          <w:tab w:val="left" w:pos="426"/>
        </w:tabs>
        <w:spacing w:line="240" w:lineRule="auto"/>
        <w:contextualSpacing/>
        <w:jc w:val="both"/>
        <w:rPr>
          <w:sz w:val="26"/>
          <w:szCs w:val="26"/>
        </w:rPr>
      </w:pPr>
    </w:p>
    <w:p w:rsidR="00C00877" w:rsidRDefault="00C00877" w:rsidP="00C00877">
      <w:pPr>
        <w:pStyle w:val="3f3f3f3f3f3f3f3f3f3f3f3f3f7"/>
        <w:tabs>
          <w:tab w:val="left" w:pos="426"/>
        </w:tabs>
        <w:spacing w:line="240" w:lineRule="auto"/>
        <w:contextualSpacing/>
        <w:jc w:val="both"/>
      </w:pPr>
      <w:r>
        <w:rPr>
          <w:sz w:val="26"/>
          <w:szCs w:val="26"/>
        </w:rPr>
        <w:t xml:space="preserve">4.3. Ликвидация радиационных аварий, служба в подразделении особого          риска   </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r>
        <w:rPr>
          <w:sz w:val="70"/>
          <w:szCs w:val="70"/>
        </w:rPr>
        <w:t>□</w:t>
      </w:r>
    </w:p>
    <w:p w:rsidR="00C00877" w:rsidRDefault="00C00877" w:rsidP="00C00877">
      <w:pPr>
        <w:pStyle w:val="3f3f3f3f3f3f3f3f3f3f3f3f3f7"/>
        <w:tabs>
          <w:tab w:val="left" w:pos="426"/>
        </w:tabs>
        <w:spacing w:line="240" w:lineRule="auto"/>
        <w:ind w:firstLine="851"/>
        <w:contextualSpacing/>
        <w:jc w:val="both"/>
      </w:pPr>
      <w:r>
        <w:rPr>
          <w:sz w:val="26"/>
          <w:szCs w:val="26"/>
        </w:rPr>
        <w:t xml:space="preserve">- участник событий  </w:t>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r>
        <w:rPr>
          <w:sz w:val="26"/>
          <w:szCs w:val="26"/>
        </w:rPr>
        <w:tab/>
        <w:t xml:space="preserve">      </w:t>
      </w:r>
      <w:r>
        <w:rPr>
          <w:sz w:val="70"/>
          <w:szCs w:val="70"/>
        </w:rPr>
        <w:t>□</w:t>
      </w:r>
    </w:p>
    <w:p w:rsidR="00C00877" w:rsidRDefault="00C00877" w:rsidP="00C00877">
      <w:pPr>
        <w:pStyle w:val="3f3f3f3f3f3f3f3f3f3f3f3f3f7"/>
        <w:tabs>
          <w:tab w:val="left" w:pos="426"/>
        </w:tabs>
        <w:spacing w:line="240" w:lineRule="auto"/>
        <w:ind w:firstLine="851"/>
        <w:contextualSpacing/>
        <w:jc w:val="both"/>
      </w:pPr>
      <w:r>
        <w:rPr>
          <w:sz w:val="26"/>
          <w:szCs w:val="26"/>
        </w:rPr>
        <w:t>- член семьи (умершего) участника</w:t>
      </w:r>
      <w:r>
        <w:rPr>
          <w:sz w:val="26"/>
          <w:szCs w:val="26"/>
        </w:rPr>
        <w:tab/>
      </w:r>
      <w:r>
        <w:rPr>
          <w:sz w:val="26"/>
          <w:szCs w:val="26"/>
        </w:rPr>
        <w:tab/>
      </w:r>
      <w:r>
        <w:rPr>
          <w:sz w:val="26"/>
          <w:szCs w:val="26"/>
        </w:rPr>
        <w:tab/>
        <w:t xml:space="preserve">                  </w:t>
      </w:r>
      <w:r>
        <w:rPr>
          <w:sz w:val="26"/>
          <w:szCs w:val="26"/>
        </w:rPr>
        <w:tab/>
        <w:t xml:space="preserve">                 </w:t>
      </w:r>
      <w:r>
        <w:rPr>
          <w:sz w:val="70"/>
          <w:szCs w:val="70"/>
        </w:rPr>
        <w:t>□</w:t>
      </w:r>
    </w:p>
    <w:p w:rsidR="00C00877" w:rsidRDefault="00C00877" w:rsidP="00C00877">
      <w:pPr>
        <w:pStyle w:val="3f3f3f3f3f3f3f3f3f3f3f3f3f7"/>
        <w:tabs>
          <w:tab w:val="left" w:pos="426"/>
        </w:tabs>
        <w:spacing w:line="240" w:lineRule="auto"/>
        <w:contextualSpacing/>
        <w:jc w:val="both"/>
        <w:rPr>
          <w:sz w:val="10"/>
          <w:szCs w:val="10"/>
        </w:rPr>
      </w:pPr>
    </w:p>
    <w:p w:rsidR="00C00877" w:rsidRDefault="00C00877" w:rsidP="00C00877">
      <w:pPr>
        <w:pStyle w:val="3f3f3f3f3f3f3f3f3f3f3f3f3f7"/>
        <w:tabs>
          <w:tab w:val="left" w:pos="426"/>
        </w:tabs>
        <w:spacing w:line="240" w:lineRule="auto"/>
        <w:contextualSpacing/>
        <w:jc w:val="both"/>
      </w:pPr>
      <w:r>
        <w:rPr>
          <w:sz w:val="26"/>
          <w:szCs w:val="26"/>
        </w:rPr>
        <w:t>Удостоверение __________________________________________________________</w:t>
      </w:r>
    </w:p>
    <w:p w:rsidR="00C00877" w:rsidRDefault="00C00877" w:rsidP="00C00877">
      <w:pPr>
        <w:pStyle w:val="3f3f3f3f3f3f3f3f3f3f3f3f3f7"/>
        <w:tabs>
          <w:tab w:val="left" w:pos="426"/>
        </w:tabs>
        <w:spacing w:line="240" w:lineRule="auto"/>
        <w:contextualSpacing/>
        <w:jc w:val="both"/>
        <w:rPr>
          <w:sz w:val="26"/>
          <w:szCs w:val="26"/>
        </w:rPr>
      </w:pPr>
    </w:p>
    <w:p w:rsidR="00C00877" w:rsidRDefault="00C00877" w:rsidP="00C00877">
      <w:pPr>
        <w:pStyle w:val="3f3f3f3f3f3f3f3f3f3f3f3f3f7"/>
        <w:tabs>
          <w:tab w:val="left" w:pos="426"/>
        </w:tabs>
        <w:spacing w:line="240" w:lineRule="auto"/>
        <w:contextualSpacing/>
        <w:jc w:val="both"/>
      </w:pPr>
      <w:r>
        <w:rPr>
          <w:sz w:val="26"/>
          <w:szCs w:val="26"/>
        </w:rPr>
        <w:t>4.4. Политические репрессии</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r>
        <w:rPr>
          <w:sz w:val="70"/>
          <w:szCs w:val="70"/>
        </w:rPr>
        <w:t>□</w:t>
      </w:r>
    </w:p>
    <w:p w:rsidR="00C00877" w:rsidRDefault="00C00877" w:rsidP="00C00877">
      <w:pPr>
        <w:pStyle w:val="3f3f3f3f3f3f3f3f3f3f3f3f3f7"/>
        <w:tabs>
          <w:tab w:val="left" w:pos="426"/>
        </w:tabs>
        <w:spacing w:line="240" w:lineRule="auto"/>
        <w:ind w:firstLine="851"/>
        <w:contextualSpacing/>
        <w:jc w:val="both"/>
      </w:pPr>
      <w:r>
        <w:rPr>
          <w:sz w:val="26"/>
          <w:szCs w:val="26"/>
        </w:rPr>
        <w:t>- реабилитированные лица</w:t>
      </w:r>
      <w:r>
        <w:rPr>
          <w:sz w:val="26"/>
          <w:szCs w:val="26"/>
        </w:rPr>
        <w:tab/>
      </w:r>
      <w:r>
        <w:rPr>
          <w:sz w:val="26"/>
          <w:szCs w:val="26"/>
        </w:rPr>
        <w:tab/>
      </w:r>
      <w:r>
        <w:rPr>
          <w:sz w:val="26"/>
          <w:szCs w:val="26"/>
        </w:rPr>
        <w:tab/>
      </w:r>
      <w:r>
        <w:rPr>
          <w:sz w:val="26"/>
          <w:szCs w:val="26"/>
        </w:rPr>
        <w:tab/>
      </w:r>
      <w:r>
        <w:rPr>
          <w:sz w:val="26"/>
          <w:szCs w:val="26"/>
        </w:rPr>
        <w:tab/>
        <w:t xml:space="preserve">                  </w:t>
      </w:r>
      <w:r>
        <w:rPr>
          <w:sz w:val="26"/>
          <w:szCs w:val="26"/>
        </w:rPr>
        <w:tab/>
        <w:t xml:space="preserve">      </w:t>
      </w:r>
      <w:r>
        <w:rPr>
          <w:sz w:val="70"/>
          <w:szCs w:val="70"/>
        </w:rPr>
        <w:t>□</w:t>
      </w:r>
    </w:p>
    <w:p w:rsidR="00C00877" w:rsidRDefault="00C00877" w:rsidP="00C00877">
      <w:pPr>
        <w:pStyle w:val="3f3f3f3f3f3f3f3f3f3f3f3f3f7"/>
        <w:tabs>
          <w:tab w:val="left" w:pos="426"/>
        </w:tabs>
        <w:spacing w:line="240" w:lineRule="auto"/>
        <w:ind w:firstLine="851"/>
        <w:contextualSpacing/>
        <w:jc w:val="both"/>
      </w:pPr>
      <w:r>
        <w:rPr>
          <w:sz w:val="26"/>
          <w:szCs w:val="26"/>
        </w:rPr>
        <w:t xml:space="preserve">- лица, признанные пострадавшими от политических репрессий               </w:t>
      </w:r>
      <w:r>
        <w:rPr>
          <w:sz w:val="70"/>
          <w:szCs w:val="70"/>
        </w:rPr>
        <w:t>□</w:t>
      </w:r>
    </w:p>
    <w:p w:rsidR="00C00877" w:rsidRDefault="00C00877" w:rsidP="00C00877">
      <w:pPr>
        <w:pStyle w:val="3f3f3f3f3f3f3f3f3f3f3f3f3f7"/>
        <w:tabs>
          <w:tab w:val="left" w:pos="426"/>
        </w:tabs>
        <w:spacing w:line="240" w:lineRule="auto"/>
        <w:contextualSpacing/>
        <w:jc w:val="both"/>
        <w:rPr>
          <w:sz w:val="10"/>
          <w:szCs w:val="10"/>
        </w:rPr>
      </w:pPr>
    </w:p>
    <w:p w:rsidR="00C00877" w:rsidRDefault="00C00877" w:rsidP="00C00877">
      <w:pPr>
        <w:pStyle w:val="3f3f3f3f3f3f3f3f3f3f3f3f3f7"/>
        <w:tabs>
          <w:tab w:val="left" w:pos="426"/>
        </w:tabs>
        <w:spacing w:line="240" w:lineRule="auto"/>
        <w:contextualSpacing/>
        <w:jc w:val="both"/>
      </w:pPr>
      <w:r>
        <w:rPr>
          <w:sz w:val="26"/>
          <w:szCs w:val="26"/>
        </w:rPr>
        <w:t>Документ о признании пострадавшим от политических репрессий_______________</w:t>
      </w:r>
    </w:p>
    <w:p w:rsidR="00C00877" w:rsidRDefault="00C00877" w:rsidP="00C00877">
      <w:pPr>
        <w:pStyle w:val="3f3f3f3f3f3f3f3f3f3f3f3f3f7"/>
        <w:tabs>
          <w:tab w:val="left" w:pos="426"/>
        </w:tabs>
        <w:spacing w:line="240" w:lineRule="auto"/>
        <w:contextualSpacing/>
        <w:jc w:val="both"/>
      </w:pPr>
      <w:r>
        <w:rPr>
          <w:sz w:val="26"/>
          <w:szCs w:val="26"/>
        </w:rPr>
        <w:t>_______________________________________________________________________</w:t>
      </w:r>
    </w:p>
    <w:p w:rsidR="00C00877" w:rsidRDefault="00C00877" w:rsidP="00C00877">
      <w:pPr>
        <w:pStyle w:val="3f3f3f3f3f3f3f3f3f3f3f3f3f7"/>
        <w:tabs>
          <w:tab w:val="left" w:pos="426"/>
        </w:tabs>
        <w:spacing w:line="240" w:lineRule="auto"/>
        <w:contextualSpacing/>
        <w:jc w:val="both"/>
        <w:rPr>
          <w:sz w:val="26"/>
          <w:szCs w:val="26"/>
        </w:rPr>
      </w:pPr>
    </w:p>
    <w:p w:rsidR="00C00877" w:rsidRDefault="00C00877" w:rsidP="00C00877">
      <w:pPr>
        <w:pStyle w:val="3f3f3f3f3f3f3f3f3f3f3f3f3f7"/>
        <w:tabs>
          <w:tab w:val="left" w:pos="426"/>
        </w:tabs>
        <w:spacing w:line="240" w:lineRule="auto"/>
        <w:contextualSpacing/>
        <w:jc w:val="both"/>
      </w:pPr>
      <w:r>
        <w:rPr>
          <w:sz w:val="26"/>
          <w:szCs w:val="26"/>
        </w:rPr>
        <w:t>4.5. Многодетная семья</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r>
        <w:rPr>
          <w:sz w:val="70"/>
          <w:szCs w:val="70"/>
        </w:rPr>
        <w:t>□</w:t>
      </w:r>
    </w:p>
    <w:p w:rsidR="00C00877" w:rsidRDefault="00C00877" w:rsidP="00C00877">
      <w:pPr>
        <w:pStyle w:val="3f3f3f3f3f3f3f3f3f3f3f3f3f7"/>
        <w:tabs>
          <w:tab w:val="left" w:pos="426"/>
        </w:tabs>
        <w:spacing w:line="240" w:lineRule="auto"/>
        <w:contextualSpacing/>
        <w:jc w:val="both"/>
      </w:pPr>
      <w:r>
        <w:rPr>
          <w:sz w:val="26"/>
          <w:szCs w:val="26"/>
        </w:rPr>
        <w:lastRenderedPageBreak/>
        <w:t>Реквизиты удостоверения многодетной семьи ________________________________</w:t>
      </w:r>
    </w:p>
    <w:p w:rsidR="00C00877" w:rsidRDefault="00C00877" w:rsidP="00C00877">
      <w:pPr>
        <w:pStyle w:val="3f3f3f3f3f3f3f3f3f3f3f3f3f7"/>
        <w:tabs>
          <w:tab w:val="left" w:pos="426"/>
        </w:tabs>
        <w:spacing w:line="240" w:lineRule="auto"/>
        <w:contextualSpacing/>
        <w:jc w:val="both"/>
      </w:pPr>
      <w:r>
        <w:rPr>
          <w:sz w:val="26"/>
          <w:szCs w:val="26"/>
        </w:rPr>
        <w:t>_______________________________________________________________________</w:t>
      </w:r>
    </w:p>
    <w:p w:rsidR="00C00877" w:rsidRDefault="00C00877" w:rsidP="00C00877">
      <w:pPr>
        <w:pStyle w:val="3f3f3f3f3f3f3f3f3f3f3f3f3f7"/>
        <w:tabs>
          <w:tab w:val="left" w:pos="0"/>
        </w:tabs>
        <w:spacing w:line="240" w:lineRule="auto"/>
        <w:contextualSpacing/>
        <w:jc w:val="center"/>
      </w:pPr>
      <w:r>
        <w:rPr>
          <w:i/>
          <w:sz w:val="20"/>
        </w:rPr>
        <w:t>(номер, дата выдачи, орган (МФЦ) выдавший удостоверение)</w:t>
      </w:r>
    </w:p>
    <w:p w:rsidR="00C00877" w:rsidRDefault="00C00877" w:rsidP="00C00877">
      <w:pPr>
        <w:pStyle w:val="3f3f3f3f3f3f3f3f3f3f3f3f3f7"/>
        <w:tabs>
          <w:tab w:val="left" w:pos="0"/>
        </w:tabs>
        <w:spacing w:line="240" w:lineRule="auto"/>
        <w:jc w:val="center"/>
        <w:rPr>
          <w:i/>
          <w:sz w:val="20"/>
        </w:rPr>
      </w:pPr>
    </w:p>
    <w:p w:rsidR="00C00877" w:rsidRDefault="00C00877" w:rsidP="00C00877">
      <w:pPr>
        <w:pStyle w:val="3f3f3f3f3f3f3f3f3f3f3f3f3f7"/>
        <w:tabs>
          <w:tab w:val="left" w:pos="0"/>
        </w:tabs>
        <w:spacing w:line="276" w:lineRule="auto"/>
        <w:jc w:val="both"/>
      </w:pPr>
      <w:r>
        <w:rPr>
          <w:sz w:val="26"/>
          <w:szCs w:val="26"/>
        </w:rPr>
        <w:t>4.6. Категории, связанные с трудовой деятельностью</w:t>
      </w:r>
      <w:r>
        <w:rPr>
          <w:sz w:val="26"/>
          <w:szCs w:val="26"/>
        </w:rPr>
        <w:tab/>
      </w:r>
      <w:r>
        <w:rPr>
          <w:sz w:val="26"/>
          <w:szCs w:val="26"/>
        </w:rPr>
        <w:tab/>
      </w:r>
      <w:r>
        <w:rPr>
          <w:sz w:val="26"/>
          <w:szCs w:val="26"/>
        </w:rPr>
        <w:tab/>
      </w:r>
      <w:r>
        <w:rPr>
          <w:sz w:val="26"/>
          <w:szCs w:val="26"/>
        </w:rPr>
        <w:tab/>
        <w:t xml:space="preserve">      </w:t>
      </w:r>
      <w:r>
        <w:rPr>
          <w:sz w:val="70"/>
          <w:szCs w:val="70"/>
        </w:rPr>
        <w:t>□</w:t>
      </w:r>
    </w:p>
    <w:p w:rsidR="00C00877" w:rsidRDefault="00C00877" w:rsidP="00C00877">
      <w:pPr>
        <w:pStyle w:val="3f3f3f3f3f3f3f3f3f3f3f3f3f7"/>
        <w:spacing w:line="276" w:lineRule="auto"/>
        <w:jc w:val="both"/>
      </w:pPr>
      <w:r>
        <w:rPr>
          <w:sz w:val="26"/>
          <w:szCs w:val="26"/>
        </w:rPr>
        <w:t>Документ, подтверждающий отнесение к категории ___________________________</w:t>
      </w:r>
    </w:p>
    <w:p w:rsidR="00C00877" w:rsidRDefault="00C00877" w:rsidP="00C00877">
      <w:pPr>
        <w:pStyle w:val="3f3f3f3f3f3f3f3f3f3f3f3f3f7"/>
        <w:spacing w:line="276" w:lineRule="auto"/>
        <w:jc w:val="both"/>
      </w:pPr>
    </w:p>
    <w:p w:rsidR="00C00877" w:rsidRDefault="00C00877" w:rsidP="00C00877">
      <w:pPr>
        <w:pStyle w:val="3f3f3f3f3f3f3f3f3f3f3f3f3f7"/>
        <w:tabs>
          <w:tab w:val="right" w:pos="9355"/>
        </w:tabs>
        <w:spacing w:line="276" w:lineRule="auto"/>
        <w:jc w:val="both"/>
        <w:rPr>
          <w:sz w:val="70"/>
          <w:szCs w:val="70"/>
        </w:rPr>
      </w:pPr>
      <w:r w:rsidRPr="00C00877">
        <w:rPr>
          <w:sz w:val="26"/>
          <w:szCs w:val="26"/>
        </w:rPr>
        <w:t xml:space="preserve">4.7. </w:t>
      </w:r>
      <w:r>
        <w:rPr>
          <w:sz w:val="26"/>
          <w:szCs w:val="26"/>
        </w:rPr>
        <w:t xml:space="preserve"> Дети сироты или </w:t>
      </w:r>
      <w:r w:rsidR="00AD4C24">
        <w:rPr>
          <w:sz w:val="26"/>
          <w:szCs w:val="26"/>
        </w:rPr>
        <w:t>дети,</w:t>
      </w:r>
      <w:r>
        <w:rPr>
          <w:sz w:val="26"/>
          <w:szCs w:val="26"/>
        </w:rPr>
        <w:t xml:space="preserve"> оставшиеся без попечения родителей</w:t>
      </w:r>
      <w:r>
        <w:rPr>
          <w:sz w:val="26"/>
          <w:szCs w:val="26"/>
        </w:rPr>
        <w:tab/>
      </w:r>
      <w:r>
        <w:rPr>
          <w:sz w:val="70"/>
          <w:szCs w:val="70"/>
        </w:rPr>
        <w:t>□</w:t>
      </w:r>
    </w:p>
    <w:p w:rsidR="00AD4C24" w:rsidRDefault="00AD4C24" w:rsidP="00C00877">
      <w:pPr>
        <w:pStyle w:val="3f3f3f3f3f3f3f3f3f3f3f3f3f7"/>
        <w:tabs>
          <w:tab w:val="right" w:pos="9355"/>
        </w:tabs>
        <w:spacing w:line="276" w:lineRule="auto"/>
        <w:jc w:val="both"/>
        <w:rPr>
          <w:sz w:val="26"/>
          <w:szCs w:val="26"/>
        </w:rPr>
      </w:pPr>
      <w:r>
        <w:rPr>
          <w:sz w:val="26"/>
          <w:szCs w:val="26"/>
        </w:rPr>
        <w:t>Документ, подтверждающий утрату (отсутствие) родителей</w:t>
      </w:r>
    </w:p>
    <w:p w:rsidR="00AD4C24" w:rsidRDefault="005139FA" w:rsidP="00C00877">
      <w:pPr>
        <w:pStyle w:val="3f3f3f3f3f3f3f3f3f3f3f3f3f7"/>
        <w:tabs>
          <w:tab w:val="right" w:pos="9355"/>
        </w:tabs>
        <w:spacing w:line="276" w:lineRule="auto"/>
        <w:jc w:val="both"/>
        <w:rPr>
          <w:sz w:val="26"/>
          <w:szCs w:val="26"/>
        </w:rPr>
      </w:pPr>
      <w:r>
        <w:rPr>
          <w:noProof/>
          <w:sz w:val="26"/>
          <w:szCs w:val="26"/>
        </w:rPr>
        <w:pict>
          <v:shape id="_x0000_s1044" type="#_x0000_t32" style="position:absolute;left:0;text-align:left;margin-left:-3.3pt;margin-top:13.1pt;width:457.5pt;height:0;z-index:251677696" o:connectortype="straight"/>
        </w:pict>
      </w:r>
    </w:p>
    <w:p w:rsidR="00AD4C24" w:rsidRPr="00C00877" w:rsidRDefault="00AD4C24" w:rsidP="00C00877">
      <w:pPr>
        <w:pStyle w:val="3f3f3f3f3f3f3f3f3f3f3f3f3f7"/>
        <w:tabs>
          <w:tab w:val="right" w:pos="9355"/>
        </w:tabs>
        <w:spacing w:line="276" w:lineRule="auto"/>
        <w:jc w:val="both"/>
        <w:rPr>
          <w:sz w:val="26"/>
          <w:szCs w:val="26"/>
        </w:rPr>
      </w:pPr>
      <w:r>
        <w:rPr>
          <w:sz w:val="26"/>
          <w:szCs w:val="26"/>
        </w:rPr>
        <w:t>Дата, когда необходимо получить жилое помещение</w:t>
      </w:r>
    </w:p>
    <w:p w:rsidR="00C00877" w:rsidRDefault="005139FA" w:rsidP="00AD4C24">
      <w:pPr>
        <w:pStyle w:val="3f3f3f3f3f3f3f3f3f3f3f3f3f7"/>
        <w:spacing w:line="276" w:lineRule="auto"/>
        <w:jc w:val="both"/>
      </w:pPr>
      <w:r w:rsidRPr="005139FA">
        <w:rPr>
          <w:noProof/>
          <w:sz w:val="26"/>
          <w:szCs w:val="26"/>
        </w:rPr>
        <w:pict>
          <v:shape id="_x0000_s1045" type="#_x0000_t32" style="position:absolute;left:0;text-align:left;margin-left:-3.3pt;margin-top:10.95pt;width:457.5pt;height:0;z-index:251678720" o:connectortype="straight"/>
        </w:pict>
      </w:r>
      <w:r w:rsidR="00AD4C24">
        <w:rPr>
          <w:sz w:val="26"/>
          <w:szCs w:val="26"/>
        </w:rPr>
        <w:t xml:space="preserve">4.8. </w:t>
      </w:r>
      <w:r w:rsidR="00C00877">
        <w:rPr>
          <w:sz w:val="26"/>
          <w:szCs w:val="26"/>
        </w:rPr>
        <w:t>Граждане, страдающие хроническими заболеваниями</w:t>
      </w:r>
      <w:r w:rsidR="00C00877">
        <w:rPr>
          <w:sz w:val="26"/>
          <w:szCs w:val="26"/>
        </w:rPr>
        <w:tab/>
      </w:r>
      <w:r w:rsidR="00C00877">
        <w:rPr>
          <w:sz w:val="26"/>
          <w:szCs w:val="26"/>
        </w:rPr>
        <w:tab/>
        <w:t xml:space="preserve">                 </w:t>
      </w:r>
      <w:r w:rsidR="00C00877">
        <w:rPr>
          <w:sz w:val="70"/>
          <w:szCs w:val="70"/>
        </w:rPr>
        <w:t>□</w:t>
      </w:r>
    </w:p>
    <w:p w:rsidR="00C00877" w:rsidRDefault="00C00877" w:rsidP="00C00877">
      <w:pPr>
        <w:pStyle w:val="3f3f3f3f3f3f3f3f3f3f3f3f3f7"/>
        <w:spacing w:line="276" w:lineRule="auto"/>
        <w:jc w:val="both"/>
      </w:pPr>
      <w:r>
        <w:rPr>
          <w:sz w:val="26"/>
          <w:szCs w:val="26"/>
        </w:rPr>
        <w:t>Заключение медицинской комиссии о наличии хронического заболевания________</w:t>
      </w:r>
    </w:p>
    <w:p w:rsidR="00C00877" w:rsidRDefault="00C00877" w:rsidP="00C00877">
      <w:pPr>
        <w:pStyle w:val="3f3f3f3f3f3f3f3f3f3f3f3f3f7"/>
        <w:spacing w:line="276" w:lineRule="auto"/>
        <w:jc w:val="both"/>
      </w:pPr>
      <w:r>
        <w:rPr>
          <w:sz w:val="26"/>
          <w:szCs w:val="26"/>
        </w:rPr>
        <w:t>______________________________________________________________________</w:t>
      </w:r>
    </w:p>
    <w:p w:rsidR="00C00877" w:rsidRDefault="00C00877" w:rsidP="00C00877">
      <w:pPr>
        <w:pStyle w:val="3f3f3f3f3f3f3f3f3f3f3f3f3f7"/>
        <w:spacing w:line="276" w:lineRule="auto"/>
        <w:jc w:val="both"/>
        <w:rPr>
          <w:sz w:val="26"/>
          <w:szCs w:val="26"/>
        </w:rPr>
      </w:pPr>
    </w:p>
    <w:p w:rsidR="00C00877" w:rsidRDefault="00AD4C24" w:rsidP="00AD4C24">
      <w:pPr>
        <w:pStyle w:val="3f3f3f3f3f3f3f3f3f3f3f3f3f7"/>
        <w:spacing w:line="276" w:lineRule="auto"/>
        <w:jc w:val="both"/>
      </w:pPr>
      <w:r>
        <w:rPr>
          <w:sz w:val="26"/>
          <w:szCs w:val="26"/>
        </w:rPr>
        <w:t xml:space="preserve">5. </w:t>
      </w:r>
      <w:r w:rsidR="00C00877">
        <w:rPr>
          <w:sz w:val="26"/>
          <w:szCs w:val="26"/>
        </w:rPr>
        <w:t xml:space="preserve">Основание для постановки на учет заявителя </w:t>
      </w:r>
      <w:r w:rsidR="00C00877">
        <w:rPr>
          <w:i/>
          <w:sz w:val="26"/>
          <w:szCs w:val="26"/>
        </w:rPr>
        <w:t>(указать один из вариантов):</w:t>
      </w:r>
    </w:p>
    <w:p w:rsidR="00C00877" w:rsidRDefault="00C00877" w:rsidP="00C00877">
      <w:pPr>
        <w:pStyle w:val="3f3f3f3f3f3f3f3f3f3f3f3f3f7"/>
        <w:spacing w:line="276" w:lineRule="auto"/>
        <w:jc w:val="both"/>
        <w:rPr>
          <w:sz w:val="20"/>
        </w:rPr>
      </w:pPr>
    </w:p>
    <w:p w:rsidR="00C00877" w:rsidRDefault="00AD4C24" w:rsidP="00C00877">
      <w:pPr>
        <w:pStyle w:val="3f3f3f3f3f3f3f3f3f3f3f3f3f7"/>
        <w:spacing w:line="276" w:lineRule="auto"/>
        <w:jc w:val="both"/>
      </w:pPr>
      <w:r>
        <w:rPr>
          <w:sz w:val="26"/>
          <w:szCs w:val="26"/>
        </w:rPr>
        <w:t>5.1</w:t>
      </w:r>
      <w:r w:rsidR="00C00877">
        <w:rPr>
          <w:sz w:val="26"/>
          <w:szCs w:val="26"/>
        </w:rPr>
        <w:t xml:space="preserve">. Заявитель не является нанимателем (собственником) или членом семьи нанимателя (собственника) жилого помещения                                                        </w:t>
      </w:r>
      <w:r w:rsidR="00C00877">
        <w:rPr>
          <w:sz w:val="70"/>
          <w:szCs w:val="70"/>
        </w:rPr>
        <w:t>□</w:t>
      </w:r>
    </w:p>
    <w:p w:rsidR="00C00877" w:rsidRDefault="00C00877" w:rsidP="00C00877">
      <w:pPr>
        <w:pStyle w:val="3f3f3f3f3f3f3f3f3f3f3f3f3f7"/>
        <w:spacing w:line="276" w:lineRule="auto"/>
        <w:jc w:val="both"/>
      </w:pPr>
      <w:r>
        <w:rPr>
          <w:sz w:val="26"/>
          <w:szCs w:val="26"/>
        </w:rPr>
        <w:t xml:space="preserve">5.2. Заявитель является нанимателем или членом семьи нанимателя жилого помещения по договору социального найма, обеспеченным площадью на одного члена семьи меньше учетной нормы                                                                           </w:t>
      </w:r>
      <w:r>
        <w:rPr>
          <w:sz w:val="70"/>
          <w:szCs w:val="70"/>
        </w:rPr>
        <w:t>□</w:t>
      </w:r>
    </w:p>
    <w:p w:rsidR="00C00877" w:rsidRDefault="00C00877" w:rsidP="00C00877">
      <w:pPr>
        <w:pStyle w:val="3f3f3f3f3f3f3f3f3f3f3f3f3f7"/>
        <w:spacing w:line="240" w:lineRule="auto"/>
        <w:jc w:val="both"/>
      </w:pPr>
      <w:r>
        <w:rPr>
          <w:sz w:val="26"/>
          <w:szCs w:val="26"/>
        </w:rPr>
        <w:t>Реквизиты договора найма жилого помещения _______________________________</w:t>
      </w:r>
    </w:p>
    <w:p w:rsidR="00C00877" w:rsidRDefault="00C00877" w:rsidP="00C00877">
      <w:pPr>
        <w:pStyle w:val="3f3f3f3f3f3f3f3f3f3f3f3f3f7"/>
        <w:spacing w:line="240" w:lineRule="auto"/>
        <w:jc w:val="center"/>
      </w:pPr>
      <w:r>
        <w:rPr>
          <w:i/>
          <w:sz w:val="20"/>
        </w:rPr>
        <w:t xml:space="preserve">                                                                                   (номер, дата выдачи, орган, с которым заключен договор)</w:t>
      </w:r>
    </w:p>
    <w:p w:rsidR="00C00877" w:rsidRPr="00AD4C24" w:rsidRDefault="00C00877" w:rsidP="00C00877">
      <w:pPr>
        <w:pStyle w:val="3f3f3f3f3f3f3f3f3f3f3f3f3f7"/>
        <w:spacing w:line="276" w:lineRule="auto"/>
        <w:jc w:val="both"/>
        <w:rPr>
          <w:sz w:val="26"/>
          <w:szCs w:val="26"/>
        </w:rPr>
      </w:pPr>
      <w:r>
        <w:rPr>
          <w:sz w:val="26"/>
          <w:szCs w:val="26"/>
        </w:rPr>
        <w:t xml:space="preserve">5.3. Заявитель является нанимателем или членом семьи нанимателя жилого помещения социального использования, обеспеченным площадью на одного члена семьи меньше учетной нормы                                                                                     </w:t>
      </w:r>
      <w:r>
        <w:rPr>
          <w:sz w:val="70"/>
          <w:szCs w:val="70"/>
        </w:rPr>
        <w:t>□</w:t>
      </w:r>
    </w:p>
    <w:p w:rsidR="00C00877" w:rsidRDefault="00C00877" w:rsidP="00C00877">
      <w:pPr>
        <w:pStyle w:val="3f3f3f3f3f3f3f3f3f3f3f3f3f7"/>
        <w:spacing w:line="276" w:lineRule="auto"/>
        <w:ind w:firstLine="851"/>
        <w:jc w:val="both"/>
      </w:pPr>
      <w:proofErr w:type="spellStart"/>
      <w:r>
        <w:rPr>
          <w:sz w:val="26"/>
          <w:szCs w:val="26"/>
        </w:rPr>
        <w:t>Наймодатель</w:t>
      </w:r>
      <w:proofErr w:type="spellEnd"/>
      <w:r>
        <w:rPr>
          <w:sz w:val="26"/>
          <w:szCs w:val="26"/>
        </w:rPr>
        <w:t xml:space="preserve"> жилого помещения:</w:t>
      </w:r>
    </w:p>
    <w:p w:rsidR="00C00877" w:rsidRDefault="00C00877" w:rsidP="00C00877">
      <w:pPr>
        <w:pStyle w:val="3f3f3f3f3f3f3f3f3f3f3f3f3f7"/>
        <w:spacing w:line="276" w:lineRule="auto"/>
        <w:ind w:firstLine="851"/>
        <w:jc w:val="both"/>
      </w:pPr>
      <w:r>
        <w:rPr>
          <w:sz w:val="26"/>
          <w:szCs w:val="26"/>
        </w:rPr>
        <w:t>- орган государственной власти</w:t>
      </w:r>
      <w:r>
        <w:rPr>
          <w:sz w:val="26"/>
          <w:szCs w:val="26"/>
        </w:rPr>
        <w:tab/>
      </w:r>
      <w:r>
        <w:rPr>
          <w:sz w:val="26"/>
          <w:szCs w:val="26"/>
        </w:rPr>
        <w:tab/>
      </w:r>
      <w:r>
        <w:rPr>
          <w:sz w:val="26"/>
          <w:szCs w:val="26"/>
        </w:rPr>
        <w:tab/>
      </w:r>
      <w:r>
        <w:rPr>
          <w:sz w:val="26"/>
          <w:szCs w:val="26"/>
        </w:rPr>
        <w:tab/>
      </w:r>
      <w:r>
        <w:rPr>
          <w:sz w:val="26"/>
          <w:szCs w:val="26"/>
        </w:rPr>
        <w:tab/>
        <w:t xml:space="preserve">                 </w:t>
      </w:r>
      <w:r>
        <w:rPr>
          <w:sz w:val="70"/>
          <w:szCs w:val="70"/>
        </w:rPr>
        <w:t>□</w:t>
      </w:r>
    </w:p>
    <w:p w:rsidR="00C00877" w:rsidRDefault="00C00877" w:rsidP="00C00877">
      <w:pPr>
        <w:pStyle w:val="3f3f3f3f3f3f3f3f3f3f3f3f3f7"/>
        <w:spacing w:line="276" w:lineRule="auto"/>
        <w:ind w:firstLine="851"/>
        <w:jc w:val="both"/>
      </w:pPr>
      <w:r>
        <w:rPr>
          <w:sz w:val="26"/>
          <w:szCs w:val="26"/>
        </w:rPr>
        <w:t>- орган местного самоуправления</w:t>
      </w:r>
      <w:r>
        <w:rPr>
          <w:sz w:val="26"/>
          <w:szCs w:val="26"/>
        </w:rPr>
        <w:tab/>
      </w:r>
      <w:r>
        <w:rPr>
          <w:sz w:val="26"/>
          <w:szCs w:val="26"/>
        </w:rPr>
        <w:tab/>
      </w:r>
      <w:r>
        <w:rPr>
          <w:sz w:val="26"/>
          <w:szCs w:val="26"/>
        </w:rPr>
        <w:tab/>
      </w:r>
      <w:r>
        <w:rPr>
          <w:sz w:val="26"/>
          <w:szCs w:val="26"/>
        </w:rPr>
        <w:tab/>
      </w:r>
      <w:r>
        <w:rPr>
          <w:sz w:val="26"/>
          <w:szCs w:val="26"/>
        </w:rPr>
        <w:tab/>
        <w:t xml:space="preserve">                 </w:t>
      </w:r>
      <w:r>
        <w:rPr>
          <w:sz w:val="70"/>
          <w:szCs w:val="70"/>
        </w:rPr>
        <w:t>□</w:t>
      </w:r>
    </w:p>
    <w:p w:rsidR="00C00877" w:rsidRDefault="00C00877" w:rsidP="00C00877">
      <w:pPr>
        <w:pStyle w:val="3f3f3f3f3f3f3f3f3f3f3f3f3f7"/>
        <w:spacing w:line="276" w:lineRule="auto"/>
        <w:ind w:firstLine="851"/>
        <w:jc w:val="both"/>
      </w:pPr>
      <w:r>
        <w:rPr>
          <w:sz w:val="26"/>
          <w:szCs w:val="26"/>
        </w:rPr>
        <w:lastRenderedPageBreak/>
        <w:t>- организация</w:t>
      </w:r>
      <w:r>
        <w:rPr>
          <w:sz w:val="26"/>
          <w:szCs w:val="26"/>
        </w:rPr>
        <w:tab/>
        <w:t xml:space="preserve">         </w:t>
      </w:r>
      <w:r>
        <w:rPr>
          <w:sz w:val="26"/>
          <w:szCs w:val="26"/>
        </w:rPr>
        <w:tab/>
      </w:r>
      <w:r>
        <w:rPr>
          <w:sz w:val="26"/>
          <w:szCs w:val="26"/>
        </w:rPr>
        <w:tab/>
      </w:r>
      <w:r>
        <w:rPr>
          <w:sz w:val="26"/>
          <w:szCs w:val="26"/>
        </w:rPr>
        <w:tab/>
      </w:r>
      <w:r>
        <w:rPr>
          <w:sz w:val="26"/>
          <w:szCs w:val="26"/>
        </w:rPr>
        <w:tab/>
      </w:r>
      <w:r>
        <w:rPr>
          <w:sz w:val="26"/>
          <w:szCs w:val="26"/>
        </w:rPr>
        <w:tab/>
        <w:t xml:space="preserve">                                       </w:t>
      </w:r>
      <w:r>
        <w:rPr>
          <w:sz w:val="70"/>
          <w:szCs w:val="70"/>
        </w:rPr>
        <w:t>□</w:t>
      </w:r>
    </w:p>
    <w:p w:rsidR="00C00877" w:rsidRDefault="00C00877" w:rsidP="00C00877">
      <w:pPr>
        <w:pStyle w:val="3f3f3f3f3f3f3f3f3f3f3f3f3f7"/>
        <w:spacing w:line="276" w:lineRule="auto"/>
        <w:jc w:val="both"/>
        <w:rPr>
          <w:sz w:val="20"/>
        </w:rPr>
      </w:pPr>
    </w:p>
    <w:p w:rsidR="00C00877" w:rsidRDefault="00C00877" w:rsidP="00C00877">
      <w:pPr>
        <w:pStyle w:val="3f3f3f3f3f3f3f3f3f3f3f3f3f7"/>
        <w:spacing w:line="276" w:lineRule="auto"/>
        <w:jc w:val="both"/>
      </w:pPr>
      <w:r>
        <w:rPr>
          <w:sz w:val="26"/>
          <w:szCs w:val="26"/>
        </w:rPr>
        <w:t>Реквизиты договора найма жилого помещения _______________________________</w:t>
      </w:r>
    </w:p>
    <w:p w:rsidR="00C00877" w:rsidRDefault="00C00877" w:rsidP="00C00877">
      <w:pPr>
        <w:pStyle w:val="3f3f3f3f3f3f3f3f3f3f3f3f3f7"/>
        <w:spacing w:line="240" w:lineRule="auto"/>
        <w:jc w:val="center"/>
      </w:pPr>
      <w:r>
        <w:rPr>
          <w:i/>
          <w:sz w:val="20"/>
        </w:rPr>
        <w:t xml:space="preserve">                                                                                   (номер, дата выдачи, орган, с которым заключен договор)</w:t>
      </w:r>
    </w:p>
    <w:p w:rsidR="00C00877" w:rsidRDefault="00C00877" w:rsidP="00C00877">
      <w:pPr>
        <w:pStyle w:val="3f3f3f3f3f3f3f3f3f3f3f3f3f7"/>
        <w:spacing w:line="276" w:lineRule="auto"/>
        <w:jc w:val="both"/>
        <w:rPr>
          <w:sz w:val="26"/>
          <w:szCs w:val="26"/>
        </w:rPr>
      </w:pPr>
    </w:p>
    <w:p w:rsidR="00C00877" w:rsidRDefault="00C00877" w:rsidP="00C00877">
      <w:pPr>
        <w:pStyle w:val="3f3f3f3f3f3f3f3f3f3f3f3f3f7"/>
        <w:spacing w:line="276" w:lineRule="auto"/>
        <w:jc w:val="both"/>
      </w:pPr>
      <w:r>
        <w:rPr>
          <w:sz w:val="26"/>
          <w:szCs w:val="26"/>
        </w:rPr>
        <w:t xml:space="preserve">5.4. Заявитель является собственником или членом семьи собственника жилого помещения, обеспеченным общей площадью на одного члена семьи меньше учетной нормы                                                                                                               </w:t>
      </w:r>
      <w:r>
        <w:rPr>
          <w:sz w:val="70"/>
          <w:szCs w:val="70"/>
        </w:rPr>
        <w:t>□</w:t>
      </w:r>
    </w:p>
    <w:p w:rsidR="00C00877" w:rsidRDefault="00C00877" w:rsidP="00C00877">
      <w:pPr>
        <w:pStyle w:val="3f3f3f3f3f3f3f3f3f3f3f3f3f7"/>
        <w:spacing w:line="276" w:lineRule="auto"/>
        <w:ind w:firstLine="851"/>
        <w:jc w:val="both"/>
      </w:pPr>
      <w:r>
        <w:rPr>
          <w:sz w:val="26"/>
          <w:szCs w:val="26"/>
        </w:rPr>
        <w:t>- зарегистрировано в ЕГРН</w:t>
      </w:r>
      <w:r>
        <w:rPr>
          <w:sz w:val="26"/>
          <w:szCs w:val="26"/>
        </w:rPr>
        <w:tab/>
      </w:r>
      <w:r>
        <w:rPr>
          <w:sz w:val="26"/>
          <w:szCs w:val="26"/>
        </w:rPr>
        <w:tab/>
      </w:r>
      <w:r>
        <w:rPr>
          <w:sz w:val="26"/>
          <w:szCs w:val="26"/>
        </w:rPr>
        <w:tab/>
      </w:r>
      <w:r>
        <w:rPr>
          <w:sz w:val="26"/>
          <w:szCs w:val="26"/>
        </w:rPr>
        <w:tab/>
        <w:t xml:space="preserve">                                       </w:t>
      </w:r>
      <w:r>
        <w:rPr>
          <w:sz w:val="70"/>
          <w:szCs w:val="70"/>
        </w:rPr>
        <w:t>□</w:t>
      </w:r>
    </w:p>
    <w:p w:rsidR="00C00877" w:rsidRDefault="00C00877" w:rsidP="00C00877">
      <w:pPr>
        <w:pStyle w:val="3f3f3f3f3f3f3f3f3f3f3f3f3f7"/>
        <w:spacing w:line="276" w:lineRule="auto"/>
        <w:ind w:firstLine="851"/>
        <w:jc w:val="both"/>
      </w:pPr>
      <w:r>
        <w:rPr>
          <w:sz w:val="26"/>
          <w:szCs w:val="26"/>
        </w:rPr>
        <w:t>- не зарегистрировано в ЕГРН</w:t>
      </w:r>
      <w:r>
        <w:rPr>
          <w:sz w:val="26"/>
          <w:szCs w:val="26"/>
        </w:rPr>
        <w:tab/>
      </w:r>
      <w:r>
        <w:rPr>
          <w:sz w:val="26"/>
          <w:szCs w:val="26"/>
        </w:rPr>
        <w:tab/>
      </w:r>
      <w:r>
        <w:rPr>
          <w:sz w:val="26"/>
          <w:szCs w:val="26"/>
        </w:rPr>
        <w:tab/>
      </w:r>
      <w:r>
        <w:rPr>
          <w:sz w:val="26"/>
          <w:szCs w:val="26"/>
        </w:rPr>
        <w:tab/>
        <w:t xml:space="preserve">                                       </w:t>
      </w:r>
      <w:r>
        <w:rPr>
          <w:sz w:val="70"/>
          <w:szCs w:val="70"/>
        </w:rPr>
        <w:t>□</w:t>
      </w:r>
    </w:p>
    <w:p w:rsidR="00C00877" w:rsidRDefault="00C00877" w:rsidP="00C00877">
      <w:pPr>
        <w:pStyle w:val="3f3f3f3f3f3f3f3f3f3f3f3f3f7"/>
        <w:spacing w:line="276" w:lineRule="auto"/>
        <w:jc w:val="both"/>
      </w:pPr>
      <w:r>
        <w:rPr>
          <w:sz w:val="26"/>
          <w:szCs w:val="26"/>
        </w:rPr>
        <w:t>Документ, подтверждающий право собственности на жилое помещение__________</w:t>
      </w:r>
    </w:p>
    <w:p w:rsidR="00C00877" w:rsidRDefault="00C00877" w:rsidP="00C00877">
      <w:pPr>
        <w:pStyle w:val="3f3f3f3f3f3f3f3f3f3f3f3f3f7"/>
        <w:spacing w:line="276" w:lineRule="auto"/>
        <w:jc w:val="both"/>
      </w:pPr>
      <w:r>
        <w:rPr>
          <w:sz w:val="26"/>
          <w:szCs w:val="26"/>
        </w:rPr>
        <w:t>______________________________________________________________________</w:t>
      </w:r>
    </w:p>
    <w:p w:rsidR="00C00877" w:rsidRDefault="00C00877" w:rsidP="00C00877">
      <w:pPr>
        <w:pStyle w:val="3f3f3f3f3f3f3f3f3f3f3f3f3f7"/>
        <w:spacing w:line="276" w:lineRule="auto"/>
        <w:jc w:val="both"/>
      </w:pPr>
      <w:r>
        <w:rPr>
          <w:sz w:val="26"/>
          <w:szCs w:val="26"/>
        </w:rPr>
        <w:t>Кадастровый номер жилого помещения _____________________________________</w:t>
      </w:r>
    </w:p>
    <w:p w:rsidR="00C00877" w:rsidRDefault="00C00877" w:rsidP="00C00877">
      <w:pPr>
        <w:pStyle w:val="3f3f3f3f3f3f3f3f3f3f3f3f3f7"/>
        <w:tabs>
          <w:tab w:val="left" w:pos="1080"/>
        </w:tabs>
        <w:spacing w:line="276" w:lineRule="auto"/>
        <w:jc w:val="both"/>
      </w:pPr>
      <w:r>
        <w:rPr>
          <w:sz w:val="26"/>
          <w:szCs w:val="26"/>
        </w:rPr>
        <w:tab/>
        <w:t xml:space="preserve">- заявитель проживает в помещении, не отвечающем по установленным </w:t>
      </w:r>
      <w:proofErr w:type="gramStart"/>
      <w:r>
        <w:rPr>
          <w:sz w:val="26"/>
          <w:szCs w:val="26"/>
        </w:rPr>
        <w:t>для</w:t>
      </w:r>
      <w:proofErr w:type="gramEnd"/>
      <w:r>
        <w:rPr>
          <w:sz w:val="26"/>
          <w:szCs w:val="26"/>
        </w:rPr>
        <w:t xml:space="preserve"> жилых помещениях требованиям</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r>
        <w:rPr>
          <w:sz w:val="70"/>
          <w:szCs w:val="70"/>
        </w:rPr>
        <w:t>□</w:t>
      </w:r>
    </w:p>
    <w:p w:rsidR="00C00877" w:rsidRDefault="00C00877" w:rsidP="00C00877">
      <w:pPr>
        <w:pStyle w:val="3f3f3f3f3f3f3f3f3f3f3f3f3f7"/>
        <w:spacing w:line="276" w:lineRule="auto"/>
        <w:jc w:val="both"/>
      </w:pPr>
      <w:r>
        <w:rPr>
          <w:sz w:val="26"/>
          <w:szCs w:val="26"/>
        </w:rPr>
        <w:t xml:space="preserve">Документ, подтверждающий не соответствие жилого помещения требованиям, установленным </w:t>
      </w:r>
      <w:proofErr w:type="gramStart"/>
      <w:r>
        <w:rPr>
          <w:sz w:val="26"/>
          <w:szCs w:val="26"/>
        </w:rPr>
        <w:t>для</w:t>
      </w:r>
      <w:proofErr w:type="gramEnd"/>
      <w:r>
        <w:rPr>
          <w:sz w:val="26"/>
          <w:szCs w:val="26"/>
        </w:rPr>
        <w:t xml:space="preserve"> жилых помещениях  ____________________________________</w:t>
      </w:r>
    </w:p>
    <w:p w:rsidR="00C00877" w:rsidRDefault="00C00877" w:rsidP="00C00877">
      <w:pPr>
        <w:pStyle w:val="3f3f3f3f3f3f3f3f3f3f3f3f3f7"/>
        <w:spacing w:line="240" w:lineRule="auto"/>
        <w:jc w:val="both"/>
      </w:pPr>
      <w:r>
        <w:rPr>
          <w:i/>
          <w:sz w:val="20"/>
        </w:rPr>
        <w:t xml:space="preserve">                                                                                                       (дата, номер, орган, выдавший документ)</w:t>
      </w:r>
    </w:p>
    <w:p w:rsidR="00C00877" w:rsidRDefault="00C00877" w:rsidP="00C00877">
      <w:pPr>
        <w:pStyle w:val="3f3f3f3f3f3f3f3f3f3f3f3f3f7"/>
        <w:numPr>
          <w:ilvl w:val="0"/>
          <w:numId w:val="23"/>
        </w:numPr>
        <w:spacing w:line="274" w:lineRule="exact"/>
        <w:jc w:val="both"/>
      </w:pPr>
      <w:r>
        <w:rPr>
          <w:sz w:val="26"/>
          <w:szCs w:val="26"/>
        </w:rPr>
        <w:t>Семейное положение:</w:t>
      </w:r>
    </w:p>
    <w:p w:rsidR="00C00877" w:rsidRDefault="00C00877" w:rsidP="00C00877">
      <w:pPr>
        <w:pStyle w:val="3f3f3f3f3f3f3f3f3f3f3f3f3f7"/>
        <w:tabs>
          <w:tab w:val="left" w:pos="900"/>
        </w:tabs>
        <w:spacing w:line="276" w:lineRule="auto"/>
        <w:jc w:val="both"/>
      </w:pPr>
      <w:r>
        <w:rPr>
          <w:sz w:val="26"/>
          <w:szCs w:val="26"/>
        </w:rPr>
        <w:tab/>
        <w:t>- проживаю один</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r>
        <w:rPr>
          <w:sz w:val="70"/>
          <w:szCs w:val="70"/>
        </w:rPr>
        <w:t>□</w:t>
      </w:r>
    </w:p>
    <w:p w:rsidR="00C00877" w:rsidRDefault="00C00877" w:rsidP="00C00877">
      <w:pPr>
        <w:pStyle w:val="3f3f3f3f3f3f3f3f3f3f3f3f3f7"/>
        <w:tabs>
          <w:tab w:val="left" w:pos="900"/>
        </w:tabs>
        <w:spacing w:line="276" w:lineRule="auto"/>
        <w:ind w:firstLine="851"/>
        <w:jc w:val="both"/>
      </w:pPr>
      <w:r>
        <w:rPr>
          <w:sz w:val="26"/>
          <w:szCs w:val="26"/>
        </w:rPr>
        <w:t>- проживаю совместно с членами семьи</w:t>
      </w:r>
      <w:r>
        <w:rPr>
          <w:sz w:val="26"/>
          <w:szCs w:val="26"/>
        </w:rPr>
        <w:tab/>
      </w:r>
      <w:r>
        <w:rPr>
          <w:sz w:val="26"/>
          <w:szCs w:val="26"/>
        </w:rPr>
        <w:tab/>
      </w:r>
      <w:r>
        <w:rPr>
          <w:sz w:val="26"/>
          <w:szCs w:val="26"/>
        </w:rPr>
        <w:tab/>
      </w:r>
      <w:r>
        <w:rPr>
          <w:sz w:val="26"/>
          <w:szCs w:val="26"/>
        </w:rPr>
        <w:tab/>
      </w:r>
      <w:r>
        <w:rPr>
          <w:sz w:val="26"/>
          <w:szCs w:val="26"/>
        </w:rPr>
        <w:tab/>
        <w:t xml:space="preserve">      </w:t>
      </w:r>
      <w:r>
        <w:rPr>
          <w:sz w:val="70"/>
          <w:szCs w:val="70"/>
        </w:rPr>
        <w:t>□</w:t>
      </w:r>
    </w:p>
    <w:p w:rsidR="00C00877" w:rsidRDefault="00C00877" w:rsidP="00C00877">
      <w:pPr>
        <w:pStyle w:val="3f3f3f3f3f3f3f3f3f3f3f3f3f7"/>
        <w:spacing w:line="274" w:lineRule="exact"/>
        <w:jc w:val="both"/>
      </w:pPr>
      <w:r>
        <w:rPr>
          <w:sz w:val="26"/>
          <w:szCs w:val="26"/>
        </w:rPr>
        <w:t>7. Состою в браке:</w:t>
      </w:r>
    </w:p>
    <w:p w:rsidR="00C00877" w:rsidRDefault="00C00877" w:rsidP="00C00877">
      <w:pPr>
        <w:pStyle w:val="3f3f3f3f3f3f3f3f3f3f1"/>
        <w:spacing w:before="0" w:after="0" w:line="322" w:lineRule="exact"/>
        <w:ind w:right="-19" w:firstLine="0"/>
        <w:jc w:val="left"/>
      </w:pPr>
      <w:r>
        <w:rPr>
          <w:b w:val="0"/>
          <w:sz w:val="26"/>
          <w:szCs w:val="26"/>
        </w:rPr>
        <w:t>Супру</w:t>
      </w:r>
      <w:proofErr w:type="gramStart"/>
      <w:r>
        <w:rPr>
          <w:b w:val="0"/>
          <w:sz w:val="26"/>
          <w:szCs w:val="26"/>
        </w:rPr>
        <w:t>г(</w:t>
      </w:r>
      <w:proofErr w:type="gramEnd"/>
      <w:r>
        <w:rPr>
          <w:b w:val="0"/>
          <w:sz w:val="26"/>
          <w:szCs w:val="26"/>
        </w:rPr>
        <w:t>а): ______________________________________________________________</w:t>
      </w:r>
    </w:p>
    <w:p w:rsidR="00C00877" w:rsidRDefault="00C00877" w:rsidP="00C00877">
      <w:pPr>
        <w:pStyle w:val="3f3f3f3f3f3f3f3f3f3f1"/>
        <w:tabs>
          <w:tab w:val="left" w:pos="426"/>
        </w:tabs>
        <w:spacing w:before="0" w:after="0" w:line="240" w:lineRule="auto"/>
        <w:ind w:right="-19" w:firstLine="0"/>
        <w:jc w:val="left"/>
      </w:pPr>
      <w:r>
        <w:rPr>
          <w:b w:val="0"/>
          <w:i/>
          <w:sz w:val="18"/>
          <w:szCs w:val="18"/>
        </w:rPr>
        <w:t xml:space="preserve">                                                             (фамилия, имя, отчество (при наличии))</w:t>
      </w:r>
    </w:p>
    <w:p w:rsidR="00C00877" w:rsidRDefault="00C00877" w:rsidP="00C00877">
      <w:pPr>
        <w:pStyle w:val="3f3f3f3f3f3f3f3f3f3f1"/>
        <w:tabs>
          <w:tab w:val="left" w:pos="426"/>
        </w:tabs>
        <w:spacing w:before="0" w:after="0" w:line="240" w:lineRule="auto"/>
        <w:ind w:right="-19" w:firstLine="0"/>
        <w:jc w:val="left"/>
      </w:pPr>
      <w:proofErr w:type="spellStart"/>
      <w:r>
        <w:rPr>
          <w:b w:val="0"/>
        </w:rPr>
        <w:t>_____.______.___________</w:t>
      </w:r>
      <w:proofErr w:type="gramStart"/>
      <w:r>
        <w:rPr>
          <w:b w:val="0"/>
        </w:rPr>
        <w:t>г</w:t>
      </w:r>
      <w:proofErr w:type="spellEnd"/>
      <w:proofErr w:type="gramEnd"/>
      <w:r>
        <w:rPr>
          <w:b w:val="0"/>
        </w:rPr>
        <w:t>., _________________________________________</w:t>
      </w:r>
    </w:p>
    <w:p w:rsidR="00C00877" w:rsidRDefault="00C00877" w:rsidP="00C00877">
      <w:pPr>
        <w:pStyle w:val="3f3f3f3f3f3f3f3f3f3f1"/>
        <w:tabs>
          <w:tab w:val="left" w:pos="426"/>
          <w:tab w:val="left" w:pos="5595"/>
        </w:tabs>
        <w:spacing w:before="0" w:after="0" w:line="240" w:lineRule="auto"/>
        <w:ind w:right="-19" w:firstLine="0"/>
        <w:jc w:val="left"/>
      </w:pPr>
      <w:r>
        <w:rPr>
          <w:b w:val="0"/>
          <w:i/>
          <w:sz w:val="20"/>
          <w:szCs w:val="20"/>
        </w:rPr>
        <w:t xml:space="preserve">                        (дата рождения)</w:t>
      </w:r>
      <w:r>
        <w:rPr>
          <w:b w:val="0"/>
          <w:i/>
          <w:sz w:val="20"/>
          <w:szCs w:val="20"/>
        </w:rPr>
        <w:tab/>
        <w:t xml:space="preserve"> (СНИЛС)</w:t>
      </w:r>
    </w:p>
    <w:p w:rsidR="00C00877" w:rsidRDefault="00C00877" w:rsidP="00C00877">
      <w:pPr>
        <w:pStyle w:val="3f3f3f3f3f3f3f3f3f3f3f3f3f7"/>
        <w:spacing w:line="276" w:lineRule="auto"/>
        <w:jc w:val="both"/>
      </w:pPr>
      <w:r>
        <w:rPr>
          <w:sz w:val="26"/>
          <w:szCs w:val="26"/>
        </w:rPr>
        <w:t xml:space="preserve">Документ, удостоверяющий личность заявителя: </w:t>
      </w:r>
    </w:p>
    <w:p w:rsidR="00C00877" w:rsidRDefault="00C00877" w:rsidP="00C00877">
      <w:pPr>
        <w:pStyle w:val="3f3f3f3f3f3f3f3f3f3f3f3f3f7"/>
        <w:tabs>
          <w:tab w:val="left" w:leader="underscore" w:pos="8927"/>
        </w:tabs>
        <w:spacing w:line="276" w:lineRule="auto"/>
        <w:jc w:val="both"/>
      </w:pPr>
      <w:r>
        <w:rPr>
          <w:sz w:val="26"/>
          <w:szCs w:val="26"/>
        </w:rPr>
        <w:t>наименование:__________________________________________________________</w:t>
      </w:r>
    </w:p>
    <w:p w:rsidR="00C00877" w:rsidRDefault="00C00877" w:rsidP="00C00877">
      <w:pPr>
        <w:pStyle w:val="3f3f3f3f3f3f3f3f3f3f3f3f3f7"/>
        <w:tabs>
          <w:tab w:val="left" w:leader="underscore" w:pos="4913"/>
          <w:tab w:val="left" w:leader="underscore" w:pos="8927"/>
        </w:tabs>
        <w:spacing w:line="276" w:lineRule="auto"/>
        <w:jc w:val="both"/>
      </w:pPr>
      <w:r>
        <w:rPr>
          <w:sz w:val="26"/>
          <w:szCs w:val="26"/>
        </w:rPr>
        <w:t>серия, номер</w:t>
      </w:r>
      <w:r>
        <w:rPr>
          <w:sz w:val="26"/>
          <w:szCs w:val="26"/>
        </w:rPr>
        <w:tab/>
        <w:t xml:space="preserve">дата </w:t>
      </w:r>
      <w:proofErr w:type="spellStart"/>
      <w:r>
        <w:rPr>
          <w:sz w:val="26"/>
          <w:szCs w:val="26"/>
        </w:rPr>
        <w:t>выдачи:______.______.________</w:t>
      </w:r>
      <w:proofErr w:type="gramStart"/>
      <w:r>
        <w:rPr>
          <w:sz w:val="26"/>
          <w:szCs w:val="26"/>
        </w:rPr>
        <w:t>г</w:t>
      </w:r>
      <w:proofErr w:type="spellEnd"/>
      <w:proofErr w:type="gramEnd"/>
      <w:r>
        <w:rPr>
          <w:sz w:val="26"/>
          <w:szCs w:val="26"/>
        </w:rPr>
        <w:t>.</w:t>
      </w:r>
    </w:p>
    <w:p w:rsidR="00C00877" w:rsidRDefault="00C00877" w:rsidP="00C00877">
      <w:pPr>
        <w:pStyle w:val="3f3f3f3f3f3f3f3f3f3f3f3f3f7"/>
        <w:tabs>
          <w:tab w:val="left" w:leader="underscore" w:pos="8927"/>
        </w:tabs>
        <w:spacing w:line="276" w:lineRule="auto"/>
        <w:jc w:val="both"/>
      </w:pPr>
      <w:r>
        <w:rPr>
          <w:sz w:val="26"/>
          <w:szCs w:val="26"/>
        </w:rPr>
        <w:t xml:space="preserve">кем </w:t>
      </w:r>
      <w:proofErr w:type="gramStart"/>
      <w:r>
        <w:rPr>
          <w:sz w:val="26"/>
          <w:szCs w:val="26"/>
        </w:rPr>
        <w:t>выдан</w:t>
      </w:r>
      <w:proofErr w:type="gramEnd"/>
      <w:r>
        <w:rPr>
          <w:sz w:val="26"/>
          <w:szCs w:val="26"/>
        </w:rPr>
        <w:t>: _____________________________________________________________</w:t>
      </w:r>
    </w:p>
    <w:p w:rsidR="00C00877" w:rsidRDefault="00C00877" w:rsidP="00C00877">
      <w:pPr>
        <w:pStyle w:val="3f3f3f3f3f3f3f3f3f3f3f3f3f7"/>
        <w:tabs>
          <w:tab w:val="left" w:leader="underscore" w:pos="8927"/>
        </w:tabs>
        <w:spacing w:line="276" w:lineRule="auto"/>
        <w:jc w:val="both"/>
      </w:pPr>
      <w:r>
        <w:rPr>
          <w:sz w:val="26"/>
          <w:szCs w:val="26"/>
        </w:rPr>
        <w:t>код подразделения: ______________________________________________________</w:t>
      </w:r>
    </w:p>
    <w:p w:rsidR="00C00877" w:rsidRDefault="00C00877" w:rsidP="00C00877">
      <w:pPr>
        <w:pStyle w:val="3f3f3f3f3f3f3f3f3f3f1"/>
        <w:spacing w:before="0" w:after="0" w:line="322" w:lineRule="exact"/>
        <w:ind w:right="-19" w:firstLine="0"/>
        <w:jc w:val="left"/>
      </w:pPr>
      <w:r>
        <w:rPr>
          <w:b w:val="0"/>
          <w:sz w:val="26"/>
          <w:szCs w:val="26"/>
        </w:rPr>
        <w:t>Адрес регистрации по месту жительства:</w:t>
      </w:r>
      <w:r>
        <w:rPr>
          <w:sz w:val="26"/>
          <w:szCs w:val="26"/>
        </w:rPr>
        <w:t xml:space="preserve"> ____________________________________</w:t>
      </w:r>
    </w:p>
    <w:p w:rsidR="00C00877" w:rsidRDefault="00C00877" w:rsidP="00C00877">
      <w:pPr>
        <w:pStyle w:val="3f3f3f3f3f3f3f3f3f3f1"/>
        <w:spacing w:before="0" w:after="0" w:line="240" w:lineRule="auto"/>
        <w:ind w:right="-19" w:firstLine="0"/>
        <w:jc w:val="left"/>
      </w:pPr>
      <w:r>
        <w:rPr>
          <w:b w:val="0"/>
          <w:sz w:val="26"/>
          <w:szCs w:val="26"/>
        </w:rPr>
        <w:lastRenderedPageBreak/>
        <w:t>Реквизиты актовой записи о заключении брака _______________________________</w:t>
      </w:r>
    </w:p>
    <w:p w:rsidR="00C00877" w:rsidRDefault="00C00877" w:rsidP="00C00877">
      <w:pPr>
        <w:pStyle w:val="3f3f3f3f3f3f3f3f3f3f1"/>
        <w:spacing w:before="0" w:after="0" w:line="240" w:lineRule="auto"/>
        <w:ind w:right="-19" w:firstLine="0"/>
        <w:jc w:val="left"/>
      </w:pPr>
      <w:r>
        <w:rPr>
          <w:b w:val="0"/>
          <w:i/>
          <w:sz w:val="20"/>
          <w:szCs w:val="20"/>
        </w:rPr>
        <w:t xml:space="preserve">                                                                                    (дата, номер, орган, место государственной регистрации)</w:t>
      </w:r>
    </w:p>
    <w:p w:rsidR="00C00877" w:rsidRDefault="00C00877" w:rsidP="00C00877">
      <w:pPr>
        <w:pStyle w:val="3f3f3f3f3f3f3f3f3f3f1"/>
        <w:spacing w:before="0" w:after="0" w:line="276" w:lineRule="auto"/>
        <w:ind w:right="-19" w:firstLine="0"/>
        <w:jc w:val="left"/>
        <w:rPr>
          <w:b w:val="0"/>
          <w:sz w:val="20"/>
          <w:szCs w:val="20"/>
        </w:rPr>
      </w:pPr>
    </w:p>
    <w:p w:rsidR="00C00877" w:rsidRDefault="00C00877" w:rsidP="00C00877">
      <w:pPr>
        <w:pStyle w:val="3f3f3f3f3f3f3f3f3f3f1"/>
        <w:spacing w:before="0" w:after="0" w:line="276" w:lineRule="auto"/>
        <w:ind w:right="-19" w:firstLine="0"/>
        <w:jc w:val="left"/>
      </w:pPr>
      <w:r>
        <w:rPr>
          <w:b w:val="0"/>
          <w:sz w:val="26"/>
          <w:szCs w:val="26"/>
        </w:rPr>
        <w:t>8. Проживаю с родителями (родителями супруг</w:t>
      </w:r>
      <w:proofErr w:type="gramStart"/>
      <w:r>
        <w:rPr>
          <w:b w:val="0"/>
          <w:sz w:val="26"/>
          <w:szCs w:val="26"/>
        </w:rPr>
        <w:t>а(</w:t>
      </w:r>
      <w:proofErr w:type="gramEnd"/>
      <w:r>
        <w:rPr>
          <w:b w:val="0"/>
          <w:sz w:val="26"/>
          <w:szCs w:val="26"/>
        </w:rPr>
        <w:t>и)):</w:t>
      </w:r>
    </w:p>
    <w:p w:rsidR="00C00877" w:rsidRDefault="00C00877" w:rsidP="00C00877">
      <w:pPr>
        <w:pStyle w:val="3f3f3f3f3f3f3f3f3f3f1"/>
        <w:spacing w:before="0" w:after="0" w:line="276" w:lineRule="auto"/>
        <w:ind w:right="-19" w:firstLine="0"/>
        <w:jc w:val="left"/>
      </w:pPr>
      <w:r>
        <w:rPr>
          <w:b w:val="0"/>
          <w:sz w:val="26"/>
          <w:szCs w:val="26"/>
        </w:rPr>
        <w:t>8.1. ФИО родителя _______________________________________________________</w:t>
      </w:r>
    </w:p>
    <w:p w:rsidR="00C00877" w:rsidRDefault="00C00877" w:rsidP="00C00877">
      <w:pPr>
        <w:pStyle w:val="3f3f3f3f3f3f3f3f3f3f1"/>
        <w:tabs>
          <w:tab w:val="left" w:pos="426"/>
        </w:tabs>
        <w:spacing w:before="0" w:after="0" w:line="240" w:lineRule="auto"/>
        <w:ind w:right="-19" w:firstLine="0"/>
        <w:jc w:val="left"/>
      </w:pPr>
      <w:r>
        <w:rPr>
          <w:b w:val="0"/>
          <w:i/>
          <w:sz w:val="18"/>
          <w:szCs w:val="18"/>
        </w:rPr>
        <w:t xml:space="preserve">                                                             (фамилия, имя, отчество (при наличии))</w:t>
      </w:r>
    </w:p>
    <w:p w:rsidR="00C00877" w:rsidRDefault="00C00877" w:rsidP="00C00877">
      <w:pPr>
        <w:pStyle w:val="3f3f3f3f3f3f3f3f3f3f1"/>
        <w:tabs>
          <w:tab w:val="left" w:pos="426"/>
        </w:tabs>
        <w:spacing w:before="0" w:after="0" w:line="240" w:lineRule="auto"/>
        <w:ind w:right="-19" w:firstLine="0"/>
        <w:jc w:val="left"/>
      </w:pPr>
      <w:proofErr w:type="spellStart"/>
      <w:r>
        <w:rPr>
          <w:b w:val="0"/>
        </w:rPr>
        <w:t>_____.______.___________</w:t>
      </w:r>
      <w:proofErr w:type="gramStart"/>
      <w:r>
        <w:rPr>
          <w:b w:val="0"/>
        </w:rPr>
        <w:t>г</w:t>
      </w:r>
      <w:proofErr w:type="spellEnd"/>
      <w:proofErr w:type="gramEnd"/>
      <w:r>
        <w:rPr>
          <w:b w:val="0"/>
        </w:rPr>
        <w:t>., _________________________________________</w:t>
      </w:r>
    </w:p>
    <w:p w:rsidR="00C00877" w:rsidRDefault="00C00877" w:rsidP="00C00877">
      <w:pPr>
        <w:pStyle w:val="3f3f3f3f3f3f3f3f3f3f1"/>
        <w:tabs>
          <w:tab w:val="left" w:pos="426"/>
          <w:tab w:val="left" w:pos="5595"/>
        </w:tabs>
        <w:spacing w:before="0" w:after="0" w:line="240" w:lineRule="auto"/>
        <w:ind w:right="-19" w:firstLine="0"/>
        <w:jc w:val="left"/>
      </w:pPr>
      <w:r>
        <w:rPr>
          <w:b w:val="0"/>
          <w:i/>
          <w:sz w:val="20"/>
          <w:szCs w:val="20"/>
        </w:rPr>
        <w:t xml:space="preserve">                        (дата рождения)</w:t>
      </w:r>
      <w:r>
        <w:rPr>
          <w:b w:val="0"/>
          <w:i/>
          <w:sz w:val="20"/>
          <w:szCs w:val="20"/>
        </w:rPr>
        <w:tab/>
        <w:t xml:space="preserve"> (СНИЛС)</w:t>
      </w:r>
    </w:p>
    <w:p w:rsidR="00C00877" w:rsidRDefault="00C00877" w:rsidP="00C00877">
      <w:pPr>
        <w:pStyle w:val="3f3f3f3f3f3f3f3f3f3f3f3f3f7"/>
        <w:spacing w:line="276" w:lineRule="auto"/>
        <w:jc w:val="both"/>
      </w:pPr>
      <w:r>
        <w:rPr>
          <w:sz w:val="26"/>
          <w:szCs w:val="26"/>
        </w:rPr>
        <w:t xml:space="preserve">Документ, удостоверяющий личность заявителя: </w:t>
      </w:r>
    </w:p>
    <w:p w:rsidR="00C00877" w:rsidRDefault="00C00877" w:rsidP="00C00877">
      <w:pPr>
        <w:pStyle w:val="3f3f3f3f3f3f3f3f3f3f3f3f3f7"/>
        <w:tabs>
          <w:tab w:val="left" w:leader="underscore" w:pos="8927"/>
        </w:tabs>
        <w:spacing w:line="276" w:lineRule="auto"/>
        <w:jc w:val="both"/>
      </w:pPr>
      <w:r>
        <w:rPr>
          <w:sz w:val="26"/>
          <w:szCs w:val="26"/>
        </w:rPr>
        <w:t>наименование:__________________________________________________________</w:t>
      </w:r>
    </w:p>
    <w:p w:rsidR="00C00877" w:rsidRDefault="00C00877" w:rsidP="00C00877">
      <w:pPr>
        <w:pStyle w:val="3f3f3f3f3f3f3f3f3f3f3f3f3f7"/>
        <w:tabs>
          <w:tab w:val="left" w:leader="underscore" w:pos="4913"/>
          <w:tab w:val="left" w:leader="underscore" w:pos="8927"/>
        </w:tabs>
        <w:spacing w:line="276" w:lineRule="auto"/>
        <w:jc w:val="both"/>
      </w:pPr>
      <w:r>
        <w:rPr>
          <w:sz w:val="26"/>
          <w:szCs w:val="26"/>
        </w:rPr>
        <w:t>серия, номер</w:t>
      </w:r>
      <w:r>
        <w:rPr>
          <w:sz w:val="26"/>
          <w:szCs w:val="26"/>
        </w:rPr>
        <w:tab/>
        <w:t xml:space="preserve">дата </w:t>
      </w:r>
      <w:proofErr w:type="spellStart"/>
      <w:r>
        <w:rPr>
          <w:sz w:val="26"/>
          <w:szCs w:val="26"/>
        </w:rPr>
        <w:t>выдачи:______.______.________</w:t>
      </w:r>
      <w:proofErr w:type="gramStart"/>
      <w:r>
        <w:rPr>
          <w:sz w:val="26"/>
          <w:szCs w:val="26"/>
        </w:rPr>
        <w:t>г</w:t>
      </w:r>
      <w:proofErr w:type="spellEnd"/>
      <w:proofErr w:type="gramEnd"/>
      <w:r>
        <w:rPr>
          <w:sz w:val="26"/>
          <w:szCs w:val="26"/>
        </w:rPr>
        <w:t>.</w:t>
      </w:r>
    </w:p>
    <w:p w:rsidR="00C00877" w:rsidRDefault="00C00877" w:rsidP="00C00877">
      <w:pPr>
        <w:pStyle w:val="3f3f3f3f3f3f3f3f3f3f3f3f3f7"/>
        <w:tabs>
          <w:tab w:val="left" w:leader="underscore" w:pos="8927"/>
        </w:tabs>
        <w:spacing w:line="276" w:lineRule="auto"/>
        <w:jc w:val="both"/>
      </w:pPr>
      <w:r>
        <w:rPr>
          <w:sz w:val="26"/>
          <w:szCs w:val="26"/>
        </w:rPr>
        <w:t xml:space="preserve">кем </w:t>
      </w:r>
      <w:proofErr w:type="gramStart"/>
      <w:r>
        <w:rPr>
          <w:sz w:val="26"/>
          <w:szCs w:val="26"/>
        </w:rPr>
        <w:t>выдан</w:t>
      </w:r>
      <w:proofErr w:type="gramEnd"/>
      <w:r>
        <w:rPr>
          <w:sz w:val="26"/>
          <w:szCs w:val="26"/>
        </w:rPr>
        <w:t>: _____________________________________________________________</w:t>
      </w:r>
    </w:p>
    <w:p w:rsidR="00C00877" w:rsidRDefault="00C00877" w:rsidP="00C00877">
      <w:pPr>
        <w:pStyle w:val="3f3f3f3f3f3f3f3f3f3f3f3f3f7"/>
        <w:tabs>
          <w:tab w:val="left" w:leader="underscore" w:pos="8927"/>
        </w:tabs>
        <w:spacing w:line="276" w:lineRule="auto"/>
        <w:jc w:val="both"/>
      </w:pPr>
      <w:r>
        <w:rPr>
          <w:sz w:val="26"/>
          <w:szCs w:val="26"/>
        </w:rPr>
        <w:t>код подразделения: ______________________________________________________</w:t>
      </w:r>
    </w:p>
    <w:p w:rsidR="00C00877" w:rsidRDefault="00C00877" w:rsidP="00C00877">
      <w:pPr>
        <w:pStyle w:val="3f3f3f3f3f3f3f3f3f3f1"/>
        <w:spacing w:before="0" w:after="0" w:line="276" w:lineRule="auto"/>
        <w:ind w:right="-19" w:firstLine="0"/>
        <w:jc w:val="left"/>
      </w:pPr>
      <w:r>
        <w:rPr>
          <w:b w:val="0"/>
          <w:sz w:val="26"/>
          <w:szCs w:val="26"/>
        </w:rPr>
        <w:t>Адрес регистрации по месту жительства:</w:t>
      </w:r>
      <w:r>
        <w:rPr>
          <w:sz w:val="26"/>
          <w:szCs w:val="26"/>
        </w:rPr>
        <w:t xml:space="preserve"> ____________________________________</w:t>
      </w:r>
    </w:p>
    <w:p w:rsidR="00C00877" w:rsidRDefault="00C00877" w:rsidP="00C00877">
      <w:pPr>
        <w:pStyle w:val="3f3f3f3f3f3f3f3f3f3f1"/>
        <w:spacing w:before="0" w:after="0" w:line="276" w:lineRule="auto"/>
        <w:ind w:right="-19" w:firstLine="0"/>
        <w:jc w:val="left"/>
        <w:rPr>
          <w:b w:val="0"/>
          <w:sz w:val="20"/>
          <w:szCs w:val="20"/>
        </w:rPr>
      </w:pPr>
    </w:p>
    <w:p w:rsidR="00C00877" w:rsidRDefault="00C00877" w:rsidP="00C00877">
      <w:pPr>
        <w:pStyle w:val="3f3f3f3f3f3f3f3f3f3f1"/>
        <w:spacing w:before="0" w:after="0" w:line="276" w:lineRule="auto"/>
        <w:ind w:right="-19" w:firstLine="0"/>
        <w:jc w:val="left"/>
      </w:pPr>
      <w:r>
        <w:rPr>
          <w:b w:val="0"/>
          <w:sz w:val="26"/>
          <w:szCs w:val="26"/>
        </w:rPr>
        <w:t>8.2. ФИО родителя _______________________________________________________</w:t>
      </w:r>
    </w:p>
    <w:p w:rsidR="00C00877" w:rsidRDefault="00C00877" w:rsidP="00C00877">
      <w:pPr>
        <w:pStyle w:val="3f3f3f3f3f3f3f3f3f3f1"/>
        <w:tabs>
          <w:tab w:val="left" w:pos="426"/>
        </w:tabs>
        <w:spacing w:before="0" w:after="0" w:line="240" w:lineRule="auto"/>
        <w:ind w:right="-19" w:firstLine="0"/>
        <w:jc w:val="left"/>
      </w:pPr>
      <w:r>
        <w:rPr>
          <w:b w:val="0"/>
          <w:i/>
          <w:sz w:val="18"/>
          <w:szCs w:val="18"/>
        </w:rPr>
        <w:t xml:space="preserve">                                                             (фамилия, имя, отчество (при наличии))</w:t>
      </w:r>
    </w:p>
    <w:p w:rsidR="00C00877" w:rsidRDefault="00C00877" w:rsidP="00C00877">
      <w:pPr>
        <w:pStyle w:val="3f3f3f3f3f3f3f3f3f3f1"/>
        <w:tabs>
          <w:tab w:val="left" w:pos="426"/>
        </w:tabs>
        <w:spacing w:before="0" w:after="0" w:line="240" w:lineRule="auto"/>
        <w:ind w:right="-19" w:firstLine="0"/>
        <w:jc w:val="left"/>
      </w:pPr>
      <w:proofErr w:type="spellStart"/>
      <w:r>
        <w:rPr>
          <w:b w:val="0"/>
        </w:rPr>
        <w:t>_____.______.___________</w:t>
      </w:r>
      <w:proofErr w:type="gramStart"/>
      <w:r>
        <w:rPr>
          <w:b w:val="0"/>
        </w:rPr>
        <w:t>г</w:t>
      </w:r>
      <w:proofErr w:type="spellEnd"/>
      <w:proofErr w:type="gramEnd"/>
      <w:r>
        <w:rPr>
          <w:b w:val="0"/>
        </w:rPr>
        <w:t>., _________________________________________</w:t>
      </w:r>
    </w:p>
    <w:p w:rsidR="00C00877" w:rsidRDefault="00C00877" w:rsidP="00C00877">
      <w:pPr>
        <w:pStyle w:val="3f3f3f3f3f3f3f3f3f3f1"/>
        <w:tabs>
          <w:tab w:val="left" w:pos="426"/>
          <w:tab w:val="left" w:pos="5595"/>
        </w:tabs>
        <w:spacing w:before="0" w:after="0" w:line="240" w:lineRule="auto"/>
        <w:ind w:right="-19" w:firstLine="0"/>
        <w:jc w:val="left"/>
      </w:pPr>
      <w:r>
        <w:rPr>
          <w:b w:val="0"/>
          <w:i/>
          <w:sz w:val="20"/>
          <w:szCs w:val="20"/>
        </w:rPr>
        <w:t xml:space="preserve">                        (дата рождения)</w:t>
      </w:r>
      <w:r>
        <w:rPr>
          <w:b w:val="0"/>
          <w:i/>
          <w:sz w:val="20"/>
          <w:szCs w:val="20"/>
        </w:rPr>
        <w:tab/>
        <w:t xml:space="preserve"> (СНИЛС)</w:t>
      </w:r>
    </w:p>
    <w:p w:rsidR="00C00877" w:rsidRDefault="00C00877" w:rsidP="00C00877">
      <w:pPr>
        <w:pStyle w:val="3f3f3f3f3f3f3f3f3f3f3f3f3f7"/>
        <w:spacing w:line="276" w:lineRule="auto"/>
        <w:jc w:val="both"/>
      </w:pPr>
      <w:r>
        <w:rPr>
          <w:sz w:val="26"/>
          <w:szCs w:val="26"/>
        </w:rPr>
        <w:t xml:space="preserve">Документ, удостоверяющий личность заявителя: </w:t>
      </w:r>
    </w:p>
    <w:p w:rsidR="00C00877" w:rsidRDefault="00C00877" w:rsidP="00C00877">
      <w:pPr>
        <w:pStyle w:val="3f3f3f3f3f3f3f3f3f3f3f3f3f7"/>
        <w:tabs>
          <w:tab w:val="left" w:leader="underscore" w:pos="8927"/>
        </w:tabs>
        <w:spacing w:line="276" w:lineRule="auto"/>
        <w:jc w:val="both"/>
      </w:pPr>
      <w:r>
        <w:rPr>
          <w:sz w:val="26"/>
          <w:szCs w:val="26"/>
        </w:rPr>
        <w:t>наименование:__________________________________________________________</w:t>
      </w:r>
    </w:p>
    <w:p w:rsidR="00C00877" w:rsidRDefault="00C00877" w:rsidP="00C00877">
      <w:pPr>
        <w:pStyle w:val="3f3f3f3f3f3f3f3f3f3f3f3f3f7"/>
        <w:tabs>
          <w:tab w:val="left" w:leader="underscore" w:pos="4913"/>
          <w:tab w:val="left" w:leader="underscore" w:pos="8927"/>
        </w:tabs>
        <w:spacing w:line="276" w:lineRule="auto"/>
        <w:jc w:val="both"/>
      </w:pPr>
      <w:r>
        <w:rPr>
          <w:sz w:val="26"/>
          <w:szCs w:val="26"/>
        </w:rPr>
        <w:t>серия, номер</w:t>
      </w:r>
      <w:r>
        <w:rPr>
          <w:sz w:val="26"/>
          <w:szCs w:val="26"/>
        </w:rPr>
        <w:tab/>
        <w:t xml:space="preserve">дата </w:t>
      </w:r>
      <w:proofErr w:type="spellStart"/>
      <w:r>
        <w:rPr>
          <w:sz w:val="26"/>
          <w:szCs w:val="26"/>
        </w:rPr>
        <w:t>выдачи:______.______.________</w:t>
      </w:r>
      <w:proofErr w:type="gramStart"/>
      <w:r>
        <w:rPr>
          <w:sz w:val="26"/>
          <w:szCs w:val="26"/>
        </w:rPr>
        <w:t>г</w:t>
      </w:r>
      <w:proofErr w:type="spellEnd"/>
      <w:proofErr w:type="gramEnd"/>
      <w:r>
        <w:rPr>
          <w:sz w:val="26"/>
          <w:szCs w:val="26"/>
        </w:rPr>
        <w:t>.</w:t>
      </w:r>
    </w:p>
    <w:p w:rsidR="00C00877" w:rsidRDefault="00C00877" w:rsidP="00C00877">
      <w:pPr>
        <w:pStyle w:val="3f3f3f3f3f3f3f3f3f3f3f3f3f7"/>
        <w:tabs>
          <w:tab w:val="left" w:leader="underscore" w:pos="8927"/>
        </w:tabs>
        <w:spacing w:line="276" w:lineRule="auto"/>
        <w:jc w:val="both"/>
      </w:pPr>
      <w:r>
        <w:rPr>
          <w:sz w:val="26"/>
          <w:szCs w:val="26"/>
        </w:rPr>
        <w:t xml:space="preserve">кем </w:t>
      </w:r>
      <w:proofErr w:type="gramStart"/>
      <w:r>
        <w:rPr>
          <w:sz w:val="26"/>
          <w:szCs w:val="26"/>
        </w:rPr>
        <w:t>выдан</w:t>
      </w:r>
      <w:proofErr w:type="gramEnd"/>
      <w:r>
        <w:rPr>
          <w:sz w:val="26"/>
          <w:szCs w:val="26"/>
        </w:rPr>
        <w:t>: _____________________________________________________________</w:t>
      </w:r>
    </w:p>
    <w:p w:rsidR="00C00877" w:rsidRDefault="00C00877" w:rsidP="00C00877">
      <w:pPr>
        <w:pStyle w:val="3f3f3f3f3f3f3f3f3f3f3f3f3f7"/>
        <w:tabs>
          <w:tab w:val="left" w:leader="underscore" w:pos="8927"/>
        </w:tabs>
        <w:spacing w:line="276" w:lineRule="auto"/>
        <w:jc w:val="both"/>
      </w:pPr>
      <w:r>
        <w:rPr>
          <w:sz w:val="26"/>
          <w:szCs w:val="26"/>
        </w:rPr>
        <w:t>код подразделения: ______________________________________________________</w:t>
      </w:r>
    </w:p>
    <w:p w:rsidR="00C00877" w:rsidRDefault="00C00877" w:rsidP="00C00877">
      <w:pPr>
        <w:pStyle w:val="3f3f3f3f3f3f3f3f3f3f1"/>
        <w:spacing w:before="0" w:after="0" w:line="276" w:lineRule="auto"/>
        <w:ind w:right="-19" w:firstLine="0"/>
        <w:jc w:val="left"/>
      </w:pPr>
      <w:r>
        <w:rPr>
          <w:b w:val="0"/>
          <w:sz w:val="26"/>
          <w:szCs w:val="26"/>
        </w:rPr>
        <w:t>Адрес регистрации по месту жительства:</w:t>
      </w:r>
      <w:r>
        <w:rPr>
          <w:sz w:val="26"/>
          <w:szCs w:val="26"/>
        </w:rPr>
        <w:t xml:space="preserve"> ____________________________________</w:t>
      </w:r>
    </w:p>
    <w:p w:rsidR="00C00877" w:rsidRDefault="00C00877" w:rsidP="00C00877">
      <w:pPr>
        <w:pStyle w:val="3f3f3f3f3f3f3f3f3f3f1"/>
        <w:spacing w:before="0" w:after="0" w:line="276" w:lineRule="auto"/>
        <w:ind w:right="-19" w:firstLine="0"/>
        <w:jc w:val="left"/>
      </w:pPr>
      <w:r>
        <w:rPr>
          <w:b w:val="0"/>
          <w:sz w:val="26"/>
          <w:szCs w:val="26"/>
        </w:rPr>
        <w:t>9. Имеются дети</w:t>
      </w:r>
      <w:r>
        <w:rPr>
          <w:b w:val="0"/>
          <w:sz w:val="26"/>
          <w:szCs w:val="26"/>
        </w:rPr>
        <w:tab/>
      </w:r>
      <w:r>
        <w:rPr>
          <w:b w:val="0"/>
          <w:sz w:val="26"/>
          <w:szCs w:val="26"/>
        </w:rPr>
        <w:tab/>
      </w:r>
      <w:r>
        <w:rPr>
          <w:b w:val="0"/>
          <w:sz w:val="26"/>
          <w:szCs w:val="26"/>
        </w:rPr>
        <w:tab/>
      </w:r>
      <w:r>
        <w:rPr>
          <w:b w:val="0"/>
          <w:sz w:val="26"/>
          <w:szCs w:val="26"/>
        </w:rPr>
        <w:tab/>
      </w:r>
      <w:r>
        <w:rPr>
          <w:b w:val="0"/>
          <w:sz w:val="26"/>
          <w:szCs w:val="26"/>
        </w:rPr>
        <w:tab/>
      </w:r>
      <w:r>
        <w:rPr>
          <w:b w:val="0"/>
          <w:sz w:val="26"/>
          <w:szCs w:val="26"/>
        </w:rPr>
        <w:tab/>
      </w:r>
      <w:r>
        <w:rPr>
          <w:b w:val="0"/>
          <w:sz w:val="26"/>
          <w:szCs w:val="26"/>
        </w:rPr>
        <w:tab/>
      </w:r>
      <w:r>
        <w:rPr>
          <w:b w:val="0"/>
          <w:sz w:val="26"/>
          <w:szCs w:val="26"/>
        </w:rPr>
        <w:tab/>
      </w:r>
      <w:r>
        <w:rPr>
          <w:b w:val="0"/>
          <w:sz w:val="26"/>
          <w:szCs w:val="26"/>
        </w:rPr>
        <w:tab/>
      </w:r>
      <w:r>
        <w:rPr>
          <w:b w:val="0"/>
          <w:sz w:val="26"/>
          <w:szCs w:val="26"/>
        </w:rPr>
        <w:tab/>
        <w:t xml:space="preserve">       </w:t>
      </w:r>
      <w:r>
        <w:rPr>
          <w:sz w:val="70"/>
          <w:szCs w:val="70"/>
        </w:rPr>
        <w:t>□</w:t>
      </w:r>
    </w:p>
    <w:p w:rsidR="00C00877" w:rsidRDefault="00C00877" w:rsidP="00C00877">
      <w:pPr>
        <w:pStyle w:val="3f3f3f3f3f3f3f3f3f3f1"/>
        <w:spacing w:before="0" w:after="0" w:line="276" w:lineRule="auto"/>
        <w:ind w:right="-19" w:firstLine="0"/>
        <w:jc w:val="left"/>
      </w:pPr>
      <w:r>
        <w:rPr>
          <w:b w:val="0"/>
          <w:sz w:val="26"/>
          <w:szCs w:val="26"/>
        </w:rPr>
        <w:t>9.1. ФИО ребенка __________________________________________________</w:t>
      </w:r>
    </w:p>
    <w:p w:rsidR="00C00877" w:rsidRDefault="00C00877" w:rsidP="00C00877">
      <w:pPr>
        <w:pStyle w:val="3f3f3f3f3f3f3f3f3f3f1"/>
        <w:tabs>
          <w:tab w:val="left" w:pos="426"/>
        </w:tabs>
        <w:spacing w:before="0" w:after="0" w:line="240" w:lineRule="auto"/>
        <w:ind w:right="-19" w:firstLine="0"/>
        <w:jc w:val="left"/>
      </w:pPr>
      <w:r>
        <w:rPr>
          <w:b w:val="0"/>
          <w:i/>
          <w:sz w:val="18"/>
          <w:szCs w:val="18"/>
        </w:rPr>
        <w:t xml:space="preserve">                                                                              (фамилия, имя, отчество (при наличии))</w:t>
      </w:r>
    </w:p>
    <w:p w:rsidR="00C00877" w:rsidRDefault="00C00877" w:rsidP="00C00877">
      <w:pPr>
        <w:pStyle w:val="3f3f3f3f3f3f3f3f3f3f1"/>
        <w:tabs>
          <w:tab w:val="left" w:pos="426"/>
        </w:tabs>
        <w:spacing w:before="0" w:after="0" w:line="240" w:lineRule="auto"/>
        <w:ind w:right="-19" w:firstLine="0"/>
        <w:jc w:val="left"/>
      </w:pPr>
      <w:proofErr w:type="spellStart"/>
      <w:r>
        <w:rPr>
          <w:b w:val="0"/>
        </w:rPr>
        <w:t>_____.______.___________</w:t>
      </w:r>
      <w:proofErr w:type="gramStart"/>
      <w:r>
        <w:rPr>
          <w:b w:val="0"/>
        </w:rPr>
        <w:t>г</w:t>
      </w:r>
      <w:proofErr w:type="spellEnd"/>
      <w:proofErr w:type="gramEnd"/>
      <w:r>
        <w:rPr>
          <w:b w:val="0"/>
        </w:rPr>
        <w:t>., _________________________________________</w:t>
      </w:r>
    </w:p>
    <w:p w:rsidR="00C00877" w:rsidRDefault="00C00877" w:rsidP="00C00877">
      <w:pPr>
        <w:pStyle w:val="3f3f3f3f3f3f3f3f3f3f1"/>
        <w:tabs>
          <w:tab w:val="left" w:pos="426"/>
          <w:tab w:val="left" w:pos="5595"/>
        </w:tabs>
        <w:spacing w:before="0" w:after="0" w:line="240" w:lineRule="auto"/>
        <w:ind w:right="-19" w:firstLine="0"/>
        <w:jc w:val="left"/>
      </w:pPr>
      <w:r>
        <w:rPr>
          <w:b w:val="0"/>
          <w:i/>
          <w:sz w:val="20"/>
          <w:szCs w:val="20"/>
        </w:rPr>
        <w:t xml:space="preserve">                        (дата рождения)</w:t>
      </w:r>
      <w:r>
        <w:rPr>
          <w:b w:val="0"/>
          <w:i/>
          <w:sz w:val="20"/>
          <w:szCs w:val="20"/>
        </w:rPr>
        <w:tab/>
        <w:t xml:space="preserve"> (СНИЛС)</w:t>
      </w:r>
    </w:p>
    <w:p w:rsidR="00C00877" w:rsidRDefault="00C00877" w:rsidP="00C00877">
      <w:pPr>
        <w:pStyle w:val="3f3f3f3f3f3f3f3f3f3f3f3f3f7"/>
        <w:spacing w:line="276" w:lineRule="auto"/>
        <w:jc w:val="both"/>
      </w:pPr>
      <w:r>
        <w:rPr>
          <w:sz w:val="26"/>
          <w:szCs w:val="26"/>
        </w:rPr>
        <w:t xml:space="preserve">Документ, удостоверяющий личность ребенка: </w:t>
      </w:r>
    </w:p>
    <w:p w:rsidR="00C00877" w:rsidRDefault="00C00877" w:rsidP="00C00877">
      <w:pPr>
        <w:pStyle w:val="3f3f3f3f3f3f3f3f3f3f3f3f3f7"/>
        <w:tabs>
          <w:tab w:val="left" w:leader="underscore" w:pos="8927"/>
        </w:tabs>
        <w:spacing w:line="276" w:lineRule="auto"/>
        <w:jc w:val="both"/>
      </w:pPr>
      <w:r>
        <w:rPr>
          <w:sz w:val="26"/>
          <w:szCs w:val="26"/>
        </w:rPr>
        <w:t>наименование:__________________________________________________________</w:t>
      </w:r>
    </w:p>
    <w:p w:rsidR="00C00877" w:rsidRDefault="00C00877" w:rsidP="00C00877">
      <w:pPr>
        <w:pStyle w:val="3f3f3f3f3f3f3f3f3f3f3f3f3f7"/>
        <w:tabs>
          <w:tab w:val="left" w:leader="underscore" w:pos="4913"/>
          <w:tab w:val="left" w:leader="underscore" w:pos="8927"/>
        </w:tabs>
        <w:spacing w:line="276" w:lineRule="auto"/>
        <w:jc w:val="both"/>
      </w:pPr>
      <w:r>
        <w:rPr>
          <w:sz w:val="26"/>
          <w:szCs w:val="26"/>
        </w:rPr>
        <w:t>серия, номер</w:t>
      </w:r>
      <w:r>
        <w:rPr>
          <w:sz w:val="26"/>
          <w:szCs w:val="26"/>
        </w:rPr>
        <w:tab/>
        <w:t>дата выдачи:</w:t>
      </w:r>
      <w:r w:rsidR="00AD4C24">
        <w:rPr>
          <w:sz w:val="26"/>
          <w:szCs w:val="26"/>
        </w:rPr>
        <w:t xml:space="preserve"> </w:t>
      </w:r>
      <w:proofErr w:type="spellStart"/>
      <w:r>
        <w:rPr>
          <w:sz w:val="26"/>
          <w:szCs w:val="26"/>
        </w:rPr>
        <w:t>______.______.________</w:t>
      </w:r>
      <w:proofErr w:type="gramStart"/>
      <w:r>
        <w:rPr>
          <w:sz w:val="26"/>
          <w:szCs w:val="26"/>
        </w:rPr>
        <w:t>г</w:t>
      </w:r>
      <w:proofErr w:type="spellEnd"/>
      <w:proofErr w:type="gramEnd"/>
      <w:r>
        <w:rPr>
          <w:sz w:val="26"/>
          <w:szCs w:val="26"/>
        </w:rPr>
        <w:t>.</w:t>
      </w:r>
    </w:p>
    <w:p w:rsidR="00C00877" w:rsidRDefault="00C00877" w:rsidP="00C00877">
      <w:pPr>
        <w:pStyle w:val="3f3f3f3f3f3f3f3f3f3f3f3f3f7"/>
        <w:tabs>
          <w:tab w:val="left" w:leader="underscore" w:pos="8927"/>
        </w:tabs>
        <w:spacing w:line="276" w:lineRule="auto"/>
        <w:jc w:val="both"/>
      </w:pPr>
      <w:r>
        <w:rPr>
          <w:sz w:val="26"/>
          <w:szCs w:val="26"/>
        </w:rPr>
        <w:t xml:space="preserve">кем </w:t>
      </w:r>
      <w:proofErr w:type="gramStart"/>
      <w:r>
        <w:rPr>
          <w:sz w:val="26"/>
          <w:szCs w:val="26"/>
        </w:rPr>
        <w:t>выдан</w:t>
      </w:r>
      <w:proofErr w:type="gramEnd"/>
      <w:r>
        <w:rPr>
          <w:sz w:val="26"/>
          <w:szCs w:val="26"/>
        </w:rPr>
        <w:t>: _____________________________________________________________</w:t>
      </w:r>
    </w:p>
    <w:p w:rsidR="00C00877" w:rsidRDefault="00C00877" w:rsidP="00C00877">
      <w:pPr>
        <w:pStyle w:val="3f3f3f3f3f3f3f3f3f3f3f3f3f7"/>
        <w:tabs>
          <w:tab w:val="left" w:leader="underscore" w:pos="8927"/>
        </w:tabs>
        <w:spacing w:line="276" w:lineRule="auto"/>
        <w:jc w:val="both"/>
      </w:pPr>
      <w:r>
        <w:rPr>
          <w:sz w:val="26"/>
          <w:szCs w:val="26"/>
        </w:rPr>
        <w:t>код подразделения: ______________________________________________________</w:t>
      </w:r>
    </w:p>
    <w:p w:rsidR="00C00877" w:rsidRDefault="00C00877" w:rsidP="00C00877">
      <w:pPr>
        <w:pStyle w:val="3f3f3f3f3f3f3f3f3f3f1"/>
        <w:spacing w:before="0" w:after="0" w:line="240" w:lineRule="auto"/>
        <w:ind w:right="-19" w:firstLine="0"/>
        <w:jc w:val="left"/>
      </w:pPr>
      <w:r>
        <w:rPr>
          <w:b w:val="0"/>
          <w:sz w:val="26"/>
          <w:szCs w:val="26"/>
        </w:rPr>
        <w:t>Адрес регистрации по месту жительства:</w:t>
      </w:r>
      <w:r>
        <w:rPr>
          <w:sz w:val="26"/>
          <w:szCs w:val="26"/>
        </w:rPr>
        <w:t xml:space="preserve"> ____________________________________</w:t>
      </w:r>
      <w:r>
        <w:rPr>
          <w:b w:val="0"/>
          <w:sz w:val="26"/>
          <w:szCs w:val="26"/>
        </w:rPr>
        <w:t xml:space="preserve"> Реквизиты актовой записи о рождении ребенка _______________________________</w:t>
      </w:r>
    </w:p>
    <w:p w:rsidR="00C00877" w:rsidRDefault="00C00877" w:rsidP="00C00877">
      <w:pPr>
        <w:pStyle w:val="3f3f3f3f3f3f3f3f3f3f1"/>
        <w:spacing w:before="0" w:after="0" w:line="240" w:lineRule="auto"/>
        <w:ind w:right="-19" w:firstLine="0"/>
        <w:jc w:val="left"/>
      </w:pPr>
      <w:r>
        <w:rPr>
          <w:b w:val="0"/>
          <w:i/>
          <w:sz w:val="20"/>
          <w:szCs w:val="20"/>
        </w:rPr>
        <w:t xml:space="preserve">                                                                                    (дата, номер, орган, место государственной регистрации)</w:t>
      </w:r>
    </w:p>
    <w:p w:rsidR="00C00877" w:rsidRDefault="00C00877" w:rsidP="00C00877">
      <w:pPr>
        <w:pStyle w:val="3f3f3f3f3f3f3f3f3f3f1"/>
        <w:spacing w:before="0" w:after="0" w:line="276" w:lineRule="auto"/>
        <w:ind w:right="-19" w:firstLine="0"/>
        <w:jc w:val="left"/>
      </w:pPr>
      <w:r>
        <w:rPr>
          <w:b w:val="0"/>
          <w:sz w:val="26"/>
          <w:szCs w:val="26"/>
        </w:rPr>
        <w:t xml:space="preserve">10. Имеются иные родственники, проживающие совместно </w:t>
      </w:r>
      <w:r>
        <w:rPr>
          <w:b w:val="0"/>
          <w:sz w:val="26"/>
          <w:szCs w:val="26"/>
        </w:rPr>
        <w:tab/>
      </w:r>
      <w:r>
        <w:rPr>
          <w:b w:val="0"/>
          <w:sz w:val="26"/>
          <w:szCs w:val="26"/>
        </w:rPr>
        <w:tab/>
        <w:t xml:space="preserve">                 </w:t>
      </w:r>
      <w:r>
        <w:rPr>
          <w:sz w:val="70"/>
          <w:szCs w:val="70"/>
        </w:rPr>
        <w:t>□</w:t>
      </w:r>
    </w:p>
    <w:p w:rsidR="00C00877" w:rsidRDefault="00C00877" w:rsidP="00C00877">
      <w:pPr>
        <w:pStyle w:val="3f3f3f3f3f3f3f3f3f3f1"/>
        <w:spacing w:before="0" w:after="0" w:line="276" w:lineRule="auto"/>
        <w:ind w:right="-19" w:firstLine="0"/>
        <w:jc w:val="left"/>
      </w:pPr>
      <w:r>
        <w:rPr>
          <w:b w:val="0"/>
          <w:sz w:val="26"/>
          <w:szCs w:val="26"/>
        </w:rPr>
        <w:t xml:space="preserve"> ФИО родственника___________________________________________________</w:t>
      </w:r>
    </w:p>
    <w:p w:rsidR="00C00877" w:rsidRDefault="00C00877" w:rsidP="00C00877">
      <w:pPr>
        <w:pStyle w:val="3f3f3f3f3f3f3f3f3f3f1"/>
        <w:tabs>
          <w:tab w:val="left" w:pos="426"/>
        </w:tabs>
        <w:spacing w:before="0" w:after="0" w:line="240" w:lineRule="auto"/>
        <w:ind w:right="-19" w:firstLine="0"/>
        <w:jc w:val="left"/>
      </w:pPr>
      <w:r>
        <w:rPr>
          <w:b w:val="0"/>
          <w:i/>
          <w:sz w:val="18"/>
          <w:szCs w:val="18"/>
        </w:rPr>
        <w:t xml:space="preserve">                                                                              (фамилия, имя, отчество (при наличии))</w:t>
      </w:r>
    </w:p>
    <w:p w:rsidR="00C00877" w:rsidRDefault="00C00877" w:rsidP="00C00877">
      <w:pPr>
        <w:pStyle w:val="3f3f3f3f3f3f3f3f3f3f1"/>
        <w:tabs>
          <w:tab w:val="left" w:pos="426"/>
        </w:tabs>
        <w:spacing w:before="0" w:after="0" w:line="240" w:lineRule="auto"/>
        <w:ind w:right="-19" w:firstLine="0"/>
        <w:jc w:val="left"/>
      </w:pPr>
      <w:proofErr w:type="spellStart"/>
      <w:r>
        <w:rPr>
          <w:b w:val="0"/>
        </w:rPr>
        <w:t>_____.______.___________</w:t>
      </w:r>
      <w:proofErr w:type="gramStart"/>
      <w:r>
        <w:rPr>
          <w:b w:val="0"/>
        </w:rPr>
        <w:t>г</w:t>
      </w:r>
      <w:proofErr w:type="spellEnd"/>
      <w:proofErr w:type="gramEnd"/>
      <w:r>
        <w:rPr>
          <w:b w:val="0"/>
        </w:rPr>
        <w:t>., _________________________________________</w:t>
      </w:r>
    </w:p>
    <w:p w:rsidR="00C00877" w:rsidRDefault="00C00877" w:rsidP="00C00877">
      <w:pPr>
        <w:pStyle w:val="3f3f3f3f3f3f3f3f3f3f1"/>
        <w:tabs>
          <w:tab w:val="left" w:pos="426"/>
          <w:tab w:val="left" w:pos="5595"/>
        </w:tabs>
        <w:spacing w:before="0" w:after="0" w:line="240" w:lineRule="auto"/>
        <w:ind w:right="-19" w:firstLine="0"/>
        <w:jc w:val="left"/>
      </w:pPr>
      <w:r>
        <w:rPr>
          <w:b w:val="0"/>
          <w:i/>
          <w:sz w:val="20"/>
          <w:szCs w:val="20"/>
        </w:rPr>
        <w:t xml:space="preserve">                        (дата рождения)</w:t>
      </w:r>
      <w:r>
        <w:rPr>
          <w:b w:val="0"/>
          <w:i/>
          <w:sz w:val="20"/>
          <w:szCs w:val="20"/>
        </w:rPr>
        <w:tab/>
        <w:t xml:space="preserve"> (СНИЛС)</w:t>
      </w:r>
    </w:p>
    <w:p w:rsidR="00C00877" w:rsidRDefault="00C00877" w:rsidP="00C00877">
      <w:pPr>
        <w:pStyle w:val="3f3f3f3f3f3f3f3f3f3f3f3f3f7"/>
        <w:spacing w:line="276" w:lineRule="auto"/>
        <w:jc w:val="both"/>
      </w:pPr>
      <w:r>
        <w:rPr>
          <w:sz w:val="26"/>
          <w:szCs w:val="26"/>
        </w:rPr>
        <w:lastRenderedPageBreak/>
        <w:t xml:space="preserve">Документ, удостоверяющий личность родственника: </w:t>
      </w:r>
    </w:p>
    <w:p w:rsidR="00C00877" w:rsidRDefault="00C00877" w:rsidP="00C00877">
      <w:pPr>
        <w:pStyle w:val="3f3f3f3f3f3f3f3f3f3f3f3f3f7"/>
        <w:tabs>
          <w:tab w:val="left" w:leader="underscore" w:pos="8927"/>
        </w:tabs>
        <w:spacing w:line="276" w:lineRule="auto"/>
        <w:jc w:val="both"/>
      </w:pPr>
      <w:r>
        <w:rPr>
          <w:sz w:val="26"/>
          <w:szCs w:val="26"/>
        </w:rPr>
        <w:t>наименование:__________________________________________________________</w:t>
      </w:r>
    </w:p>
    <w:p w:rsidR="00C00877" w:rsidRDefault="00C00877" w:rsidP="00C00877">
      <w:pPr>
        <w:pStyle w:val="3f3f3f3f3f3f3f3f3f3f3f3f3f7"/>
        <w:tabs>
          <w:tab w:val="left" w:leader="underscore" w:pos="4913"/>
          <w:tab w:val="left" w:leader="underscore" w:pos="8927"/>
        </w:tabs>
        <w:spacing w:line="276" w:lineRule="auto"/>
        <w:jc w:val="both"/>
      </w:pPr>
      <w:r>
        <w:rPr>
          <w:sz w:val="26"/>
          <w:szCs w:val="26"/>
        </w:rPr>
        <w:t>серия, номер</w:t>
      </w:r>
      <w:r>
        <w:rPr>
          <w:sz w:val="26"/>
          <w:szCs w:val="26"/>
        </w:rPr>
        <w:tab/>
        <w:t>дата выдачи:</w:t>
      </w:r>
      <w:r w:rsidR="00AD4C24">
        <w:rPr>
          <w:sz w:val="26"/>
          <w:szCs w:val="26"/>
        </w:rPr>
        <w:t xml:space="preserve"> </w:t>
      </w:r>
      <w:proofErr w:type="spellStart"/>
      <w:r>
        <w:rPr>
          <w:sz w:val="26"/>
          <w:szCs w:val="26"/>
        </w:rPr>
        <w:t>______.______.________</w:t>
      </w:r>
      <w:proofErr w:type="gramStart"/>
      <w:r>
        <w:rPr>
          <w:sz w:val="26"/>
          <w:szCs w:val="26"/>
        </w:rPr>
        <w:t>г</w:t>
      </w:r>
      <w:proofErr w:type="spellEnd"/>
      <w:proofErr w:type="gramEnd"/>
      <w:r>
        <w:rPr>
          <w:sz w:val="26"/>
          <w:szCs w:val="26"/>
        </w:rPr>
        <w:t>.</w:t>
      </w:r>
    </w:p>
    <w:p w:rsidR="00C00877" w:rsidRDefault="00C00877" w:rsidP="00C00877">
      <w:pPr>
        <w:pStyle w:val="3f3f3f3f3f3f3f3f3f3f3f3f3f7"/>
        <w:tabs>
          <w:tab w:val="left" w:leader="underscore" w:pos="8927"/>
        </w:tabs>
        <w:spacing w:line="276" w:lineRule="auto"/>
        <w:jc w:val="both"/>
      </w:pPr>
      <w:r>
        <w:rPr>
          <w:sz w:val="26"/>
          <w:szCs w:val="26"/>
        </w:rPr>
        <w:t xml:space="preserve">кем </w:t>
      </w:r>
      <w:proofErr w:type="gramStart"/>
      <w:r>
        <w:rPr>
          <w:sz w:val="26"/>
          <w:szCs w:val="26"/>
        </w:rPr>
        <w:t>выдан</w:t>
      </w:r>
      <w:proofErr w:type="gramEnd"/>
      <w:r>
        <w:rPr>
          <w:sz w:val="26"/>
          <w:szCs w:val="26"/>
        </w:rPr>
        <w:t>: _____________________________________________________________</w:t>
      </w:r>
    </w:p>
    <w:p w:rsidR="00C00877" w:rsidRDefault="00C00877" w:rsidP="00C00877">
      <w:pPr>
        <w:pStyle w:val="3f3f3f3f3f3f3f3f3f3f3f3f3f7"/>
        <w:tabs>
          <w:tab w:val="left" w:leader="underscore" w:pos="8927"/>
        </w:tabs>
        <w:spacing w:line="276" w:lineRule="auto"/>
        <w:jc w:val="both"/>
      </w:pPr>
      <w:r>
        <w:rPr>
          <w:sz w:val="26"/>
          <w:szCs w:val="26"/>
        </w:rPr>
        <w:t>код подразделения: ______________________________________________________</w:t>
      </w:r>
    </w:p>
    <w:p w:rsidR="00C00877" w:rsidRDefault="00C00877" w:rsidP="00C00877">
      <w:pPr>
        <w:pStyle w:val="3f3f3f3f3f3f3f3f3f3f1"/>
        <w:spacing w:before="0" w:after="0" w:line="322" w:lineRule="exact"/>
        <w:ind w:right="-19" w:firstLine="0"/>
        <w:jc w:val="left"/>
      </w:pPr>
      <w:r>
        <w:rPr>
          <w:b w:val="0"/>
          <w:sz w:val="26"/>
          <w:szCs w:val="26"/>
        </w:rPr>
        <w:t>Адрес регистрации по месту жительства:</w:t>
      </w:r>
      <w:r>
        <w:rPr>
          <w:sz w:val="26"/>
          <w:szCs w:val="26"/>
        </w:rPr>
        <w:t xml:space="preserve"> ____________________________________</w:t>
      </w:r>
    </w:p>
    <w:p w:rsidR="00C00877" w:rsidRDefault="00C00877" w:rsidP="00C00877">
      <w:pPr>
        <w:pStyle w:val="3f3f3f3f3f3f3f3f3f3f1"/>
        <w:spacing w:before="0" w:after="0" w:line="322" w:lineRule="exact"/>
        <w:ind w:right="-19" w:firstLine="0"/>
        <w:jc w:val="left"/>
        <w:rPr>
          <w:b w:val="0"/>
          <w:sz w:val="20"/>
          <w:szCs w:val="20"/>
        </w:rPr>
      </w:pPr>
    </w:p>
    <w:p w:rsidR="00C00877" w:rsidRDefault="00C00877" w:rsidP="00C00877">
      <w:pPr>
        <w:pStyle w:val="3f3f3f3f3f3f3f3f3f3f1"/>
        <w:spacing w:before="0" w:after="0" w:line="240" w:lineRule="auto"/>
        <w:ind w:right="-19" w:firstLine="851"/>
        <w:rPr>
          <w:b w:val="0"/>
          <w:sz w:val="10"/>
          <w:szCs w:val="10"/>
        </w:rPr>
      </w:pPr>
    </w:p>
    <w:p w:rsidR="00C00877" w:rsidRDefault="00C00877" w:rsidP="00AD4C24">
      <w:pPr>
        <w:pStyle w:val="3f3f3f3f3f3f3f3f3f3f1"/>
        <w:spacing w:before="0" w:after="0" w:line="322" w:lineRule="exact"/>
        <w:ind w:right="-19" w:firstLine="142"/>
      </w:pPr>
      <w:r>
        <w:rPr>
          <w:b w:val="0"/>
          <w:sz w:val="26"/>
          <w:szCs w:val="26"/>
        </w:rPr>
        <w:t xml:space="preserve">Полноту и достоверность </w:t>
      </w:r>
      <w:r w:rsidR="00AD4C24">
        <w:rPr>
          <w:b w:val="0"/>
          <w:sz w:val="26"/>
          <w:szCs w:val="26"/>
        </w:rPr>
        <w:t xml:space="preserve">представленных в запросе </w:t>
      </w:r>
      <w:r>
        <w:rPr>
          <w:b w:val="0"/>
          <w:sz w:val="26"/>
          <w:szCs w:val="26"/>
        </w:rPr>
        <w:t>сведений подтверждаю.</w:t>
      </w:r>
    </w:p>
    <w:p w:rsidR="00C00877" w:rsidRDefault="00C00877" w:rsidP="00AD4C24">
      <w:pPr>
        <w:pStyle w:val="3f3f3f3f3f3f3f3f3f3f1"/>
        <w:spacing w:before="0" w:after="0" w:line="322" w:lineRule="exact"/>
        <w:ind w:right="-19" w:firstLine="142"/>
      </w:pPr>
      <w:r>
        <w:rPr>
          <w:b w:val="0"/>
          <w:sz w:val="26"/>
          <w:szCs w:val="26"/>
        </w:rPr>
        <w:t>Даю согласие на получение, обработку и передачу моих персональных данных согласно Федеральному закону от 27.07.2006г. №152-ФЗ «О персональных данных»</w:t>
      </w:r>
    </w:p>
    <w:p w:rsidR="00C00877" w:rsidRDefault="00C00877" w:rsidP="00C00877">
      <w:pPr>
        <w:tabs>
          <w:tab w:val="left" w:pos="2715"/>
        </w:tabs>
        <w:rPr>
          <w:rFonts w:ascii="Times New Roman" w:hAnsi="Times New Roman" w:cs="Times New Roman"/>
          <w:sz w:val="24"/>
          <w:szCs w:val="24"/>
        </w:rPr>
      </w:pPr>
    </w:p>
    <w:p w:rsidR="00AD4C24" w:rsidRDefault="005139FA" w:rsidP="00C00877">
      <w:pPr>
        <w:tabs>
          <w:tab w:val="left" w:pos="2715"/>
        </w:tabs>
        <w:rPr>
          <w:rFonts w:ascii="Times New Roman" w:hAnsi="Times New Roman" w:cs="Times New Roman"/>
          <w:sz w:val="26"/>
          <w:szCs w:val="26"/>
        </w:rPr>
      </w:pPr>
      <w:r>
        <w:rPr>
          <w:rFonts w:ascii="Times New Roman" w:hAnsi="Times New Roman" w:cs="Times New Roman"/>
          <w:noProof/>
          <w:sz w:val="26"/>
          <w:szCs w:val="26"/>
        </w:rPr>
        <w:pict>
          <v:shape id="_x0000_s1047" type="#_x0000_t32" style="position:absolute;margin-left:292.2pt;margin-top:19pt;width:187.5pt;height:0;z-index:251680768" o:connectortype="straight"/>
        </w:pict>
      </w:r>
      <w:r>
        <w:rPr>
          <w:rFonts w:ascii="Times New Roman" w:hAnsi="Times New Roman" w:cs="Times New Roman"/>
          <w:noProof/>
          <w:sz w:val="26"/>
          <w:szCs w:val="26"/>
        </w:rPr>
        <w:pict>
          <v:shape id="_x0000_s1046" type="#_x0000_t32" style="position:absolute;margin-left:-1.8pt;margin-top:19pt;width:136.5pt;height:0;z-index:251679744" o:connectortype="straight"/>
        </w:pict>
      </w:r>
    </w:p>
    <w:p w:rsidR="00AD4C24" w:rsidRPr="00AD4C24" w:rsidRDefault="00AD4C24" w:rsidP="00C00877">
      <w:pPr>
        <w:tabs>
          <w:tab w:val="left" w:pos="2715"/>
        </w:tabs>
        <w:rPr>
          <w:rFonts w:ascii="Times New Roman" w:hAnsi="Times New Roman" w:cs="Times New Roman"/>
          <w:sz w:val="26"/>
          <w:szCs w:val="26"/>
        </w:rPr>
      </w:pPr>
      <w:r w:rsidRPr="00AD4C24">
        <w:rPr>
          <w:rFonts w:ascii="Times New Roman" w:hAnsi="Times New Roman" w:cs="Times New Roman"/>
          <w:sz w:val="26"/>
          <w:szCs w:val="26"/>
        </w:rPr>
        <w:t xml:space="preserve">Дата                                                                                 </w:t>
      </w:r>
      <w:r>
        <w:rPr>
          <w:rFonts w:ascii="Times New Roman" w:hAnsi="Times New Roman" w:cs="Times New Roman"/>
          <w:sz w:val="26"/>
          <w:szCs w:val="26"/>
        </w:rPr>
        <w:t xml:space="preserve">                      </w:t>
      </w:r>
      <w:r w:rsidRPr="00AD4C24">
        <w:rPr>
          <w:rFonts w:ascii="Times New Roman" w:hAnsi="Times New Roman" w:cs="Times New Roman"/>
          <w:sz w:val="26"/>
          <w:szCs w:val="26"/>
        </w:rPr>
        <w:t>Подпись заявителя</w:t>
      </w:r>
    </w:p>
    <w:sectPr w:rsidR="00AD4C24" w:rsidRPr="00AD4C24" w:rsidSect="00D97D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00000000" w:usb2="00000000" w:usb3="00000000" w:csb0="000001FF" w:csb1="00000000"/>
  </w:font>
  <w:font w:name="Tempora LGC Uni">
    <w:altName w:val="Times New Roman"/>
    <w:panose1 w:val="00000000000000000000"/>
    <w:charset w:val="00"/>
    <w:family w:val="roman"/>
    <w:notTrueType/>
    <w:pitch w:val="variable"/>
    <w:sig w:usb0="00000003" w:usb1="00000000" w:usb2="00000000" w:usb3="00000000" w:csb0="00000001" w:csb1="00000000"/>
  </w:font>
  <w:font w:name="Calibri">
    <w:altName w:val="Century Gothic"/>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Open Sans">
    <w:panose1 w:val="00000000000000000000"/>
    <w:charset w:val="00"/>
    <w:family w:val="swiss"/>
    <w:notTrueType/>
    <w:pitch w:val="variable"/>
    <w:sig w:usb0="00000003" w:usb1="00000000" w:usb2="00000000" w:usb3="00000000" w:csb0="00000001" w:csb1="00000000"/>
  </w:font>
  <w:font w:name="Lohit Devanagari">
    <w:panose1 w:val="00000000000000000000"/>
    <w:charset w:val="80"/>
    <w:family w:val="auto"/>
    <w:notTrueType/>
    <w:pitch w:val="default"/>
    <w:sig w:usb0="00000003" w:usb1="08070000" w:usb2="00000010" w:usb3="00000000" w:csb0="00020001"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
    <w:nsid w:val="00000002"/>
    <w:multiLevelType w:val="multilevel"/>
    <w:tmpl w:val="0000000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ascii="Times New Roman" w:cs="Times New Roman"/>
      </w:rPr>
    </w:lvl>
    <w:lvl w:ilvl="2">
      <w:start w:val="1"/>
      <w:numFmt w:val="lowerRoman"/>
      <w:lvlText w:val="%3."/>
      <w:lvlJc w:val="right"/>
      <w:pPr>
        <w:ind w:left="2160" w:hanging="180"/>
      </w:pPr>
      <w:rPr>
        <w:rFonts w:ascii="Times New Roman" w:cs="Times New Roman"/>
      </w:rPr>
    </w:lvl>
    <w:lvl w:ilvl="3">
      <w:start w:val="1"/>
      <w:numFmt w:val="decimal"/>
      <w:lvlText w:val="%4."/>
      <w:lvlJc w:val="left"/>
      <w:pPr>
        <w:ind w:left="2880" w:hanging="360"/>
      </w:pPr>
      <w:rPr>
        <w:rFonts w:ascii="Times New Roman" w:cs="Times New Roman"/>
      </w:rPr>
    </w:lvl>
    <w:lvl w:ilvl="4">
      <w:start w:val="1"/>
      <w:numFmt w:val="lowerLetter"/>
      <w:lvlText w:val="%5."/>
      <w:lvlJc w:val="left"/>
      <w:pPr>
        <w:ind w:left="3600" w:hanging="360"/>
      </w:pPr>
      <w:rPr>
        <w:rFonts w:ascii="Times New Roman" w:cs="Times New Roman"/>
      </w:rPr>
    </w:lvl>
    <w:lvl w:ilvl="5">
      <w:start w:val="1"/>
      <w:numFmt w:val="lowerRoman"/>
      <w:lvlText w:val="%6."/>
      <w:lvlJc w:val="right"/>
      <w:pPr>
        <w:ind w:left="4320" w:hanging="180"/>
      </w:pPr>
      <w:rPr>
        <w:rFonts w:ascii="Times New Roman" w:cs="Times New Roman"/>
      </w:rPr>
    </w:lvl>
    <w:lvl w:ilvl="6">
      <w:start w:val="1"/>
      <w:numFmt w:val="decimal"/>
      <w:lvlText w:val="%7."/>
      <w:lvlJc w:val="left"/>
      <w:pPr>
        <w:ind w:left="5040" w:hanging="360"/>
      </w:pPr>
      <w:rPr>
        <w:rFonts w:ascii="Times New Roman" w:cs="Times New Roman"/>
      </w:rPr>
    </w:lvl>
    <w:lvl w:ilvl="7">
      <w:start w:val="1"/>
      <w:numFmt w:val="lowerLetter"/>
      <w:lvlText w:val="%8."/>
      <w:lvlJc w:val="left"/>
      <w:pPr>
        <w:ind w:left="5760" w:hanging="360"/>
      </w:pPr>
      <w:rPr>
        <w:rFonts w:ascii="Times New Roman" w:cs="Times New Roman"/>
      </w:rPr>
    </w:lvl>
    <w:lvl w:ilvl="8">
      <w:start w:val="1"/>
      <w:numFmt w:val="lowerRoman"/>
      <w:lvlText w:val="%9."/>
      <w:lvlJc w:val="right"/>
      <w:pPr>
        <w:ind w:left="6480" w:hanging="180"/>
      </w:pPr>
      <w:rPr>
        <w:rFonts w:ascii="Times New Roman" w:cs="Times New Roman"/>
      </w:rPr>
    </w:lvl>
  </w:abstractNum>
  <w:abstractNum w:abstractNumId="2">
    <w:nsid w:val="00000003"/>
    <w:multiLevelType w:val="multilevel"/>
    <w:tmpl w:val="00000003"/>
    <w:lvl w:ilvl="0">
      <w:start w:val="1"/>
      <w:numFmt w:val="decimal"/>
      <w:lvlText w:val="%1."/>
      <w:lvlJc w:val="left"/>
      <w:pPr>
        <w:ind w:left="720" w:hanging="360"/>
      </w:pPr>
      <w:rPr>
        <w:rFonts w:ascii="Times New Roman" w:cs="Times New Roman"/>
      </w:rPr>
    </w:lvl>
    <w:lvl w:ilvl="1">
      <w:start w:val="1"/>
      <w:numFmt w:val="lowerLetter"/>
      <w:lvlText w:val="%2."/>
      <w:lvlJc w:val="left"/>
      <w:pPr>
        <w:ind w:left="1440" w:hanging="360"/>
      </w:pPr>
      <w:rPr>
        <w:rFonts w:ascii="Times New Roman" w:cs="Times New Roman"/>
      </w:rPr>
    </w:lvl>
    <w:lvl w:ilvl="2">
      <w:start w:val="1"/>
      <w:numFmt w:val="lowerRoman"/>
      <w:lvlText w:val="%3."/>
      <w:lvlJc w:val="right"/>
      <w:pPr>
        <w:ind w:left="2160" w:hanging="180"/>
      </w:pPr>
      <w:rPr>
        <w:rFonts w:ascii="Times New Roman" w:cs="Times New Roman"/>
      </w:rPr>
    </w:lvl>
    <w:lvl w:ilvl="3">
      <w:start w:val="1"/>
      <w:numFmt w:val="decimal"/>
      <w:lvlText w:val="%4."/>
      <w:lvlJc w:val="left"/>
      <w:pPr>
        <w:ind w:left="2880" w:hanging="360"/>
      </w:pPr>
      <w:rPr>
        <w:rFonts w:ascii="Times New Roman" w:cs="Times New Roman"/>
      </w:rPr>
    </w:lvl>
    <w:lvl w:ilvl="4">
      <w:start w:val="1"/>
      <w:numFmt w:val="lowerLetter"/>
      <w:lvlText w:val="%5."/>
      <w:lvlJc w:val="left"/>
      <w:pPr>
        <w:ind w:left="3600" w:hanging="360"/>
      </w:pPr>
      <w:rPr>
        <w:rFonts w:ascii="Times New Roman" w:cs="Times New Roman"/>
      </w:rPr>
    </w:lvl>
    <w:lvl w:ilvl="5">
      <w:start w:val="1"/>
      <w:numFmt w:val="lowerRoman"/>
      <w:lvlText w:val="%6."/>
      <w:lvlJc w:val="right"/>
      <w:pPr>
        <w:ind w:left="4320" w:hanging="180"/>
      </w:pPr>
      <w:rPr>
        <w:rFonts w:ascii="Times New Roman" w:cs="Times New Roman"/>
      </w:rPr>
    </w:lvl>
    <w:lvl w:ilvl="6">
      <w:start w:val="1"/>
      <w:numFmt w:val="decimal"/>
      <w:lvlText w:val="%7."/>
      <w:lvlJc w:val="left"/>
      <w:pPr>
        <w:ind w:left="5040" w:hanging="360"/>
      </w:pPr>
      <w:rPr>
        <w:rFonts w:ascii="Times New Roman" w:cs="Times New Roman"/>
      </w:rPr>
    </w:lvl>
    <w:lvl w:ilvl="7">
      <w:start w:val="1"/>
      <w:numFmt w:val="lowerLetter"/>
      <w:lvlText w:val="%8."/>
      <w:lvlJc w:val="left"/>
      <w:pPr>
        <w:ind w:left="5760" w:hanging="360"/>
      </w:pPr>
      <w:rPr>
        <w:rFonts w:ascii="Times New Roman" w:cs="Times New Roman"/>
      </w:rPr>
    </w:lvl>
    <w:lvl w:ilvl="8">
      <w:start w:val="1"/>
      <w:numFmt w:val="lowerRoman"/>
      <w:lvlText w:val="%9."/>
      <w:lvlJc w:val="right"/>
      <w:pPr>
        <w:ind w:left="6480" w:hanging="180"/>
      </w:pPr>
      <w:rPr>
        <w:rFonts w:ascii="Times New Roman" w:cs="Times New Roman"/>
      </w:rPr>
    </w:lvl>
  </w:abstractNum>
  <w:abstractNum w:abstractNumId="3">
    <w:nsid w:val="00000004"/>
    <w:multiLevelType w:val="multilevel"/>
    <w:tmpl w:val="00000004"/>
    <w:lvl w:ilvl="0">
      <w:start w:val="1"/>
      <w:numFmt w:val="decimal"/>
      <w:lvlText w:val="%1."/>
      <w:lvlJc w:val="left"/>
      <w:pPr>
        <w:ind w:left="720" w:hanging="360"/>
      </w:pPr>
      <w:rPr>
        <w:rFonts w:ascii="Times New Roman" w:cs="Times New Roman"/>
      </w:rPr>
    </w:lvl>
    <w:lvl w:ilvl="1">
      <w:start w:val="1"/>
      <w:numFmt w:val="lowerLetter"/>
      <w:lvlText w:val="%2."/>
      <w:lvlJc w:val="left"/>
      <w:pPr>
        <w:ind w:left="1440" w:hanging="360"/>
      </w:pPr>
      <w:rPr>
        <w:rFonts w:ascii="Times New Roman" w:cs="Times New Roman"/>
      </w:rPr>
    </w:lvl>
    <w:lvl w:ilvl="2">
      <w:start w:val="1"/>
      <w:numFmt w:val="lowerRoman"/>
      <w:lvlText w:val="%3."/>
      <w:lvlJc w:val="right"/>
      <w:pPr>
        <w:ind w:left="2160" w:hanging="180"/>
      </w:pPr>
      <w:rPr>
        <w:rFonts w:ascii="Times New Roman" w:cs="Times New Roman"/>
      </w:rPr>
    </w:lvl>
    <w:lvl w:ilvl="3">
      <w:start w:val="1"/>
      <w:numFmt w:val="decimal"/>
      <w:lvlText w:val="%4."/>
      <w:lvlJc w:val="left"/>
      <w:pPr>
        <w:ind w:left="2880" w:hanging="360"/>
      </w:pPr>
      <w:rPr>
        <w:rFonts w:ascii="Times New Roman" w:cs="Times New Roman"/>
      </w:rPr>
    </w:lvl>
    <w:lvl w:ilvl="4">
      <w:start w:val="1"/>
      <w:numFmt w:val="lowerLetter"/>
      <w:lvlText w:val="%5."/>
      <w:lvlJc w:val="left"/>
      <w:pPr>
        <w:ind w:left="3600" w:hanging="360"/>
      </w:pPr>
      <w:rPr>
        <w:rFonts w:ascii="Times New Roman" w:cs="Times New Roman"/>
      </w:rPr>
    </w:lvl>
    <w:lvl w:ilvl="5">
      <w:start w:val="1"/>
      <w:numFmt w:val="lowerRoman"/>
      <w:lvlText w:val="%6."/>
      <w:lvlJc w:val="right"/>
      <w:pPr>
        <w:ind w:left="4320" w:hanging="180"/>
      </w:pPr>
      <w:rPr>
        <w:rFonts w:ascii="Times New Roman" w:cs="Times New Roman"/>
      </w:rPr>
    </w:lvl>
    <w:lvl w:ilvl="6">
      <w:start w:val="1"/>
      <w:numFmt w:val="decimal"/>
      <w:lvlText w:val="%7."/>
      <w:lvlJc w:val="left"/>
      <w:pPr>
        <w:ind w:left="5040" w:hanging="360"/>
      </w:pPr>
      <w:rPr>
        <w:rFonts w:ascii="Times New Roman" w:cs="Times New Roman"/>
      </w:rPr>
    </w:lvl>
    <w:lvl w:ilvl="7">
      <w:start w:val="1"/>
      <w:numFmt w:val="lowerLetter"/>
      <w:lvlText w:val="%8."/>
      <w:lvlJc w:val="left"/>
      <w:pPr>
        <w:ind w:left="5760" w:hanging="360"/>
      </w:pPr>
      <w:rPr>
        <w:rFonts w:ascii="Times New Roman" w:cs="Times New Roman"/>
      </w:rPr>
    </w:lvl>
    <w:lvl w:ilvl="8">
      <w:start w:val="1"/>
      <w:numFmt w:val="lowerRoman"/>
      <w:lvlText w:val="%9."/>
      <w:lvlJc w:val="right"/>
      <w:pPr>
        <w:ind w:left="6480" w:hanging="180"/>
      </w:pPr>
      <w:rPr>
        <w:rFonts w:ascii="Times New Roman" w:cs="Times New Roman"/>
      </w:rPr>
    </w:lvl>
  </w:abstractNum>
  <w:abstractNum w:abstractNumId="4">
    <w:nsid w:val="00000005"/>
    <w:multiLevelType w:val="multilevel"/>
    <w:tmpl w:val="00000005"/>
    <w:lvl w:ilvl="0">
      <w:start w:val="1"/>
      <w:numFmt w:val="decimal"/>
      <w:lvlText w:val="%1."/>
      <w:lvlJc w:val="left"/>
      <w:pPr>
        <w:ind w:left="720" w:hanging="360"/>
      </w:pPr>
      <w:rPr>
        <w:rFonts w:ascii="Times New Roman" w:cs="Times New Roman"/>
      </w:rPr>
    </w:lvl>
    <w:lvl w:ilvl="1">
      <w:start w:val="1"/>
      <w:numFmt w:val="lowerLetter"/>
      <w:lvlText w:val="%2."/>
      <w:lvlJc w:val="left"/>
      <w:pPr>
        <w:ind w:left="1440" w:hanging="360"/>
      </w:pPr>
      <w:rPr>
        <w:rFonts w:ascii="Times New Roman" w:cs="Times New Roman"/>
      </w:rPr>
    </w:lvl>
    <w:lvl w:ilvl="2">
      <w:start w:val="1"/>
      <w:numFmt w:val="lowerRoman"/>
      <w:lvlText w:val="%3."/>
      <w:lvlJc w:val="right"/>
      <w:pPr>
        <w:ind w:left="2160" w:hanging="180"/>
      </w:pPr>
      <w:rPr>
        <w:rFonts w:ascii="Times New Roman" w:cs="Times New Roman"/>
      </w:rPr>
    </w:lvl>
    <w:lvl w:ilvl="3">
      <w:start w:val="1"/>
      <w:numFmt w:val="decimal"/>
      <w:lvlText w:val="%4."/>
      <w:lvlJc w:val="left"/>
      <w:pPr>
        <w:ind w:left="2880" w:hanging="360"/>
      </w:pPr>
      <w:rPr>
        <w:rFonts w:ascii="Times New Roman" w:cs="Times New Roman"/>
      </w:rPr>
    </w:lvl>
    <w:lvl w:ilvl="4">
      <w:start w:val="1"/>
      <w:numFmt w:val="lowerLetter"/>
      <w:lvlText w:val="%5."/>
      <w:lvlJc w:val="left"/>
      <w:pPr>
        <w:ind w:left="3600" w:hanging="360"/>
      </w:pPr>
      <w:rPr>
        <w:rFonts w:ascii="Times New Roman" w:cs="Times New Roman"/>
      </w:rPr>
    </w:lvl>
    <w:lvl w:ilvl="5">
      <w:start w:val="1"/>
      <w:numFmt w:val="lowerRoman"/>
      <w:lvlText w:val="%6."/>
      <w:lvlJc w:val="right"/>
      <w:pPr>
        <w:ind w:left="4320" w:hanging="180"/>
      </w:pPr>
      <w:rPr>
        <w:rFonts w:ascii="Times New Roman" w:cs="Times New Roman"/>
      </w:rPr>
    </w:lvl>
    <w:lvl w:ilvl="6">
      <w:start w:val="1"/>
      <w:numFmt w:val="decimal"/>
      <w:lvlText w:val="%7."/>
      <w:lvlJc w:val="left"/>
      <w:pPr>
        <w:ind w:left="5040" w:hanging="360"/>
      </w:pPr>
      <w:rPr>
        <w:rFonts w:ascii="Times New Roman" w:cs="Times New Roman"/>
      </w:rPr>
    </w:lvl>
    <w:lvl w:ilvl="7">
      <w:start w:val="1"/>
      <w:numFmt w:val="lowerLetter"/>
      <w:lvlText w:val="%8."/>
      <w:lvlJc w:val="left"/>
      <w:pPr>
        <w:ind w:left="5760" w:hanging="360"/>
      </w:pPr>
      <w:rPr>
        <w:rFonts w:ascii="Times New Roman" w:cs="Times New Roman"/>
      </w:rPr>
    </w:lvl>
    <w:lvl w:ilvl="8">
      <w:start w:val="1"/>
      <w:numFmt w:val="lowerRoman"/>
      <w:lvlText w:val="%9."/>
      <w:lvlJc w:val="right"/>
      <w:pPr>
        <w:ind w:left="6480" w:hanging="180"/>
      </w:pPr>
      <w:rPr>
        <w:rFonts w:ascii="Times New Roman" w:cs="Times New Roman"/>
      </w:rPr>
    </w:lvl>
  </w:abstractNum>
  <w:abstractNum w:abstractNumId="5">
    <w:nsid w:val="00000006"/>
    <w:multiLevelType w:val="multilevel"/>
    <w:tmpl w:val="00000006"/>
    <w:lvl w:ilvl="0">
      <w:start w:val="1"/>
      <w:numFmt w:val="decimal"/>
      <w:lvlText w:val="%1."/>
      <w:lvlJc w:val="left"/>
      <w:pPr>
        <w:ind w:left="720" w:hanging="360"/>
      </w:pPr>
      <w:rPr>
        <w:rFonts w:ascii="Times New Roman" w:cs="Times New Roman"/>
      </w:rPr>
    </w:lvl>
    <w:lvl w:ilvl="1">
      <w:start w:val="1"/>
      <w:numFmt w:val="lowerLetter"/>
      <w:lvlText w:val="%2."/>
      <w:lvlJc w:val="left"/>
      <w:pPr>
        <w:ind w:left="1440" w:hanging="360"/>
      </w:pPr>
      <w:rPr>
        <w:rFonts w:ascii="Times New Roman" w:cs="Times New Roman"/>
      </w:rPr>
    </w:lvl>
    <w:lvl w:ilvl="2">
      <w:start w:val="1"/>
      <w:numFmt w:val="lowerRoman"/>
      <w:lvlText w:val="%3."/>
      <w:lvlJc w:val="right"/>
      <w:pPr>
        <w:ind w:left="2160" w:hanging="180"/>
      </w:pPr>
      <w:rPr>
        <w:rFonts w:ascii="Times New Roman" w:cs="Times New Roman"/>
      </w:rPr>
    </w:lvl>
    <w:lvl w:ilvl="3">
      <w:start w:val="1"/>
      <w:numFmt w:val="decimal"/>
      <w:lvlText w:val="%4."/>
      <w:lvlJc w:val="left"/>
      <w:pPr>
        <w:ind w:left="2880" w:hanging="360"/>
      </w:pPr>
      <w:rPr>
        <w:rFonts w:ascii="Times New Roman" w:cs="Times New Roman"/>
      </w:rPr>
    </w:lvl>
    <w:lvl w:ilvl="4">
      <w:start w:val="1"/>
      <w:numFmt w:val="lowerLetter"/>
      <w:lvlText w:val="%5."/>
      <w:lvlJc w:val="left"/>
      <w:pPr>
        <w:ind w:left="3600" w:hanging="360"/>
      </w:pPr>
      <w:rPr>
        <w:rFonts w:ascii="Times New Roman" w:cs="Times New Roman"/>
      </w:rPr>
    </w:lvl>
    <w:lvl w:ilvl="5">
      <w:start w:val="1"/>
      <w:numFmt w:val="lowerRoman"/>
      <w:lvlText w:val="%6."/>
      <w:lvlJc w:val="right"/>
      <w:pPr>
        <w:ind w:left="4320" w:hanging="180"/>
      </w:pPr>
      <w:rPr>
        <w:rFonts w:ascii="Times New Roman" w:cs="Times New Roman"/>
      </w:rPr>
    </w:lvl>
    <w:lvl w:ilvl="6">
      <w:start w:val="1"/>
      <w:numFmt w:val="decimal"/>
      <w:lvlText w:val="%7."/>
      <w:lvlJc w:val="left"/>
      <w:pPr>
        <w:ind w:left="5040" w:hanging="360"/>
      </w:pPr>
      <w:rPr>
        <w:rFonts w:ascii="Times New Roman" w:cs="Times New Roman"/>
      </w:rPr>
    </w:lvl>
    <w:lvl w:ilvl="7">
      <w:start w:val="1"/>
      <w:numFmt w:val="lowerLetter"/>
      <w:lvlText w:val="%8."/>
      <w:lvlJc w:val="left"/>
      <w:pPr>
        <w:ind w:left="5760" w:hanging="360"/>
      </w:pPr>
      <w:rPr>
        <w:rFonts w:ascii="Times New Roman" w:cs="Times New Roman"/>
      </w:rPr>
    </w:lvl>
    <w:lvl w:ilvl="8">
      <w:start w:val="1"/>
      <w:numFmt w:val="lowerRoman"/>
      <w:lvlText w:val="%9."/>
      <w:lvlJc w:val="right"/>
      <w:pPr>
        <w:ind w:left="6480" w:hanging="180"/>
      </w:pPr>
      <w:rPr>
        <w:rFonts w:ascii="Times New Roman" w:cs="Times New Roman"/>
      </w:rPr>
    </w:lvl>
  </w:abstractNum>
  <w:abstractNum w:abstractNumId="6">
    <w:nsid w:val="00000007"/>
    <w:multiLevelType w:val="multilevel"/>
    <w:tmpl w:val="00000007"/>
    <w:lvl w:ilvl="0">
      <w:start w:val="1"/>
      <w:numFmt w:val="decimal"/>
      <w:lvlText w:val="%1."/>
      <w:lvlJc w:val="left"/>
      <w:pPr>
        <w:ind w:left="360" w:hanging="360"/>
      </w:pPr>
    </w:lvl>
    <w:lvl w:ilvl="1">
      <w:start w:val="7"/>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00000008"/>
    <w:multiLevelType w:val="multilevel"/>
    <w:tmpl w:val="00000008"/>
    <w:lvl w:ilvl="0">
      <w:start w:val="2"/>
      <w:numFmt w:val="decimal"/>
      <w:lvlText w:val="%1."/>
      <w:lvlJc w:val="left"/>
      <w:pPr>
        <w:ind w:left="390" w:hanging="390"/>
      </w:pPr>
    </w:lvl>
    <w:lvl w:ilvl="1">
      <w:start w:val="4"/>
      <w:numFmt w:val="decimal"/>
      <w:lvlText w:val="%1.%2."/>
      <w:lvlJc w:val="left"/>
      <w:pPr>
        <w:ind w:left="720" w:hanging="720"/>
      </w:pPr>
      <w:rPr>
        <w:rFonts w:ascii="Times New Roman" w:cs="Times New Roman"/>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8">
    <w:nsid w:val="00000009"/>
    <w:multiLevelType w:val="multilevel"/>
    <w:tmpl w:val="00000009"/>
    <w:lvl w:ilvl="0">
      <w:start w:val="2"/>
      <w:numFmt w:val="decimal"/>
      <w:lvlText w:val="%1."/>
      <w:lvlJc w:val="left"/>
      <w:pPr>
        <w:ind w:left="585" w:hanging="585"/>
      </w:pPr>
    </w:lvl>
    <w:lvl w:ilvl="1">
      <w:start w:val="8"/>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9">
    <w:nsid w:val="0000000A"/>
    <w:multiLevelType w:val="multilevel"/>
    <w:tmpl w:val="0000000A"/>
    <w:lvl w:ilvl="0">
      <w:start w:val="2"/>
      <w:numFmt w:val="decimal"/>
      <w:lvlText w:val="%1."/>
      <w:lvlJc w:val="left"/>
      <w:pPr>
        <w:ind w:left="585" w:hanging="585"/>
      </w:pPr>
    </w:lvl>
    <w:lvl w:ilvl="1">
      <w:start w:val="8"/>
      <w:numFmt w:val="decimal"/>
      <w:lvlText w:val="%1.%2."/>
      <w:lvlJc w:val="left"/>
      <w:pPr>
        <w:ind w:left="720" w:hanging="720"/>
      </w:pPr>
    </w:lvl>
    <w:lvl w:ilvl="2">
      <w:start w:val="8"/>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0">
    <w:nsid w:val="0000000B"/>
    <w:multiLevelType w:val="multilevel"/>
    <w:tmpl w:val="0000000B"/>
    <w:lvl w:ilvl="0">
      <w:start w:val="2"/>
      <w:numFmt w:val="decimal"/>
      <w:lvlText w:val="%1."/>
      <w:lvlJc w:val="left"/>
      <w:pPr>
        <w:ind w:left="450" w:hanging="450"/>
      </w:pPr>
    </w:lvl>
    <w:lvl w:ilvl="1">
      <w:start w:val="9"/>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1">
    <w:nsid w:val="0000000C"/>
    <w:multiLevelType w:val="multilevel"/>
    <w:tmpl w:val="0000000C"/>
    <w:lvl w:ilvl="0">
      <w:start w:val="2"/>
      <w:numFmt w:val="decimal"/>
      <w:lvlText w:val="%1."/>
      <w:lvlJc w:val="left"/>
      <w:pPr>
        <w:ind w:left="480" w:hanging="480"/>
      </w:pPr>
    </w:lvl>
    <w:lvl w:ilvl="1">
      <w:start w:val="13"/>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nsid w:val="0000000D"/>
    <w:multiLevelType w:val="multilevel"/>
    <w:tmpl w:val="0000000D"/>
    <w:lvl w:ilvl="0">
      <w:start w:val="1"/>
      <w:numFmt w:val="decimal"/>
      <w:lvlText w:val="%1)"/>
      <w:lvlJc w:val="left"/>
      <w:rPr>
        <w:rFonts w:asci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000000E"/>
    <w:multiLevelType w:val="multilevel"/>
    <w:tmpl w:val="0000000E"/>
    <w:lvl w:ilvl="0">
      <w:start w:val="1"/>
      <w:numFmt w:val="decimal"/>
      <w:lvlText w:val="%1)"/>
      <w:lvlJc w:val="left"/>
      <w:rPr>
        <w:rFonts w:asci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000000F"/>
    <w:multiLevelType w:val="multilevel"/>
    <w:tmpl w:val="0000000F"/>
    <w:lvl w:ilvl="0">
      <w:start w:val="1"/>
      <w:numFmt w:val="decimal"/>
      <w:lvlText w:val="%1)"/>
      <w:lvlJc w:val="left"/>
      <w:rPr>
        <w:rFonts w:ascii="Times New Roman" w:cs="Times New Roman"/>
      </w:rPr>
    </w:lvl>
    <w:lvl w:ilvl="1">
      <w:start w:val="17"/>
      <w:numFmt w:val="decimal"/>
      <w:lvlText w:val="%1.%2."/>
      <w:lvlJc w:val="left"/>
      <w:rPr>
        <w:rFonts w:ascii="Times New Roman" w:cs="Times New Roma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0000010"/>
    <w:multiLevelType w:val="multilevel"/>
    <w:tmpl w:val="00000010"/>
    <w:lvl w:ilvl="0">
      <w:start w:val="2"/>
      <w:numFmt w:val="decimal"/>
      <w:lvlText w:val="%1."/>
      <w:lvlJc w:val="left"/>
      <w:pPr>
        <w:ind w:left="600" w:hanging="600"/>
      </w:pPr>
    </w:lvl>
    <w:lvl w:ilvl="1">
      <w:start w:val="26"/>
      <w:numFmt w:val="decimal"/>
      <w:lvlText w:val="%1.%2."/>
      <w:lvlJc w:val="left"/>
      <w:pPr>
        <w:ind w:left="720" w:hanging="720"/>
      </w:pPr>
      <w:rPr>
        <w:rFonts w:ascii="Times New Roman" w:cs="Times New Roman"/>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6">
    <w:nsid w:val="00000011"/>
    <w:multiLevelType w:val="multilevel"/>
    <w:tmpl w:val="00000011"/>
    <w:lvl w:ilvl="0">
      <w:start w:val="1"/>
      <w:numFmt w:val="bullet"/>
      <w:lvlText w:val="-"/>
      <w:lvlJc w:val="left"/>
      <w:rPr>
        <w:rFonts w:ascii="Tempora LGC Uni"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00000012"/>
    <w:multiLevelType w:val="multilevel"/>
    <w:tmpl w:val="00000012"/>
    <w:lvl w:ilvl="0">
      <w:start w:val="1"/>
      <w:numFmt w:val="decimal"/>
      <w:lvlText w:val="3.%1."/>
      <w:lvlJc w:val="left"/>
      <w:rPr>
        <w:rFonts w:asci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00000013"/>
    <w:multiLevelType w:val="multilevel"/>
    <w:tmpl w:val="00000013"/>
    <w:lvl w:ilvl="0">
      <w:start w:val="3"/>
      <w:numFmt w:val="decimal"/>
      <w:lvlText w:val="%1."/>
      <w:lvlJc w:val="left"/>
      <w:pPr>
        <w:ind w:left="450" w:hanging="450"/>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9">
    <w:nsid w:val="00000014"/>
    <w:multiLevelType w:val="multilevel"/>
    <w:tmpl w:val="00000014"/>
    <w:lvl w:ilvl="0">
      <w:start w:val="3"/>
      <w:numFmt w:val="decimal"/>
      <w:lvlText w:val="%1."/>
      <w:lvlJc w:val="left"/>
      <w:pPr>
        <w:ind w:left="390" w:hanging="390"/>
      </w:pPr>
    </w:lvl>
    <w:lvl w:ilvl="1">
      <w:start w:val="9"/>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0">
    <w:nsid w:val="00000015"/>
    <w:multiLevelType w:val="multilevel"/>
    <w:tmpl w:val="00000015"/>
    <w:lvl w:ilvl="0">
      <w:start w:val="3"/>
      <w:numFmt w:val="decimal"/>
      <w:lvlText w:val="%1."/>
      <w:lvlJc w:val="left"/>
      <w:pPr>
        <w:ind w:left="660" w:hanging="660"/>
      </w:pPr>
    </w:lvl>
    <w:lvl w:ilvl="1">
      <w:start w:val="13"/>
      <w:numFmt w:val="decimal"/>
      <w:lvlText w:val="%1.%2."/>
      <w:lvlJc w:val="left"/>
      <w:pPr>
        <w:ind w:left="660" w:hanging="6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nsid w:val="00000016"/>
    <w:multiLevelType w:val="multilevel"/>
    <w:tmpl w:val="00000016"/>
    <w:lvl w:ilvl="0">
      <w:start w:val="1"/>
      <w:numFmt w:val="decimal"/>
      <w:lvlText w:val="4.%1."/>
      <w:lvlJc w:val="left"/>
      <w:rPr>
        <w:rFonts w:asci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00000017"/>
    <w:multiLevelType w:val="multilevel"/>
    <w:tmpl w:val="00000017"/>
    <w:lvl w:ilvl="0">
      <w:start w:val="4"/>
      <w:numFmt w:val="decimal"/>
      <w:lvlText w:val="%1."/>
      <w:lvlJc w:val="left"/>
      <w:pPr>
        <w:ind w:left="390" w:hanging="390"/>
      </w:pPr>
    </w:lvl>
    <w:lvl w:ilvl="1">
      <w:start w:val="2"/>
      <w:numFmt w:val="decimal"/>
      <w:lvlText w:val="%1.%2."/>
      <w:lvlJc w:val="left"/>
      <w:pPr>
        <w:ind w:left="862"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3">
    <w:nsid w:val="00000018"/>
    <w:multiLevelType w:val="multilevel"/>
    <w:tmpl w:val="00000018"/>
    <w:lvl w:ilvl="0">
      <w:start w:val="5"/>
      <w:numFmt w:val="decimal"/>
      <w:lvlText w:val="4.%1."/>
      <w:lvlJc w:val="left"/>
      <w:rPr>
        <w:rFonts w:asci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00000019"/>
    <w:multiLevelType w:val="multilevel"/>
    <w:tmpl w:val="00000019"/>
    <w:lvl w:ilvl="0">
      <w:start w:val="1"/>
      <w:numFmt w:val="decimal"/>
      <w:lvlText w:val="5.%1."/>
      <w:lvlJc w:val="left"/>
      <w:rPr>
        <w:rFonts w:asci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0000001A"/>
    <w:multiLevelType w:val="multilevel"/>
    <w:tmpl w:val="0000001A"/>
    <w:lvl w:ilvl="0">
      <w:start w:val="5"/>
      <w:numFmt w:val="decimal"/>
      <w:lvlText w:val="%1."/>
      <w:lvlJc w:val="left"/>
      <w:pPr>
        <w:ind w:left="360" w:hanging="360"/>
      </w:pPr>
    </w:lvl>
    <w:lvl w:ilvl="1">
      <w:start w:val="2"/>
      <w:numFmt w:val="decimal"/>
      <w:lvlText w:val="%1.%2."/>
      <w:lvlJc w:val="left"/>
      <w:pPr>
        <w:ind w:left="107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nsid w:val="0000001B"/>
    <w:multiLevelType w:val="multilevel"/>
    <w:tmpl w:val="0000001B"/>
    <w:lvl w:ilvl="0">
      <w:start w:val="2"/>
      <w:numFmt w:val="decimal"/>
      <w:lvlText w:val="6.%1."/>
      <w:lvlJc w:val="left"/>
      <w:rPr>
        <w:rFonts w:asci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0000001C"/>
    <w:multiLevelType w:val="multilevel"/>
    <w:tmpl w:val="EDC2E436"/>
    <w:lvl w:ilvl="0">
      <w:start w:val="1"/>
      <w:numFmt w:val="decimal"/>
      <w:lvlText w:val="%1."/>
      <w:lvlJc w:val="left"/>
      <w:pPr>
        <w:ind w:left="720" w:hanging="360"/>
      </w:pPr>
      <w:rPr>
        <w:rFonts w:ascii="Times New Roman" w:cs="Times New Roman"/>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0000001D"/>
    <w:multiLevelType w:val="multilevel"/>
    <w:tmpl w:val="0000001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useFELayout/>
  </w:compat>
  <w:rsids>
    <w:rsidRoot w:val="00C77B9D"/>
    <w:rsid w:val="00021EAF"/>
    <w:rsid w:val="000B6EAD"/>
    <w:rsid w:val="000D4150"/>
    <w:rsid w:val="000F16EE"/>
    <w:rsid w:val="00180569"/>
    <w:rsid w:val="002626BF"/>
    <w:rsid w:val="00276379"/>
    <w:rsid w:val="002B1B25"/>
    <w:rsid w:val="00315010"/>
    <w:rsid w:val="00317858"/>
    <w:rsid w:val="003615A3"/>
    <w:rsid w:val="003A0369"/>
    <w:rsid w:val="004838E2"/>
    <w:rsid w:val="004D6890"/>
    <w:rsid w:val="004E406A"/>
    <w:rsid w:val="005139FA"/>
    <w:rsid w:val="005345A1"/>
    <w:rsid w:val="00567ADF"/>
    <w:rsid w:val="00584BC1"/>
    <w:rsid w:val="00585BF3"/>
    <w:rsid w:val="005E49FD"/>
    <w:rsid w:val="00620B21"/>
    <w:rsid w:val="00626D3F"/>
    <w:rsid w:val="00637A4E"/>
    <w:rsid w:val="006F6CC5"/>
    <w:rsid w:val="0073067D"/>
    <w:rsid w:val="0073441C"/>
    <w:rsid w:val="00743296"/>
    <w:rsid w:val="007E068A"/>
    <w:rsid w:val="007E7244"/>
    <w:rsid w:val="00876CAD"/>
    <w:rsid w:val="008C12E6"/>
    <w:rsid w:val="008D13F7"/>
    <w:rsid w:val="009530A9"/>
    <w:rsid w:val="00A21CF6"/>
    <w:rsid w:val="00A94B5A"/>
    <w:rsid w:val="00AA79E5"/>
    <w:rsid w:val="00AD4C24"/>
    <w:rsid w:val="00B160DA"/>
    <w:rsid w:val="00B2018C"/>
    <w:rsid w:val="00B25D38"/>
    <w:rsid w:val="00BA0BCC"/>
    <w:rsid w:val="00BF0978"/>
    <w:rsid w:val="00C00877"/>
    <w:rsid w:val="00C40A63"/>
    <w:rsid w:val="00C77B9D"/>
    <w:rsid w:val="00D3439E"/>
    <w:rsid w:val="00D97DA8"/>
    <w:rsid w:val="00E546C8"/>
    <w:rsid w:val="00E74143"/>
    <w:rsid w:val="00F162E0"/>
    <w:rsid w:val="00F227AE"/>
    <w:rsid w:val="00F279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8">
      <o:colormenu v:ext="edit" fillcolor="none" strokecolor="none"/>
    </o:shapedefaults>
    <o:shapelayout v:ext="edit">
      <o:idmap v:ext="edit" data="1"/>
      <o:rules v:ext="edit">
        <o:r id="V:Rule23" type="connector" idref="#_x0000_s1036"/>
        <o:r id="V:Rule24" type="connector" idref="#_x0000_s1031"/>
        <o:r id="V:Rule25" type="connector" idref="#_x0000_s1046"/>
        <o:r id="V:Rule26" type="connector" idref="#_x0000_s1026"/>
        <o:r id="V:Rule27" type="connector" idref="#_x0000_s1027"/>
        <o:r id="V:Rule28" type="connector" idref="#_x0000_s1040"/>
        <o:r id="V:Rule29" type="connector" idref="#_x0000_s1039"/>
        <o:r id="V:Rule30" type="connector" idref="#_x0000_s1037"/>
        <o:r id="V:Rule31" type="connector" idref="#_x0000_s1041"/>
        <o:r id="V:Rule32" type="connector" idref="#_x0000_s1032"/>
        <o:r id="V:Rule33" type="connector" idref="#_x0000_s1038"/>
        <o:r id="V:Rule34" type="connector" idref="#_x0000_s1045"/>
        <o:r id="V:Rule35" type="connector" idref="#_x0000_s1044"/>
        <o:r id="V:Rule36" type="connector" idref="#_x0000_s1034"/>
        <o:r id="V:Rule37" type="connector" idref="#_x0000_s1028"/>
        <o:r id="V:Rule38" type="connector" idref="#_x0000_s1047"/>
        <o:r id="V:Rule39" type="connector" idref="#_x0000_s1029"/>
        <o:r id="V:Rule40" type="connector" idref="#_x0000_s1042"/>
        <o:r id="V:Rule41" type="connector" idref="#_x0000_s1030"/>
        <o:r id="V:Rule42" type="connector" idref="#_x0000_s1043"/>
        <o:r id="V:Rule43" type="connector" idref="#_x0000_s1035"/>
        <o:r id="V:Rule44"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D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C77B9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77B9D"/>
    <w:rPr>
      <w:rFonts w:ascii="Tahoma" w:hAnsi="Tahoma" w:cs="Tahoma"/>
      <w:sz w:val="16"/>
      <w:szCs w:val="16"/>
    </w:rPr>
  </w:style>
  <w:style w:type="paragraph" w:customStyle="1" w:styleId="3f3f3f3f3f3f3f3f3f1">
    <w:name w:val="З3fа3fг3fо3fл3fо3fв3fо3fк3f 1"/>
    <w:basedOn w:val="a"/>
    <w:uiPriority w:val="99"/>
    <w:rsid w:val="008D13F7"/>
    <w:pPr>
      <w:autoSpaceDE w:val="0"/>
      <w:autoSpaceDN w:val="0"/>
      <w:adjustRightInd w:val="0"/>
      <w:spacing w:beforeAutospacing="1" w:after="0" w:afterAutospacing="1" w:line="240" w:lineRule="auto"/>
    </w:pPr>
    <w:rPr>
      <w:rFonts w:ascii="Times New Roman" w:eastAsia="Times New Roman" w:hAnsi="Times New Roman" w:cs="Times New Roman"/>
      <w:b/>
      <w:bCs/>
      <w:kern w:val="1"/>
      <w:sz w:val="48"/>
      <w:szCs w:val="48"/>
    </w:rPr>
  </w:style>
  <w:style w:type="paragraph" w:customStyle="1" w:styleId="3f3f3f3f3f3f3f3f3f4">
    <w:name w:val="З3fа3fг3fо3fл3fо3fв3fо3fк3f 4"/>
    <w:basedOn w:val="a"/>
    <w:uiPriority w:val="99"/>
    <w:rsid w:val="008D13F7"/>
    <w:pPr>
      <w:keepNext/>
      <w:autoSpaceDE w:val="0"/>
      <w:autoSpaceDN w:val="0"/>
      <w:adjustRightInd w:val="0"/>
      <w:spacing w:after="0" w:line="240" w:lineRule="auto"/>
      <w:ind w:firstLine="709"/>
    </w:pPr>
    <w:rPr>
      <w:rFonts w:ascii="Times New Roman" w:eastAsia="Times New Roman" w:hAnsi="Times New Roman" w:cs="Times New Roman"/>
      <w:b/>
      <w:i/>
      <w:sz w:val="26"/>
      <w:szCs w:val="20"/>
    </w:rPr>
  </w:style>
  <w:style w:type="paragraph" w:customStyle="1" w:styleId="3f3f3f3f3f3f3f3f3f5">
    <w:name w:val="З3fа3fг3fо3fл3fо3fв3fо3fк3f 5"/>
    <w:basedOn w:val="a"/>
    <w:uiPriority w:val="99"/>
    <w:rsid w:val="008D13F7"/>
    <w:pPr>
      <w:keepNext/>
      <w:autoSpaceDE w:val="0"/>
      <w:autoSpaceDN w:val="0"/>
      <w:adjustRightInd w:val="0"/>
      <w:spacing w:after="0" w:line="240" w:lineRule="auto"/>
      <w:ind w:firstLine="709"/>
      <w:jc w:val="both"/>
    </w:pPr>
    <w:rPr>
      <w:rFonts w:ascii="Times New Roman" w:eastAsia="Times New Roman" w:hAnsi="Times New Roman" w:cs="Times New Roman"/>
      <w:b/>
      <w:i/>
      <w:sz w:val="26"/>
      <w:szCs w:val="20"/>
    </w:rPr>
  </w:style>
  <w:style w:type="character" w:customStyle="1" w:styleId="3f3f3f3f3f3f3f3f3f43f3f3f3f">
    <w:name w:val="З3fа3fг3fо3fл3fо3fв3fо3fк3f 4 З3fн3fа3fк3f"/>
    <w:basedOn w:val="a0"/>
    <w:uiPriority w:val="99"/>
    <w:rsid w:val="008D13F7"/>
    <w:rPr>
      <w:rFonts w:ascii="Calibri" w:eastAsia="Times New Roman" w:hAnsi="Calibri"/>
      <w:b/>
      <w:bCs/>
      <w:sz w:val="28"/>
      <w:szCs w:val="28"/>
    </w:rPr>
  </w:style>
  <w:style w:type="character" w:customStyle="1" w:styleId="3f3f3f3f3f3f3f3f3f53f3f3f3f">
    <w:name w:val="З3fа3fг3fо3fл3fо3fв3fо3fк3f 5 З3fн3fа3fк3f"/>
    <w:basedOn w:val="a0"/>
    <w:uiPriority w:val="99"/>
    <w:rsid w:val="008D13F7"/>
    <w:rPr>
      <w:rFonts w:ascii="Calibri" w:eastAsia="Times New Roman" w:hAnsi="Calibri"/>
      <w:b/>
      <w:bCs/>
      <w:i/>
      <w:iCs/>
      <w:sz w:val="26"/>
      <w:szCs w:val="26"/>
    </w:rPr>
  </w:style>
  <w:style w:type="character" w:customStyle="1" w:styleId="3f3f3f3f3f3f3f3f3f3f3f3f3f3f3f3f3f3f3f3f3f">
    <w:name w:val="В3fе3fр3fх3fн3fи3fй3f к3fо3fл3fо3fн3fт3fи3fт3fу3fл3f З3fн3fа3fк3f"/>
    <w:basedOn w:val="a0"/>
    <w:uiPriority w:val="99"/>
    <w:rsid w:val="008D13F7"/>
  </w:style>
  <w:style w:type="character" w:styleId="a5">
    <w:name w:val="page number"/>
    <w:basedOn w:val="a0"/>
    <w:uiPriority w:val="99"/>
    <w:rsid w:val="008D13F7"/>
  </w:style>
  <w:style w:type="character" w:customStyle="1" w:styleId="3f3f3f3f3f3f3f3f3f3f3f3f3f3f3f3f3f3f3f3f3f3f3f3f3f3f">
    <w:name w:val="О3fс3fн3fо3fв3fн3fо3fй3f т3fе3fк3fс3fт3f с3f о3fт3fс3fт3fу3fп3fо3fм3f З3fн3fа3fк3f"/>
    <w:basedOn w:val="a0"/>
    <w:uiPriority w:val="99"/>
    <w:rsid w:val="008D13F7"/>
  </w:style>
  <w:style w:type="character" w:customStyle="1" w:styleId="3f3f3f3f3f3f3f3f3f3f3f3f3f3f3f3f3f3f3f3f3f3f23f3f3f3f">
    <w:name w:val="О3fс3fн3fо3fв3fн3fо3fй3f т3fе3fк3fс3fт3f с3f о3fт3fс3fт3fу3fп3fо3fм3f 2 З3fн3fа3fк3f"/>
    <w:basedOn w:val="a0"/>
    <w:uiPriority w:val="99"/>
    <w:rsid w:val="008D13F7"/>
  </w:style>
  <w:style w:type="character" w:customStyle="1" w:styleId="3f3f3f3f3f3f3f3f3f3f3f3f3f3f3f3f3f">
    <w:name w:val="О3fс3fн3fо3fв3fн3fо3fй3f т3fе3fк3fс3fт3f З3fн3fа3fк3f"/>
    <w:basedOn w:val="a0"/>
    <w:uiPriority w:val="99"/>
    <w:rsid w:val="008D13F7"/>
  </w:style>
  <w:style w:type="character" w:customStyle="1" w:styleId="FontStyle11">
    <w:name w:val="Font Style11"/>
    <w:uiPriority w:val="99"/>
    <w:rsid w:val="008D13F7"/>
    <w:rPr>
      <w:rFonts w:ascii="Times New Roman" w:hAnsi="Times New Roman"/>
      <w:sz w:val="20"/>
    </w:rPr>
  </w:style>
  <w:style w:type="character" w:customStyle="1" w:styleId="3f3f3f3f3f3f3f3f-3f3f3f3f3f3f">
    <w:name w:val="И3fн3fт3fе3fр3fн3fе3fт3f-с3fс3fы3fл3fк3fа3f"/>
    <w:basedOn w:val="a0"/>
    <w:uiPriority w:val="99"/>
    <w:rsid w:val="008D13F7"/>
    <w:rPr>
      <w:color w:val="0000FF"/>
      <w:u w:val="single"/>
    </w:rPr>
  </w:style>
  <w:style w:type="character" w:customStyle="1" w:styleId="3f3f3f3f3f3f3f3f3f3f3f3f3f3f3f3f3f3f3f3f">
    <w:name w:val="Н3fи3fж3fн3fи3fй3f к3fо3fл3fо3fн3fт3fи3fт3fу3fл3f З3fн3fа3fк3f"/>
    <w:basedOn w:val="a0"/>
    <w:uiPriority w:val="99"/>
    <w:rsid w:val="008D13F7"/>
  </w:style>
  <w:style w:type="character" w:customStyle="1" w:styleId="3f3f3f3f3f3f3f3f3f3f3f3f">
    <w:name w:val="Н3fа3fз3fв3fа3fн3fи3fе3f З3fн3fа3fк3f"/>
    <w:basedOn w:val="a0"/>
    <w:uiPriority w:val="99"/>
    <w:rsid w:val="008D13F7"/>
    <w:rPr>
      <w:rFonts w:ascii="Cambria" w:eastAsia="Times New Roman" w:hAnsi="Cambria"/>
      <w:b/>
      <w:bCs/>
      <w:kern w:val="1"/>
      <w:sz w:val="32"/>
      <w:szCs w:val="32"/>
    </w:rPr>
  </w:style>
  <w:style w:type="character" w:customStyle="1" w:styleId="3f3f3f3f3f3f3f3f3f3f3f3f3f3f3f3f3f0">
    <w:name w:val="Ц3fв3fе3fт3fо3fв3fо3fе3f в3fы3fд3fе3fл3fе3fн3fи3fе3f"/>
    <w:uiPriority w:val="99"/>
    <w:rsid w:val="008D13F7"/>
    <w:rPr>
      <w:b/>
      <w:color w:val="000080"/>
    </w:rPr>
  </w:style>
  <w:style w:type="character" w:customStyle="1" w:styleId="Absatz-Standardschriftart">
    <w:name w:val="Absatz-Standardschriftart"/>
    <w:uiPriority w:val="99"/>
    <w:rsid w:val="008D13F7"/>
  </w:style>
  <w:style w:type="character" w:customStyle="1" w:styleId="3f3f3f3f3f3f3f3f3f3f3f3f3f3f3f3f3f3f3f1">
    <w:name w:val="О3fс3fн3fо3fв3fн3fо3fй3f ш3fр3fи3fф3fт3f а3fб3fз3fа3fц3fа3f1"/>
    <w:uiPriority w:val="99"/>
    <w:rsid w:val="008D13F7"/>
  </w:style>
  <w:style w:type="character" w:customStyle="1" w:styleId="3f3f3f3f3f3f3f3f3f3f3f3f3f23f3f3f3f">
    <w:name w:val="О3fс3fн3fо3fв3fн3fо3fй3f т3fе3fк3fс3fт3f 2 З3fн3fа3fк3f"/>
    <w:basedOn w:val="a0"/>
    <w:uiPriority w:val="99"/>
    <w:rsid w:val="008D13F7"/>
  </w:style>
  <w:style w:type="character" w:customStyle="1" w:styleId="3f3f3f3f3f3f3f3f3f3f3f3f3f3f3f3f3f3f3f3f0">
    <w:name w:val="Г3fи3fп3fе3fр3fт3fе3fк3fс3fт3fо3fв3fа3fя3f с3fс3fы3fл3fк3fа3f"/>
    <w:uiPriority w:val="99"/>
    <w:rsid w:val="008D13F7"/>
    <w:rPr>
      <w:b/>
      <w:color w:val="106BBE"/>
    </w:rPr>
  </w:style>
  <w:style w:type="character" w:customStyle="1" w:styleId="3f3f3f3f3f3f3f3f3f3f3f3f3f3f3f3f">
    <w:name w:val="Т3fе3fк3fс3fт3f в3fы3fн3fо3fс3fк3fи3f З3fн3fа3fк3f"/>
    <w:basedOn w:val="a0"/>
    <w:uiPriority w:val="99"/>
    <w:rsid w:val="008D13F7"/>
    <w:rPr>
      <w:rFonts w:ascii="Tahoma" w:hAnsi="Tahoma"/>
      <w:sz w:val="16"/>
    </w:rPr>
  </w:style>
  <w:style w:type="character" w:customStyle="1" w:styleId="ListLabel1">
    <w:name w:val="ListLabel 1"/>
    <w:uiPriority w:val="99"/>
    <w:rsid w:val="008D13F7"/>
    <w:rPr>
      <w:rFonts w:cs="Times New Roman"/>
    </w:rPr>
  </w:style>
  <w:style w:type="character" w:customStyle="1" w:styleId="ListLabel2">
    <w:name w:val="ListLabel 2"/>
    <w:uiPriority w:val="99"/>
    <w:rsid w:val="008D13F7"/>
    <w:rPr>
      <w:rFonts w:cs="Times New Roman"/>
    </w:rPr>
  </w:style>
  <w:style w:type="character" w:customStyle="1" w:styleId="ListLabel3">
    <w:name w:val="ListLabel 3"/>
    <w:uiPriority w:val="99"/>
    <w:rsid w:val="008D13F7"/>
    <w:rPr>
      <w:rFonts w:cs="Times New Roman"/>
    </w:rPr>
  </w:style>
  <w:style w:type="character" w:customStyle="1" w:styleId="ListLabel4">
    <w:name w:val="ListLabel 4"/>
    <w:uiPriority w:val="99"/>
    <w:rsid w:val="008D13F7"/>
    <w:rPr>
      <w:rFonts w:cs="Times New Roman"/>
    </w:rPr>
  </w:style>
  <w:style w:type="character" w:customStyle="1" w:styleId="ListLabel5">
    <w:name w:val="ListLabel 5"/>
    <w:uiPriority w:val="99"/>
    <w:rsid w:val="008D13F7"/>
    <w:rPr>
      <w:rFonts w:cs="Times New Roman"/>
    </w:rPr>
  </w:style>
  <w:style w:type="character" w:customStyle="1" w:styleId="ListLabel6">
    <w:name w:val="ListLabel 6"/>
    <w:uiPriority w:val="99"/>
    <w:rsid w:val="008D13F7"/>
    <w:rPr>
      <w:rFonts w:cs="Times New Roman"/>
    </w:rPr>
  </w:style>
  <w:style w:type="character" w:customStyle="1" w:styleId="ListLabel7">
    <w:name w:val="ListLabel 7"/>
    <w:uiPriority w:val="99"/>
    <w:rsid w:val="008D13F7"/>
    <w:rPr>
      <w:rFonts w:cs="Times New Roman"/>
    </w:rPr>
  </w:style>
  <w:style w:type="character" w:customStyle="1" w:styleId="ListLabel8">
    <w:name w:val="ListLabel 8"/>
    <w:uiPriority w:val="99"/>
    <w:rsid w:val="008D13F7"/>
    <w:rPr>
      <w:rFonts w:cs="Times New Roman"/>
    </w:rPr>
  </w:style>
  <w:style w:type="character" w:customStyle="1" w:styleId="ListLabel9">
    <w:name w:val="ListLabel 9"/>
    <w:uiPriority w:val="99"/>
    <w:rsid w:val="008D13F7"/>
    <w:rPr>
      <w:rFonts w:cs="Times New Roman"/>
    </w:rPr>
  </w:style>
  <w:style w:type="character" w:customStyle="1" w:styleId="ListLabel10">
    <w:name w:val="ListLabel 10"/>
    <w:uiPriority w:val="99"/>
    <w:rsid w:val="008D13F7"/>
    <w:rPr>
      <w:rFonts w:cs="Times New Roman"/>
    </w:rPr>
  </w:style>
  <w:style w:type="character" w:customStyle="1" w:styleId="ListLabel11">
    <w:name w:val="ListLabel 11"/>
    <w:uiPriority w:val="99"/>
    <w:rsid w:val="008D13F7"/>
    <w:rPr>
      <w:rFonts w:cs="Times New Roman"/>
    </w:rPr>
  </w:style>
  <w:style w:type="character" w:customStyle="1" w:styleId="ListLabel12">
    <w:name w:val="ListLabel 12"/>
    <w:uiPriority w:val="99"/>
    <w:rsid w:val="008D13F7"/>
    <w:rPr>
      <w:rFonts w:cs="Times New Roman"/>
    </w:rPr>
  </w:style>
  <w:style w:type="character" w:customStyle="1" w:styleId="ListLabel13">
    <w:name w:val="ListLabel 13"/>
    <w:uiPriority w:val="99"/>
    <w:rsid w:val="008D13F7"/>
    <w:rPr>
      <w:rFonts w:cs="Times New Roman"/>
    </w:rPr>
  </w:style>
  <w:style w:type="character" w:customStyle="1" w:styleId="ListLabel14">
    <w:name w:val="ListLabel 14"/>
    <w:uiPriority w:val="99"/>
    <w:rsid w:val="008D13F7"/>
    <w:rPr>
      <w:rFonts w:cs="Times New Roman"/>
    </w:rPr>
  </w:style>
  <w:style w:type="character" w:customStyle="1" w:styleId="ListLabel15">
    <w:name w:val="ListLabel 15"/>
    <w:uiPriority w:val="99"/>
    <w:rsid w:val="008D13F7"/>
    <w:rPr>
      <w:rFonts w:cs="Times New Roman"/>
    </w:rPr>
  </w:style>
  <w:style w:type="character" w:customStyle="1" w:styleId="ListLabel16">
    <w:name w:val="ListLabel 16"/>
    <w:uiPriority w:val="99"/>
    <w:rsid w:val="008D13F7"/>
    <w:rPr>
      <w:rFonts w:cs="Times New Roman"/>
    </w:rPr>
  </w:style>
  <w:style w:type="character" w:customStyle="1" w:styleId="ListLabel17">
    <w:name w:val="ListLabel 17"/>
    <w:uiPriority w:val="99"/>
    <w:rsid w:val="008D13F7"/>
    <w:rPr>
      <w:rFonts w:cs="Times New Roman"/>
    </w:rPr>
  </w:style>
  <w:style w:type="character" w:customStyle="1" w:styleId="ListLabel18">
    <w:name w:val="ListLabel 18"/>
    <w:uiPriority w:val="99"/>
    <w:rsid w:val="008D13F7"/>
    <w:rPr>
      <w:rFonts w:cs="Times New Roman"/>
    </w:rPr>
  </w:style>
  <w:style w:type="character" w:customStyle="1" w:styleId="ListLabel19">
    <w:name w:val="ListLabel 19"/>
    <w:uiPriority w:val="99"/>
    <w:rsid w:val="008D13F7"/>
    <w:rPr>
      <w:rFonts w:cs="Times New Roman"/>
    </w:rPr>
  </w:style>
  <w:style w:type="character" w:customStyle="1" w:styleId="ListLabel20">
    <w:name w:val="ListLabel 20"/>
    <w:uiPriority w:val="99"/>
    <w:rsid w:val="008D13F7"/>
    <w:rPr>
      <w:rFonts w:cs="Times New Roman"/>
    </w:rPr>
  </w:style>
  <w:style w:type="character" w:customStyle="1" w:styleId="ListLabel21">
    <w:name w:val="ListLabel 21"/>
    <w:uiPriority w:val="99"/>
    <w:rsid w:val="008D13F7"/>
    <w:rPr>
      <w:rFonts w:cs="Times New Roman"/>
    </w:rPr>
  </w:style>
  <w:style w:type="character" w:customStyle="1" w:styleId="ListLabel22">
    <w:name w:val="ListLabel 22"/>
    <w:uiPriority w:val="99"/>
    <w:rsid w:val="008D13F7"/>
    <w:rPr>
      <w:rFonts w:cs="Times New Roman"/>
    </w:rPr>
  </w:style>
  <w:style w:type="character" w:customStyle="1" w:styleId="ListLabel23">
    <w:name w:val="ListLabel 23"/>
    <w:uiPriority w:val="99"/>
    <w:rsid w:val="008D13F7"/>
    <w:rPr>
      <w:rFonts w:cs="Times New Roman"/>
    </w:rPr>
  </w:style>
  <w:style w:type="character" w:customStyle="1" w:styleId="ListLabel24">
    <w:name w:val="ListLabel 24"/>
    <w:uiPriority w:val="99"/>
    <w:rsid w:val="008D13F7"/>
    <w:rPr>
      <w:rFonts w:cs="Times New Roman"/>
    </w:rPr>
  </w:style>
  <w:style w:type="character" w:customStyle="1" w:styleId="ListLabel25">
    <w:name w:val="ListLabel 25"/>
    <w:uiPriority w:val="99"/>
    <w:rsid w:val="008D13F7"/>
    <w:rPr>
      <w:rFonts w:cs="Times New Roman"/>
    </w:rPr>
  </w:style>
  <w:style w:type="character" w:customStyle="1" w:styleId="ListLabel26">
    <w:name w:val="ListLabel 26"/>
    <w:uiPriority w:val="99"/>
    <w:rsid w:val="008D13F7"/>
    <w:rPr>
      <w:rFonts w:cs="Times New Roman"/>
    </w:rPr>
  </w:style>
  <w:style w:type="character" w:customStyle="1" w:styleId="ListLabel27">
    <w:name w:val="ListLabel 27"/>
    <w:uiPriority w:val="99"/>
    <w:rsid w:val="008D13F7"/>
    <w:rPr>
      <w:rFonts w:cs="Times New Roman"/>
    </w:rPr>
  </w:style>
  <w:style w:type="character" w:customStyle="1" w:styleId="ListLabel28">
    <w:name w:val="ListLabel 28"/>
    <w:uiPriority w:val="99"/>
    <w:rsid w:val="008D13F7"/>
    <w:rPr>
      <w:rFonts w:cs="Times New Roman"/>
    </w:rPr>
  </w:style>
  <w:style w:type="character" w:customStyle="1" w:styleId="ListLabel29">
    <w:name w:val="ListLabel 29"/>
    <w:uiPriority w:val="99"/>
    <w:rsid w:val="008D13F7"/>
    <w:rPr>
      <w:rFonts w:cs="Times New Roman"/>
    </w:rPr>
  </w:style>
  <w:style w:type="character" w:customStyle="1" w:styleId="ListLabel30">
    <w:name w:val="ListLabel 30"/>
    <w:uiPriority w:val="99"/>
    <w:rsid w:val="008D13F7"/>
    <w:rPr>
      <w:rFonts w:cs="Times New Roman"/>
    </w:rPr>
  </w:style>
  <w:style w:type="character" w:customStyle="1" w:styleId="ListLabel31">
    <w:name w:val="ListLabel 31"/>
    <w:uiPriority w:val="99"/>
    <w:rsid w:val="008D13F7"/>
    <w:rPr>
      <w:rFonts w:cs="Times New Roman"/>
    </w:rPr>
  </w:style>
  <w:style w:type="character" w:customStyle="1" w:styleId="ListLabel32">
    <w:name w:val="ListLabel 32"/>
    <w:uiPriority w:val="99"/>
    <w:rsid w:val="008D13F7"/>
    <w:rPr>
      <w:rFonts w:cs="Times New Roman"/>
    </w:rPr>
  </w:style>
  <w:style w:type="character" w:customStyle="1" w:styleId="ListLabel33">
    <w:name w:val="ListLabel 33"/>
    <w:uiPriority w:val="99"/>
    <w:rsid w:val="008D13F7"/>
    <w:rPr>
      <w:rFonts w:cs="Times New Roman"/>
    </w:rPr>
  </w:style>
  <w:style w:type="character" w:customStyle="1" w:styleId="ListLabel34">
    <w:name w:val="ListLabel 34"/>
    <w:uiPriority w:val="99"/>
    <w:rsid w:val="008D13F7"/>
    <w:rPr>
      <w:rFonts w:cs="Times New Roman"/>
    </w:rPr>
  </w:style>
  <w:style w:type="character" w:customStyle="1" w:styleId="ListLabel35">
    <w:name w:val="ListLabel 35"/>
    <w:uiPriority w:val="99"/>
    <w:rsid w:val="008D13F7"/>
    <w:rPr>
      <w:rFonts w:cs="Times New Roman"/>
    </w:rPr>
  </w:style>
  <w:style w:type="character" w:customStyle="1" w:styleId="ListLabel36">
    <w:name w:val="ListLabel 36"/>
    <w:uiPriority w:val="99"/>
    <w:rsid w:val="008D13F7"/>
    <w:rPr>
      <w:rFonts w:cs="Times New Roman"/>
    </w:rPr>
  </w:style>
  <w:style w:type="character" w:customStyle="1" w:styleId="ListLabel37">
    <w:name w:val="ListLabel 37"/>
    <w:uiPriority w:val="99"/>
    <w:rsid w:val="008D13F7"/>
    <w:rPr>
      <w:rFonts w:cs="Times New Roman"/>
    </w:rPr>
  </w:style>
  <w:style w:type="character" w:customStyle="1" w:styleId="ListLabel38">
    <w:name w:val="ListLabel 38"/>
    <w:uiPriority w:val="99"/>
    <w:rsid w:val="008D13F7"/>
    <w:rPr>
      <w:rFonts w:cs="Times New Roman"/>
    </w:rPr>
  </w:style>
  <w:style w:type="character" w:customStyle="1" w:styleId="ListLabel39">
    <w:name w:val="ListLabel 39"/>
    <w:uiPriority w:val="99"/>
    <w:rsid w:val="008D13F7"/>
    <w:rPr>
      <w:rFonts w:cs="Times New Roman"/>
    </w:rPr>
  </w:style>
  <w:style w:type="character" w:customStyle="1" w:styleId="ListLabel40">
    <w:name w:val="ListLabel 40"/>
    <w:uiPriority w:val="99"/>
    <w:rsid w:val="008D13F7"/>
    <w:rPr>
      <w:rFonts w:cs="Times New Roman"/>
    </w:rPr>
  </w:style>
  <w:style w:type="character" w:customStyle="1" w:styleId="ListLabel41">
    <w:name w:val="ListLabel 41"/>
    <w:uiPriority w:val="99"/>
    <w:rsid w:val="008D13F7"/>
    <w:rPr>
      <w:rFonts w:cs="Times New Roman"/>
    </w:rPr>
  </w:style>
  <w:style w:type="character" w:customStyle="1" w:styleId="ListLabel42">
    <w:name w:val="ListLabel 42"/>
    <w:uiPriority w:val="99"/>
    <w:rsid w:val="008D13F7"/>
    <w:rPr>
      <w:rFonts w:cs="Times New Roman"/>
    </w:rPr>
  </w:style>
  <w:style w:type="character" w:customStyle="1" w:styleId="ListLabel43">
    <w:name w:val="ListLabel 43"/>
    <w:uiPriority w:val="99"/>
    <w:rsid w:val="008D13F7"/>
    <w:rPr>
      <w:rFonts w:cs="Times New Roman"/>
    </w:rPr>
  </w:style>
  <w:style w:type="character" w:customStyle="1" w:styleId="ListLabel44">
    <w:name w:val="ListLabel 44"/>
    <w:uiPriority w:val="99"/>
    <w:rsid w:val="008D13F7"/>
    <w:rPr>
      <w:rFonts w:cs="Times New Roman"/>
    </w:rPr>
  </w:style>
  <w:style w:type="character" w:customStyle="1" w:styleId="ListLabel45">
    <w:name w:val="ListLabel 45"/>
    <w:uiPriority w:val="99"/>
    <w:rsid w:val="008D13F7"/>
    <w:rPr>
      <w:rFonts w:cs="Times New Roman"/>
    </w:rPr>
  </w:style>
  <w:style w:type="character" w:customStyle="1" w:styleId="ListLabel46">
    <w:name w:val="ListLabel 46"/>
    <w:uiPriority w:val="99"/>
    <w:rsid w:val="008D13F7"/>
    <w:rPr>
      <w:rFonts w:cs="Times New Roman"/>
    </w:rPr>
  </w:style>
  <w:style w:type="character" w:customStyle="1" w:styleId="ListLabel47">
    <w:name w:val="ListLabel 47"/>
    <w:uiPriority w:val="99"/>
    <w:rsid w:val="008D13F7"/>
    <w:rPr>
      <w:rFonts w:cs="Times New Roman"/>
    </w:rPr>
  </w:style>
  <w:style w:type="character" w:customStyle="1" w:styleId="ListLabel48">
    <w:name w:val="ListLabel 48"/>
    <w:uiPriority w:val="99"/>
    <w:rsid w:val="008D13F7"/>
    <w:rPr>
      <w:rFonts w:cs="Times New Roman"/>
    </w:rPr>
  </w:style>
  <w:style w:type="character" w:customStyle="1" w:styleId="ListLabel49">
    <w:name w:val="ListLabel 49"/>
    <w:uiPriority w:val="99"/>
    <w:rsid w:val="008D13F7"/>
    <w:rPr>
      <w:rFonts w:cs="Times New Roman"/>
    </w:rPr>
  </w:style>
  <w:style w:type="character" w:customStyle="1" w:styleId="ListLabel50">
    <w:name w:val="ListLabel 50"/>
    <w:uiPriority w:val="99"/>
    <w:rsid w:val="008D13F7"/>
    <w:rPr>
      <w:rFonts w:cs="Times New Roman"/>
    </w:rPr>
  </w:style>
  <w:style w:type="character" w:customStyle="1" w:styleId="ListLabel51">
    <w:name w:val="ListLabel 51"/>
    <w:uiPriority w:val="99"/>
    <w:rsid w:val="008D13F7"/>
    <w:rPr>
      <w:rFonts w:cs="Times New Roman"/>
    </w:rPr>
  </w:style>
  <w:style w:type="character" w:customStyle="1" w:styleId="ListLabel52">
    <w:name w:val="ListLabel 52"/>
    <w:uiPriority w:val="99"/>
    <w:rsid w:val="008D13F7"/>
    <w:rPr>
      <w:rFonts w:cs="Times New Roman"/>
    </w:rPr>
  </w:style>
  <w:style w:type="character" w:customStyle="1" w:styleId="ListLabel53">
    <w:name w:val="ListLabel 53"/>
    <w:uiPriority w:val="99"/>
    <w:rsid w:val="008D13F7"/>
    <w:rPr>
      <w:rFonts w:cs="Times New Roman"/>
    </w:rPr>
  </w:style>
  <w:style w:type="character" w:customStyle="1" w:styleId="ListLabel54">
    <w:name w:val="ListLabel 54"/>
    <w:uiPriority w:val="99"/>
    <w:rsid w:val="008D13F7"/>
    <w:rPr>
      <w:rFonts w:cs="Times New Roman"/>
    </w:rPr>
  </w:style>
  <w:style w:type="character" w:customStyle="1" w:styleId="3f3f3f3f3f3f3f3f3f3f3f3f3f33f3f3f3f3f3f3f3f">
    <w:name w:val="О3fс3fн3fо3fв3fн3fо3fй3f т3fе3fк3fс3fт3f (3) + Н3fе3f к3fу3fр3fс3fи3fв3f"/>
    <w:basedOn w:val="a0"/>
    <w:uiPriority w:val="99"/>
    <w:rsid w:val="008D13F7"/>
    <w:rPr>
      <w:rFonts w:ascii="Times New Roman" w:eastAsia="Times New Roman" w:hAnsi="Times New Roman" w:cs="Times New Roman"/>
      <w:b/>
      <w:bCs/>
      <w:i/>
      <w:iCs/>
      <w:color w:val="000000"/>
      <w:sz w:val="28"/>
      <w:szCs w:val="28"/>
    </w:rPr>
  </w:style>
  <w:style w:type="character" w:customStyle="1" w:styleId="3f3f3f3f3f3f3f3f3f3f3f3f3f2">
    <w:name w:val="О3fс3fн3fо3fв3fн3fо3fй3f т3fе3fк3fс3fт3f (2)_"/>
    <w:basedOn w:val="a0"/>
    <w:uiPriority w:val="99"/>
    <w:rsid w:val="008D13F7"/>
    <w:rPr>
      <w:rFonts w:ascii="Times New Roman" w:eastAsia="Times New Roman" w:hAnsi="Times New Roman" w:cs="Times New Roman"/>
      <w:sz w:val="28"/>
      <w:szCs w:val="28"/>
      <w:shd w:val="clear" w:color="auto" w:fill="FFFFFF"/>
    </w:rPr>
  </w:style>
  <w:style w:type="character" w:customStyle="1" w:styleId="3f3f3f3f3f3f3f3f3f3f3f3f3f23f3f3f3f3f3f">
    <w:name w:val="О3fс3fн3fо3fв3fн3fо3fй3f т3fе3fк3fс3fт3f (2) + К3fу3fр3fс3fи3fв3f"/>
    <w:basedOn w:val="3f3f3f3f3f3f3f3f3f3f3f3f3f2"/>
    <w:uiPriority w:val="99"/>
    <w:rsid w:val="008D13F7"/>
    <w:rPr>
      <w:i/>
      <w:iCs/>
      <w:color w:val="000000"/>
    </w:rPr>
  </w:style>
  <w:style w:type="character" w:customStyle="1" w:styleId="3f3f3f3f3f3f3f3f3f3f3f3f3f4">
    <w:name w:val="О3fс3fн3fо3fв3fн3fо3fй3f т3fе3fк3fс3fт3f (4)_"/>
    <w:basedOn w:val="a0"/>
    <w:uiPriority w:val="99"/>
    <w:rsid w:val="008D13F7"/>
    <w:rPr>
      <w:rFonts w:ascii="Times New Roman" w:eastAsia="Times New Roman" w:hAnsi="Times New Roman" w:cs="Times New Roman"/>
      <w:i/>
      <w:iCs/>
      <w:sz w:val="28"/>
      <w:szCs w:val="28"/>
      <w:shd w:val="clear" w:color="auto" w:fill="FFFFFF"/>
    </w:rPr>
  </w:style>
  <w:style w:type="character" w:customStyle="1" w:styleId="3f3f3f3f3f3f3f3f3f3f3f3f3f43f3f3f3f3f3f3f3f">
    <w:name w:val="О3fс3fн3fо3fв3fн3fо3fй3f т3fе3fк3fс3fт3f (4) + Н3fе3f к3fу3fр3fс3fи3fв3f"/>
    <w:basedOn w:val="3f3f3f3f3f3f3f3f3f3f3f3f3f4"/>
    <w:uiPriority w:val="99"/>
    <w:rsid w:val="008D13F7"/>
    <w:rPr>
      <w:color w:val="000000"/>
    </w:rPr>
  </w:style>
  <w:style w:type="character" w:customStyle="1" w:styleId="3f3f3f3f3f3f3f3f3f3f3f3f3f211pt">
    <w:name w:val="О3fс3fн3fо3fв3fн3fо3fй3f т3fе3fк3fс3fт3f (2) + 11 pt"/>
    <w:basedOn w:val="3f3f3f3f3f3f3f3f3f3f3f3f3f2"/>
    <w:uiPriority w:val="99"/>
    <w:rsid w:val="008D13F7"/>
    <w:rPr>
      <w:color w:val="000000"/>
      <w:sz w:val="22"/>
      <w:szCs w:val="22"/>
    </w:rPr>
  </w:style>
  <w:style w:type="paragraph" w:customStyle="1" w:styleId="3f3f3f3f3f3f3f3f3f">
    <w:name w:val="З3fа3fг3fо3fл3fо3fв3fо3fк3f"/>
    <w:basedOn w:val="a"/>
    <w:next w:val="3f3f3f3f3f3f3f3f3f3f3f3f3f"/>
    <w:uiPriority w:val="99"/>
    <w:rsid w:val="008D13F7"/>
    <w:pPr>
      <w:keepNext/>
      <w:autoSpaceDE w:val="0"/>
      <w:autoSpaceDN w:val="0"/>
      <w:adjustRightInd w:val="0"/>
      <w:spacing w:before="240" w:after="120" w:line="240" w:lineRule="auto"/>
    </w:pPr>
    <w:rPr>
      <w:rFonts w:ascii="Open Sans" w:eastAsia="Times New Roman" w:hAnsi="Open Sans" w:cs="Lohit Devanagari"/>
      <w:sz w:val="28"/>
      <w:szCs w:val="28"/>
    </w:rPr>
  </w:style>
  <w:style w:type="paragraph" w:customStyle="1" w:styleId="3f3f3f3f3f3f3f3f3f3f3f3f3f">
    <w:name w:val="О3fс3fн3fо3fв3fн3fо3fй3f т3fе3fк3fс3fт3f"/>
    <w:basedOn w:val="a"/>
    <w:uiPriority w:val="99"/>
    <w:rsid w:val="008D13F7"/>
    <w:pPr>
      <w:tabs>
        <w:tab w:val="left" w:pos="-5580"/>
        <w:tab w:val="left" w:pos="-4500"/>
      </w:tabs>
      <w:autoSpaceDE w:val="0"/>
      <w:autoSpaceDN w:val="0"/>
      <w:adjustRightInd w:val="0"/>
      <w:spacing w:after="0" w:line="240" w:lineRule="auto"/>
      <w:ind w:right="4390"/>
      <w:jc w:val="both"/>
    </w:pPr>
    <w:rPr>
      <w:rFonts w:ascii="Times New Roman" w:eastAsia="Times New Roman" w:hAnsi="Times New Roman" w:cs="Times New Roman"/>
      <w:sz w:val="26"/>
      <w:szCs w:val="26"/>
    </w:rPr>
  </w:style>
  <w:style w:type="paragraph" w:customStyle="1" w:styleId="3f3f3f3f3f3f">
    <w:name w:val="С3fп3fи3fс3fо3fк3f"/>
    <w:basedOn w:val="3f3f3f3f3f3f3f3f3f3f3f3f3f"/>
    <w:uiPriority w:val="99"/>
    <w:rsid w:val="008D13F7"/>
    <w:pPr>
      <w:suppressAutoHyphens/>
      <w:spacing w:after="120"/>
    </w:pPr>
    <w:rPr>
      <w:rFonts w:cs="Arial"/>
      <w:szCs w:val="24"/>
    </w:rPr>
  </w:style>
  <w:style w:type="paragraph" w:customStyle="1" w:styleId="3f3f3f3f3f3f3f3f">
    <w:name w:val="Н3fа3fз3fв3fа3fн3fи3fе3f"/>
    <w:basedOn w:val="a"/>
    <w:uiPriority w:val="99"/>
    <w:rsid w:val="008D13F7"/>
    <w:pPr>
      <w:suppressLineNumbers/>
      <w:autoSpaceDE w:val="0"/>
      <w:autoSpaceDN w:val="0"/>
      <w:adjustRightInd w:val="0"/>
      <w:spacing w:before="120" w:after="120" w:line="240" w:lineRule="auto"/>
    </w:pPr>
    <w:rPr>
      <w:rFonts w:ascii="Times New Roman" w:eastAsia="Times New Roman" w:hAnsi="Times New Roman" w:cs="Lohit Devanagari"/>
      <w:i/>
      <w:iCs/>
      <w:sz w:val="24"/>
      <w:szCs w:val="24"/>
    </w:rPr>
  </w:style>
  <w:style w:type="paragraph" w:customStyle="1" w:styleId="3f3f3f3f3f3f3f3f3f0">
    <w:name w:val="У3fк3fа3fз3fа3fт3fе3fл3fь3f"/>
    <w:basedOn w:val="a"/>
    <w:uiPriority w:val="99"/>
    <w:rsid w:val="008D13F7"/>
    <w:pPr>
      <w:suppressLineNumbers/>
      <w:autoSpaceDE w:val="0"/>
      <w:autoSpaceDN w:val="0"/>
      <w:adjustRightInd w:val="0"/>
      <w:spacing w:after="0" w:line="240" w:lineRule="auto"/>
    </w:pPr>
    <w:rPr>
      <w:rFonts w:ascii="Times New Roman" w:eastAsia="Times New Roman" w:hAnsi="Times New Roman" w:cs="Lohit Devanagari"/>
      <w:sz w:val="24"/>
      <w:szCs w:val="20"/>
    </w:rPr>
  </w:style>
  <w:style w:type="paragraph" w:customStyle="1" w:styleId="3f3f3f3f3f3f3f3f3f3f">
    <w:name w:val="К3fо3fл3fо3fн3fт3fи3fт3fу3fл3f"/>
    <w:basedOn w:val="a"/>
    <w:uiPriority w:val="99"/>
    <w:rsid w:val="008D13F7"/>
    <w:pPr>
      <w:autoSpaceDE w:val="0"/>
      <w:autoSpaceDN w:val="0"/>
      <w:adjustRightInd w:val="0"/>
      <w:spacing w:after="0" w:line="240" w:lineRule="auto"/>
    </w:pPr>
    <w:rPr>
      <w:rFonts w:ascii="Times New Roman" w:eastAsia="Times New Roman" w:hAnsi="Times New Roman" w:cs="Times New Roman"/>
      <w:sz w:val="24"/>
      <w:szCs w:val="20"/>
    </w:rPr>
  </w:style>
  <w:style w:type="paragraph" w:customStyle="1" w:styleId="3f3f3f3f3f3f3f3f3f3f3f3f3f3f3f3f3f1">
    <w:name w:val="В3fе3fр3fх3fн3fи3fй3f к3fо3fл3fо3fн3fт3fи3fт3fу3fл3f"/>
    <w:basedOn w:val="a"/>
    <w:uiPriority w:val="99"/>
    <w:rsid w:val="008D13F7"/>
    <w:pPr>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0"/>
    </w:rPr>
  </w:style>
  <w:style w:type="paragraph" w:customStyle="1" w:styleId="3f3f3f3f3f3f3f3f3f3f3f3f3f3f3f3f3f3f3f3f3f3f">
    <w:name w:val="О3fс3fн3fо3fв3fн3fо3fй3f т3fе3fк3fс3fт3f с3f о3fт3fс3fт3fу3fп3fо3fм3f"/>
    <w:basedOn w:val="a"/>
    <w:uiPriority w:val="99"/>
    <w:rsid w:val="008D13F7"/>
    <w:pPr>
      <w:autoSpaceDE w:val="0"/>
      <w:autoSpaceDN w:val="0"/>
      <w:adjustRightInd w:val="0"/>
      <w:spacing w:after="0" w:line="240" w:lineRule="auto"/>
      <w:ind w:firstLine="709"/>
      <w:jc w:val="both"/>
    </w:pPr>
    <w:rPr>
      <w:rFonts w:ascii="Times New Roman" w:eastAsia="Times New Roman" w:hAnsi="Times New Roman" w:cs="Times New Roman"/>
      <w:sz w:val="26"/>
      <w:szCs w:val="20"/>
    </w:rPr>
  </w:style>
  <w:style w:type="paragraph" w:styleId="2">
    <w:name w:val="Body Text Indent 2"/>
    <w:basedOn w:val="a"/>
    <w:link w:val="20"/>
    <w:uiPriority w:val="99"/>
    <w:rsid w:val="008D13F7"/>
    <w:pPr>
      <w:autoSpaceDE w:val="0"/>
      <w:autoSpaceDN w:val="0"/>
      <w:adjustRightInd w:val="0"/>
      <w:spacing w:after="0" w:line="240" w:lineRule="auto"/>
      <w:ind w:firstLine="709"/>
    </w:pPr>
    <w:rPr>
      <w:rFonts w:ascii="Times New Roman" w:eastAsia="Times New Roman" w:hAnsi="Times New Roman" w:cs="Times New Roman"/>
      <w:sz w:val="26"/>
      <w:szCs w:val="20"/>
    </w:rPr>
  </w:style>
  <w:style w:type="character" w:customStyle="1" w:styleId="20">
    <w:name w:val="Основной текст с отступом 2 Знак"/>
    <w:basedOn w:val="a0"/>
    <w:link w:val="2"/>
    <w:uiPriority w:val="99"/>
    <w:rsid w:val="008D13F7"/>
    <w:rPr>
      <w:rFonts w:ascii="Times New Roman" w:eastAsia="Times New Roman" w:hAnsi="Times New Roman" w:cs="Times New Roman"/>
      <w:sz w:val="26"/>
      <w:szCs w:val="20"/>
    </w:rPr>
  </w:style>
  <w:style w:type="paragraph" w:customStyle="1" w:styleId="ConsPlusTitle">
    <w:name w:val="ConsPlusTitle"/>
    <w:uiPriority w:val="99"/>
    <w:rsid w:val="008D13F7"/>
    <w:pPr>
      <w:widowControl w:val="0"/>
      <w:suppressAutoHyphens/>
      <w:autoSpaceDE w:val="0"/>
      <w:autoSpaceDN w:val="0"/>
      <w:adjustRightInd w:val="0"/>
      <w:spacing w:after="0" w:line="240" w:lineRule="auto"/>
    </w:pPr>
    <w:rPr>
      <w:rFonts w:ascii="Times New Roman" w:eastAsia="Times New Roman" w:hAnsi="Times New Roman" w:cs="Times New Roman"/>
      <w:b/>
      <w:bCs/>
      <w:kern w:val="1"/>
      <w:sz w:val="24"/>
      <w:szCs w:val="24"/>
    </w:rPr>
  </w:style>
  <w:style w:type="paragraph" w:customStyle="1" w:styleId="ConsPlusNormal">
    <w:name w:val="ConsPlusNormal"/>
    <w:uiPriority w:val="99"/>
    <w:rsid w:val="008D13F7"/>
    <w:pPr>
      <w:widowControl w:val="0"/>
      <w:suppressAutoHyphens/>
      <w:autoSpaceDE w:val="0"/>
      <w:autoSpaceDN w:val="0"/>
      <w:adjustRightInd w:val="0"/>
      <w:spacing w:after="0" w:line="240" w:lineRule="auto"/>
      <w:ind w:firstLine="720"/>
    </w:pPr>
    <w:rPr>
      <w:rFonts w:ascii="Arial" w:eastAsia="Times New Roman" w:hAnsi="Arial" w:cs="Arial"/>
      <w:kern w:val="1"/>
      <w:sz w:val="20"/>
      <w:szCs w:val="20"/>
    </w:rPr>
  </w:style>
  <w:style w:type="paragraph" w:customStyle="1" w:styleId="3f3f3f3f3f3f3f3f3f3f3f3f3f3f3f3f0">
    <w:name w:val="Н3fи3fж3fн3fи3fй3f к3fо3fл3fо3fн3fт3fи3fт3fу3fл3f"/>
    <w:basedOn w:val="a"/>
    <w:uiPriority w:val="99"/>
    <w:rsid w:val="008D13F7"/>
    <w:pPr>
      <w:tabs>
        <w:tab w:val="center" w:pos="4677"/>
        <w:tab w:val="right" w:pos="9355"/>
      </w:tabs>
      <w:suppressAutoHyphens/>
      <w:autoSpaceDE w:val="0"/>
      <w:autoSpaceDN w:val="0"/>
      <w:adjustRightInd w:val="0"/>
      <w:spacing w:after="0" w:line="240" w:lineRule="auto"/>
    </w:pPr>
    <w:rPr>
      <w:rFonts w:ascii="Times New Roman" w:eastAsia="Times New Roman" w:hAnsi="Times New Roman" w:cs="Times New Roman"/>
      <w:sz w:val="28"/>
      <w:szCs w:val="24"/>
    </w:rPr>
  </w:style>
  <w:style w:type="paragraph" w:customStyle="1" w:styleId="ConsTitle">
    <w:name w:val="ConsTitle"/>
    <w:uiPriority w:val="99"/>
    <w:rsid w:val="008D13F7"/>
    <w:pPr>
      <w:widowControl w:val="0"/>
      <w:suppressAutoHyphens/>
      <w:autoSpaceDE w:val="0"/>
      <w:autoSpaceDN w:val="0"/>
      <w:adjustRightInd w:val="0"/>
      <w:spacing w:after="0" w:line="240" w:lineRule="auto"/>
      <w:ind w:right="19772"/>
    </w:pPr>
    <w:rPr>
      <w:rFonts w:ascii="Arial" w:eastAsia="Times New Roman" w:hAnsi="Arial" w:cs="Times New Roman"/>
      <w:b/>
      <w:kern w:val="1"/>
      <w:sz w:val="16"/>
      <w:szCs w:val="20"/>
    </w:rPr>
  </w:style>
  <w:style w:type="paragraph" w:customStyle="1" w:styleId="3f3f3f3f3f3f3f3f0">
    <w:name w:val="З3fа3fг3fл3fа3fв3fи3fе3f"/>
    <w:basedOn w:val="a"/>
    <w:uiPriority w:val="99"/>
    <w:rsid w:val="008D13F7"/>
    <w:pPr>
      <w:autoSpaceDE w:val="0"/>
      <w:autoSpaceDN w:val="0"/>
      <w:adjustRightInd w:val="0"/>
      <w:spacing w:after="0" w:line="240" w:lineRule="auto"/>
      <w:jc w:val="center"/>
    </w:pPr>
    <w:rPr>
      <w:rFonts w:ascii="Times New Roman" w:eastAsia="Times New Roman" w:hAnsi="Times New Roman" w:cs="Times New Roman"/>
      <w:b/>
      <w:sz w:val="36"/>
      <w:szCs w:val="24"/>
    </w:rPr>
  </w:style>
  <w:style w:type="paragraph" w:customStyle="1" w:styleId="3f3f3f3f3f3f3f3f3f3f3f3f3f3f3f3f3f3f3f">
    <w:name w:val="Т3fа3fб3fл3fи3fц3fы3f (м3fо3fн3fо3fш3fи3fр3fи3fн3fн3fы3fй3f)"/>
    <w:basedOn w:val="a"/>
    <w:uiPriority w:val="99"/>
    <w:rsid w:val="008D13F7"/>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FR1">
    <w:name w:val="FR1"/>
    <w:uiPriority w:val="99"/>
    <w:rsid w:val="008D13F7"/>
    <w:pPr>
      <w:widowControl w:val="0"/>
      <w:suppressAutoHyphens/>
      <w:autoSpaceDE w:val="0"/>
      <w:autoSpaceDN w:val="0"/>
      <w:adjustRightInd w:val="0"/>
      <w:spacing w:after="0" w:line="300" w:lineRule="auto"/>
      <w:ind w:firstLine="280"/>
      <w:jc w:val="both"/>
    </w:pPr>
    <w:rPr>
      <w:rFonts w:ascii="Arial" w:eastAsia="Times New Roman" w:hAnsi="Arial" w:cs="Times New Roman"/>
      <w:kern w:val="1"/>
      <w:sz w:val="16"/>
      <w:szCs w:val="20"/>
    </w:rPr>
  </w:style>
  <w:style w:type="paragraph" w:customStyle="1" w:styleId="3f3f3f3f3f3f3f3f3f10">
    <w:name w:val="З3fа3fг3fо3fл3fо3fв3fо3fк3f1"/>
    <w:basedOn w:val="a"/>
    <w:uiPriority w:val="99"/>
    <w:rsid w:val="008D13F7"/>
    <w:pPr>
      <w:keepNext/>
      <w:suppressAutoHyphens/>
      <w:autoSpaceDE w:val="0"/>
      <w:autoSpaceDN w:val="0"/>
      <w:adjustRightInd w:val="0"/>
      <w:spacing w:before="240" w:after="120" w:line="240" w:lineRule="auto"/>
    </w:pPr>
    <w:rPr>
      <w:rFonts w:ascii="Arial" w:eastAsia="Times New Roman" w:hAnsi="Arial" w:cs="Arial"/>
      <w:sz w:val="28"/>
      <w:szCs w:val="28"/>
    </w:rPr>
  </w:style>
  <w:style w:type="paragraph" w:customStyle="1" w:styleId="3f3f3f3f3f3f3f3f1">
    <w:name w:val="Н3fа3fз3fв3fа3fн3fи3fе3f1"/>
    <w:basedOn w:val="a"/>
    <w:uiPriority w:val="99"/>
    <w:rsid w:val="008D13F7"/>
    <w:pPr>
      <w:suppressAutoHyphens/>
      <w:autoSpaceDE w:val="0"/>
      <w:autoSpaceDN w:val="0"/>
      <w:adjustRightInd w:val="0"/>
      <w:spacing w:before="120" w:after="120" w:line="240" w:lineRule="auto"/>
    </w:pPr>
    <w:rPr>
      <w:rFonts w:ascii="Times New Roman" w:eastAsia="Times New Roman" w:hAnsi="Times New Roman" w:cs="Arial"/>
      <w:i/>
      <w:iCs/>
      <w:sz w:val="24"/>
      <w:szCs w:val="24"/>
    </w:rPr>
  </w:style>
  <w:style w:type="paragraph" w:customStyle="1" w:styleId="3f3f3f3f3f3f3f3f3f11">
    <w:name w:val="У3fк3fа3fз3fа3fт3fе3fл3fь3f1"/>
    <w:basedOn w:val="a"/>
    <w:uiPriority w:val="99"/>
    <w:rsid w:val="008D13F7"/>
    <w:pPr>
      <w:suppressAutoHyphens/>
      <w:autoSpaceDE w:val="0"/>
      <w:autoSpaceDN w:val="0"/>
      <w:adjustRightInd w:val="0"/>
      <w:spacing w:after="0" w:line="240" w:lineRule="auto"/>
    </w:pPr>
    <w:rPr>
      <w:rFonts w:ascii="Times New Roman" w:eastAsia="Times New Roman" w:hAnsi="Times New Roman" w:cs="Arial"/>
      <w:sz w:val="24"/>
      <w:szCs w:val="24"/>
    </w:rPr>
  </w:style>
  <w:style w:type="paragraph" w:customStyle="1" w:styleId="3f3f3f3f3f3f3f3f3f3f3f3f3f3f3f3f1">
    <w:name w:val="С3fо3fд3fе3fр3fж3fи3fм3fо3fе3f в3fр3fе3fз3fк3fи3f"/>
    <w:basedOn w:val="3f3f3f3f3f3f3f3f3f3f3f3f3f"/>
    <w:uiPriority w:val="99"/>
    <w:rsid w:val="008D13F7"/>
    <w:pPr>
      <w:suppressAutoHyphens/>
      <w:spacing w:after="120"/>
    </w:pPr>
    <w:rPr>
      <w:szCs w:val="24"/>
    </w:rPr>
  </w:style>
  <w:style w:type="paragraph" w:customStyle="1" w:styleId="3f3f3f3f3f3f3f3f3f3f3f3f3f3f3f3f3f2">
    <w:name w:val="С3fо3fд3fе3fр3fж3fи3fм3fо3fе3f т3fа3fб3fл3fи3fц3fы3f"/>
    <w:basedOn w:val="a"/>
    <w:uiPriority w:val="99"/>
    <w:rsid w:val="008D13F7"/>
    <w:pPr>
      <w:suppressAutoHyphen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f3f3f3f3f3f3f3f3f3f3f3f3f3f3f3f2">
    <w:name w:val="З3fа3fг3fо3fл3fо3fв3fо3fк3f т3fа3fб3fл3fи3fц3fы3f"/>
    <w:basedOn w:val="3f3f3f3f3f3f3f3f3f3f3f3f3f3f3f3f3f2"/>
    <w:uiPriority w:val="99"/>
    <w:rsid w:val="008D13F7"/>
    <w:pPr>
      <w:jc w:val="center"/>
    </w:pPr>
    <w:rPr>
      <w:b/>
      <w:bCs/>
    </w:rPr>
  </w:style>
  <w:style w:type="paragraph" w:customStyle="1" w:styleId="3f3f3f3f3f3f3f3f3f3f3f3f3f3f3f3f3f3f3f3f3f3f3f3f3f3f3f3f3f3f3f3f3f3f3f3f3f3f3f3f3f3f3f3f3f3f3f3f3f3f3f3f">
    <w:name w:val="З3fн3fа3fк3f З3fн3fа3fк3f З3fн3fа3fк3f З3fн3fа3fк3f З3fн3fа3fк3f З3fн3fа3fк3f З3fн3fа3fк3f З3fн3fа3fк3f З3fн3fа3fк3f З3fн3fа3fк3f З3fн3fа3fк3f З3fн3fа3fк3f З3fн3fа3fк3f"/>
    <w:basedOn w:val="a"/>
    <w:uiPriority w:val="99"/>
    <w:rsid w:val="008D13F7"/>
    <w:pPr>
      <w:autoSpaceDE w:val="0"/>
      <w:autoSpaceDN w:val="0"/>
      <w:adjustRightInd w:val="0"/>
      <w:spacing w:after="160" w:line="240" w:lineRule="exact"/>
    </w:pPr>
    <w:rPr>
      <w:rFonts w:ascii="Verdana" w:eastAsia="Times New Roman" w:hAnsi="Verdana" w:cs="Times New Roman"/>
      <w:sz w:val="20"/>
      <w:szCs w:val="20"/>
      <w:lang w:val="en-US" w:eastAsia="en-US"/>
    </w:rPr>
  </w:style>
  <w:style w:type="paragraph" w:styleId="21">
    <w:name w:val="Body Text 2"/>
    <w:basedOn w:val="a"/>
    <w:link w:val="22"/>
    <w:uiPriority w:val="99"/>
    <w:rsid w:val="008D13F7"/>
    <w:pPr>
      <w:autoSpaceDE w:val="0"/>
      <w:autoSpaceDN w:val="0"/>
      <w:adjustRightInd w:val="0"/>
      <w:spacing w:after="0" w:line="290" w:lineRule="exact"/>
      <w:jc w:val="both"/>
    </w:pPr>
    <w:rPr>
      <w:rFonts w:ascii="Times New Roman" w:eastAsia="Times New Roman" w:hAnsi="Times New Roman" w:cs="Times New Roman"/>
      <w:sz w:val="26"/>
      <w:szCs w:val="26"/>
    </w:rPr>
  </w:style>
  <w:style w:type="character" w:customStyle="1" w:styleId="22">
    <w:name w:val="Основной текст 2 Знак"/>
    <w:basedOn w:val="a0"/>
    <w:link w:val="21"/>
    <w:uiPriority w:val="99"/>
    <w:rsid w:val="008D13F7"/>
    <w:rPr>
      <w:rFonts w:ascii="Times New Roman" w:eastAsia="Times New Roman" w:hAnsi="Times New Roman" w:cs="Times New Roman"/>
      <w:sz w:val="26"/>
      <w:szCs w:val="26"/>
    </w:rPr>
  </w:style>
  <w:style w:type="paragraph" w:styleId="a6">
    <w:name w:val="Normal (Web)"/>
    <w:basedOn w:val="a"/>
    <w:uiPriority w:val="99"/>
    <w:rsid w:val="008D13F7"/>
    <w:pPr>
      <w:autoSpaceDE w:val="0"/>
      <w:autoSpaceDN w:val="0"/>
      <w:adjustRightInd w:val="0"/>
      <w:spacing w:before="100" w:after="100" w:line="240" w:lineRule="auto"/>
    </w:pPr>
    <w:rPr>
      <w:rFonts w:ascii="Times New Roman" w:eastAsia="Times New Roman" w:hAnsi="Times New Roman" w:cs="Times New Roman"/>
      <w:sz w:val="20"/>
      <w:szCs w:val="20"/>
    </w:rPr>
  </w:style>
  <w:style w:type="paragraph" w:customStyle="1" w:styleId="3f3f3f3f3f3f3f3f3f3f1">
    <w:name w:val="З3fа3fг3fо3fл3fо3fв3fо3fк3f №3f1"/>
    <w:basedOn w:val="a"/>
    <w:uiPriority w:val="99"/>
    <w:rsid w:val="008D13F7"/>
    <w:pPr>
      <w:widowControl w:val="0"/>
      <w:shd w:val="clear" w:color="auto" w:fill="FFFFFF"/>
      <w:autoSpaceDE w:val="0"/>
      <w:autoSpaceDN w:val="0"/>
      <w:adjustRightInd w:val="0"/>
      <w:spacing w:before="300" w:after="420" w:line="240" w:lineRule="atLeast"/>
      <w:ind w:hanging="1580"/>
      <w:jc w:val="both"/>
    </w:pPr>
    <w:rPr>
      <w:rFonts w:ascii="Times New Roman" w:eastAsia="Times New Roman" w:hAnsi="Times New Roman" w:cs="Times New Roman"/>
      <w:b/>
      <w:bCs/>
      <w:sz w:val="28"/>
      <w:szCs w:val="28"/>
    </w:rPr>
  </w:style>
  <w:style w:type="paragraph" w:styleId="a7">
    <w:name w:val="List Paragraph"/>
    <w:basedOn w:val="a"/>
    <w:uiPriority w:val="99"/>
    <w:qFormat/>
    <w:rsid w:val="008D13F7"/>
    <w:pPr>
      <w:autoSpaceDE w:val="0"/>
      <w:autoSpaceDN w:val="0"/>
      <w:adjustRightInd w:val="0"/>
      <w:spacing w:line="240" w:lineRule="auto"/>
      <w:ind w:left="720"/>
      <w:contextualSpacing/>
    </w:pPr>
    <w:rPr>
      <w:rFonts w:ascii="Times New Roman" w:eastAsia="Times New Roman" w:hAnsi="Times New Roman" w:cs="Times New Roman"/>
      <w:sz w:val="24"/>
      <w:szCs w:val="20"/>
    </w:rPr>
  </w:style>
  <w:style w:type="paragraph" w:customStyle="1" w:styleId="3f3f3f3f3f3f3f3f3f3f3f3f3f20">
    <w:name w:val="О3fс3fн3fо3fв3fн3fо3fй3f т3fе3fк3fс3fт3f (2)"/>
    <w:basedOn w:val="a"/>
    <w:uiPriority w:val="99"/>
    <w:rsid w:val="008D13F7"/>
    <w:pPr>
      <w:widowControl w:val="0"/>
      <w:shd w:val="clear" w:color="auto" w:fill="FFFFFF"/>
      <w:autoSpaceDE w:val="0"/>
      <w:autoSpaceDN w:val="0"/>
      <w:adjustRightInd w:val="0"/>
      <w:spacing w:after="420" w:line="240" w:lineRule="atLeast"/>
      <w:jc w:val="right"/>
    </w:pPr>
    <w:rPr>
      <w:rFonts w:ascii="Times New Roman" w:eastAsia="Times New Roman" w:hAnsi="Times New Roman" w:cs="Times New Roman"/>
      <w:sz w:val="28"/>
      <w:szCs w:val="28"/>
    </w:rPr>
  </w:style>
  <w:style w:type="paragraph" w:customStyle="1" w:styleId="3f3f3f3f3f3f3f3f3f3f3f3f3f40">
    <w:name w:val="О3fс3fн3fо3fв3fн3fо3fй3f т3fе3fк3fс3fт3f (4)"/>
    <w:basedOn w:val="a"/>
    <w:uiPriority w:val="99"/>
    <w:rsid w:val="008D13F7"/>
    <w:pPr>
      <w:widowControl w:val="0"/>
      <w:shd w:val="clear" w:color="auto" w:fill="FFFFFF"/>
      <w:autoSpaceDE w:val="0"/>
      <w:autoSpaceDN w:val="0"/>
      <w:adjustRightInd w:val="0"/>
      <w:spacing w:after="0" w:line="322" w:lineRule="exact"/>
      <w:jc w:val="both"/>
    </w:pPr>
    <w:rPr>
      <w:rFonts w:ascii="Times New Roman" w:eastAsia="Times New Roman" w:hAnsi="Times New Roman" w:cs="Times New Roman"/>
      <w:i/>
      <w:iCs/>
      <w:sz w:val="28"/>
      <w:szCs w:val="28"/>
    </w:rPr>
  </w:style>
  <w:style w:type="paragraph" w:customStyle="1" w:styleId="3f3f3f3f3f3f3f3f3f3f3f3f3f5">
    <w:name w:val="О3fс3fн3fо3fв3fн3fо3fй3f т3fе3fк3fс3fт3f (5)"/>
    <w:basedOn w:val="a"/>
    <w:uiPriority w:val="99"/>
    <w:rsid w:val="008D13F7"/>
    <w:pPr>
      <w:widowControl w:val="0"/>
      <w:shd w:val="clear" w:color="auto" w:fill="FFFFFF"/>
      <w:autoSpaceDE w:val="0"/>
      <w:autoSpaceDN w:val="0"/>
      <w:adjustRightInd w:val="0"/>
      <w:spacing w:after="300" w:line="322" w:lineRule="exact"/>
      <w:jc w:val="center"/>
    </w:pPr>
    <w:rPr>
      <w:rFonts w:ascii="Times New Roman" w:eastAsia="Times New Roman" w:hAnsi="Times New Roman" w:cs="Times New Roman"/>
      <w:b/>
      <w:bCs/>
      <w:sz w:val="28"/>
      <w:szCs w:val="28"/>
    </w:rPr>
  </w:style>
  <w:style w:type="paragraph" w:customStyle="1" w:styleId="3f3f3f3f3f3f3f3f3f3f3f3f3f7">
    <w:name w:val="О3fс3fн3fо3fв3fн3fо3fй3f т3fе3fк3fс3fт3f (7)"/>
    <w:basedOn w:val="a"/>
    <w:uiPriority w:val="99"/>
    <w:rsid w:val="008D13F7"/>
    <w:pPr>
      <w:widowControl w:val="0"/>
      <w:shd w:val="clear" w:color="auto" w:fill="FFFFFF"/>
      <w:autoSpaceDE w:val="0"/>
      <w:autoSpaceDN w:val="0"/>
      <w:adjustRightInd w:val="0"/>
      <w:spacing w:after="0" w:line="240" w:lineRule="atLeast"/>
    </w:pPr>
    <w:rPr>
      <w:rFonts w:ascii="Times New Roman" w:eastAsia="Times New Roman" w:hAnsi="Times New Roman" w:cs="Times New Roman"/>
      <w:sz w:val="24"/>
      <w:szCs w:val="20"/>
    </w:rPr>
  </w:style>
  <w:style w:type="paragraph" w:customStyle="1" w:styleId="3f3f3f3f3f3f3f3f3f3f3f3f3f14">
    <w:name w:val="О3fс3fн3fо3fв3fн3fо3fй3f т3fе3fк3fс3fт3f (14)"/>
    <w:basedOn w:val="a"/>
    <w:uiPriority w:val="99"/>
    <w:rsid w:val="008D13F7"/>
    <w:pPr>
      <w:widowControl w:val="0"/>
      <w:shd w:val="clear" w:color="auto" w:fill="FFFFFF"/>
      <w:autoSpaceDE w:val="0"/>
      <w:autoSpaceDN w:val="0"/>
      <w:adjustRightInd w:val="0"/>
      <w:spacing w:after="600" w:line="240" w:lineRule="atLeast"/>
    </w:pPr>
    <w:rPr>
      <w:rFonts w:ascii="Times New Roman" w:eastAsia="Times New Roman" w:hAnsi="Times New Roman" w:cs="Times New Roman"/>
      <w:sz w:val="60"/>
      <w:szCs w:val="60"/>
    </w:rPr>
  </w:style>
  <w:style w:type="character" w:styleId="a8">
    <w:name w:val="Hyperlink"/>
    <w:basedOn w:val="a0"/>
    <w:uiPriority w:val="99"/>
    <w:unhideWhenUsed/>
    <w:rsid w:val="000B6EA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46096929">
      <w:bodyDiv w:val="1"/>
      <w:marLeft w:val="0"/>
      <w:marRight w:val="0"/>
      <w:marTop w:val="0"/>
      <w:marBottom w:val="0"/>
      <w:divBdr>
        <w:top w:val="none" w:sz="0" w:space="0" w:color="auto"/>
        <w:left w:val="none" w:sz="0" w:space="0" w:color="auto"/>
        <w:bottom w:val="none" w:sz="0" w:space="0" w:color="auto"/>
        <w:right w:val="none" w:sz="0" w:space="0" w:color="auto"/>
      </w:divBdr>
    </w:div>
    <w:div w:id="1160383944">
      <w:bodyDiv w:val="1"/>
      <w:marLeft w:val="0"/>
      <w:marRight w:val="0"/>
      <w:marTop w:val="0"/>
      <w:marBottom w:val="0"/>
      <w:divBdr>
        <w:top w:val="none" w:sz="0" w:space="0" w:color="auto"/>
        <w:left w:val="none" w:sz="0" w:space="0" w:color="auto"/>
        <w:bottom w:val="none" w:sz="0" w:space="0" w:color="auto"/>
        <w:right w:val="none" w:sz="0" w:space="0" w:color="auto"/>
      </w:divBdr>
    </w:div>
    <w:div w:id="1382748729">
      <w:bodyDiv w:val="1"/>
      <w:marLeft w:val="0"/>
      <w:marRight w:val="0"/>
      <w:marTop w:val="0"/>
      <w:marBottom w:val="0"/>
      <w:divBdr>
        <w:top w:val="none" w:sz="0" w:space="0" w:color="auto"/>
        <w:left w:val="none" w:sz="0" w:space="0" w:color="auto"/>
        <w:bottom w:val="none" w:sz="0" w:space="0" w:color="auto"/>
        <w:right w:val="none" w:sz="0" w:space="0" w:color="auto"/>
      </w:divBdr>
    </w:div>
    <w:div w:id="2049529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tadmin.ru/sulein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suslugi.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518</TotalTime>
  <Pages>38</Pages>
  <Words>13530</Words>
  <Characters>77127</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АдСулея07</dc:creator>
  <cp:keywords/>
  <dc:description/>
  <cp:lastModifiedBy>АдСулея07</cp:lastModifiedBy>
  <cp:revision>10</cp:revision>
  <cp:lastPrinted>2022-10-03T06:00:00Z</cp:lastPrinted>
  <dcterms:created xsi:type="dcterms:W3CDTF">2022-09-07T11:01:00Z</dcterms:created>
  <dcterms:modified xsi:type="dcterms:W3CDTF">2022-10-24T10:49:00Z</dcterms:modified>
</cp:coreProperties>
</file>